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6" w:type="dxa"/>
        <w:tblLayout w:type="fixed"/>
        <w:tblCellMar>
          <w:left w:w="0" w:type="dxa"/>
          <w:right w:w="0" w:type="dxa"/>
        </w:tblCellMar>
        <w:tblLook w:val="0000" w:firstRow="0" w:lastRow="0" w:firstColumn="0" w:lastColumn="0" w:noHBand="0" w:noVBand="0"/>
      </w:tblPr>
      <w:tblGrid>
        <w:gridCol w:w="1906"/>
        <w:gridCol w:w="1176"/>
        <w:gridCol w:w="102"/>
        <w:gridCol w:w="421"/>
        <w:gridCol w:w="422"/>
        <w:gridCol w:w="295"/>
        <w:gridCol w:w="140"/>
        <w:gridCol w:w="510"/>
        <w:gridCol w:w="485"/>
        <w:gridCol w:w="869"/>
        <w:gridCol w:w="951"/>
        <w:gridCol w:w="1234"/>
        <w:gridCol w:w="672"/>
        <w:gridCol w:w="3082"/>
        <w:gridCol w:w="890"/>
        <w:gridCol w:w="388"/>
        <w:gridCol w:w="461"/>
        <w:gridCol w:w="435"/>
        <w:gridCol w:w="1126"/>
      </w:tblGrid>
      <w:tr w:rsidR="00111943" w:rsidTr="00F47D5A">
        <w:trPr>
          <w:trHeight w:val="417"/>
        </w:trPr>
        <w:tc>
          <w:tcPr>
            <w:tcW w:w="3082" w:type="dxa"/>
            <w:gridSpan w:val="2"/>
            <w:vMerge w:val="restart"/>
            <w:tcBorders>
              <w:top w:val="single" w:sz="4" w:space="0" w:color="000000"/>
              <w:left w:val="single" w:sz="4" w:space="0" w:color="000000"/>
              <w:bottom w:val="single" w:sz="8" w:space="0" w:color="000000"/>
              <w:right w:val="single" w:sz="4" w:space="0" w:color="000000"/>
            </w:tcBorders>
          </w:tcPr>
          <w:p w:rsidR="00111943" w:rsidRDefault="00111943" w:rsidP="00F47D5A">
            <w:pPr>
              <w:pStyle w:val="TableParagraph"/>
              <w:kinsoku w:val="0"/>
              <w:overflowPunct w:val="0"/>
              <w:spacing w:before="114"/>
              <w:ind w:left="459" w:right="450"/>
              <w:jc w:val="center"/>
              <w:rPr>
                <w:b/>
                <w:bCs/>
                <w:sz w:val="28"/>
                <w:szCs w:val="28"/>
              </w:rPr>
            </w:pPr>
            <w:r>
              <w:rPr>
                <w:b/>
                <w:bCs/>
                <w:sz w:val="28"/>
                <w:szCs w:val="28"/>
              </w:rPr>
              <w:t>RISK ASSESSMENT</w:t>
            </w:r>
          </w:p>
          <w:p w:rsidR="00111943" w:rsidRDefault="00111943" w:rsidP="00F47D5A">
            <w:pPr>
              <w:pStyle w:val="TableParagraph"/>
              <w:kinsoku w:val="0"/>
              <w:overflowPunct w:val="0"/>
              <w:spacing w:before="2"/>
              <w:ind w:left="459" w:right="450"/>
              <w:jc w:val="center"/>
              <w:rPr>
                <w:b/>
                <w:bCs/>
                <w:sz w:val="20"/>
                <w:szCs w:val="20"/>
              </w:rPr>
            </w:pPr>
            <w:r>
              <w:rPr>
                <w:b/>
                <w:bCs/>
                <w:sz w:val="20"/>
                <w:szCs w:val="20"/>
              </w:rPr>
              <w:t>Young People on site for activities</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F47D5A">
            <w:pPr>
              <w:pStyle w:val="TableParagraph"/>
              <w:kinsoku w:val="0"/>
              <w:overflowPunct w:val="0"/>
              <w:spacing w:before="94"/>
              <w:ind w:left="469"/>
              <w:rPr>
                <w:b/>
                <w:bCs/>
                <w:sz w:val="18"/>
                <w:szCs w:val="18"/>
              </w:rPr>
            </w:pPr>
            <w:r>
              <w:rPr>
                <w:b/>
                <w:bCs/>
                <w:sz w:val="18"/>
                <w:szCs w:val="18"/>
              </w:rPr>
              <w:t>Assessed by:</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F47D5A">
            <w:pPr>
              <w:pStyle w:val="TableParagraph"/>
              <w:kinsoku w:val="0"/>
              <w:overflowPunct w:val="0"/>
              <w:spacing w:before="94"/>
              <w:ind w:left="451" w:right="447"/>
              <w:jc w:val="center"/>
              <w:rPr>
                <w:b/>
                <w:bCs/>
                <w:sz w:val="18"/>
                <w:szCs w:val="18"/>
              </w:rPr>
            </w:pPr>
            <w:r>
              <w:rPr>
                <w:b/>
                <w:bCs/>
                <w:sz w:val="18"/>
                <w:szCs w:val="18"/>
              </w:rPr>
              <w:t>Date:</w:t>
            </w:r>
          </w:p>
        </w:tc>
        <w:tc>
          <w:tcPr>
            <w:tcW w:w="9239" w:type="dxa"/>
            <w:gridSpan w:val="9"/>
            <w:tcBorders>
              <w:top w:val="single" w:sz="4" w:space="0" w:color="000000"/>
              <w:left w:val="single" w:sz="4" w:space="0" w:color="000000"/>
              <w:bottom w:val="single" w:sz="4" w:space="0" w:color="000000"/>
              <w:right w:val="single" w:sz="4" w:space="0" w:color="auto"/>
            </w:tcBorders>
            <w:shd w:val="clear" w:color="auto" w:fill="BFBFBF"/>
          </w:tcPr>
          <w:p w:rsidR="00111943" w:rsidRDefault="00111943" w:rsidP="00F47D5A">
            <w:pPr>
              <w:pStyle w:val="TableParagraph"/>
              <w:kinsoku w:val="0"/>
              <w:overflowPunct w:val="0"/>
              <w:spacing w:before="85"/>
              <w:ind w:left="1962" w:right="1912"/>
              <w:jc w:val="center"/>
              <w:rPr>
                <w:b/>
                <w:bCs/>
                <w:sz w:val="20"/>
                <w:szCs w:val="20"/>
              </w:rPr>
            </w:pPr>
            <w:r>
              <w:rPr>
                <w:b/>
                <w:bCs/>
                <w:sz w:val="20"/>
                <w:szCs w:val="20"/>
              </w:rPr>
              <w:t>Title of Assessment</w:t>
            </w:r>
          </w:p>
        </w:tc>
      </w:tr>
      <w:tr w:rsidR="00111943" w:rsidTr="00F47D5A">
        <w:trPr>
          <w:trHeight w:val="315"/>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F47D5A">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before="41"/>
              <w:ind w:left="347"/>
              <w:rPr>
                <w:sz w:val="18"/>
                <w:szCs w:val="18"/>
              </w:rPr>
            </w:pPr>
            <w:r>
              <w:rPr>
                <w:sz w:val="18"/>
                <w:szCs w:val="18"/>
              </w:rPr>
              <w:t>Andy Shurey</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20204E" w:rsidP="00F47D5A">
            <w:pPr>
              <w:pStyle w:val="TableParagraph"/>
              <w:kinsoku w:val="0"/>
              <w:overflowPunct w:val="0"/>
              <w:spacing w:before="41"/>
              <w:ind w:left="239"/>
              <w:rPr>
                <w:sz w:val="18"/>
                <w:szCs w:val="18"/>
              </w:rPr>
            </w:pPr>
            <w:r>
              <w:rPr>
                <w:sz w:val="18"/>
                <w:szCs w:val="18"/>
              </w:rPr>
              <w:t>21</w:t>
            </w:r>
            <w:r w:rsidR="002E0C35">
              <w:rPr>
                <w:sz w:val="18"/>
                <w:szCs w:val="18"/>
              </w:rPr>
              <w:t>/08</w:t>
            </w:r>
            <w:r w:rsidR="00111943">
              <w:rPr>
                <w:sz w:val="18"/>
                <w:szCs w:val="18"/>
              </w:rPr>
              <w:t>/2020</w:t>
            </w:r>
          </w:p>
        </w:tc>
        <w:tc>
          <w:tcPr>
            <w:tcW w:w="8113" w:type="dxa"/>
            <w:gridSpan w:val="8"/>
            <w:tcBorders>
              <w:top w:val="single" w:sz="4" w:space="0" w:color="000000"/>
              <w:left w:val="single" w:sz="4" w:space="0" w:color="000000"/>
              <w:bottom w:val="single" w:sz="4" w:space="0" w:color="000000"/>
              <w:right w:val="single" w:sz="4" w:space="0" w:color="000000"/>
            </w:tcBorders>
          </w:tcPr>
          <w:p w:rsidR="00111943" w:rsidRDefault="00B42A42" w:rsidP="00B42A42">
            <w:pPr>
              <w:pStyle w:val="TableParagraph"/>
              <w:kinsoku w:val="0"/>
              <w:overflowPunct w:val="0"/>
              <w:spacing w:before="32"/>
              <w:ind w:left="105"/>
              <w:rPr>
                <w:b/>
                <w:bCs/>
                <w:sz w:val="20"/>
                <w:szCs w:val="20"/>
              </w:rPr>
            </w:pPr>
            <w:r>
              <w:rPr>
                <w:b/>
                <w:bCs/>
                <w:sz w:val="20"/>
                <w:szCs w:val="20"/>
              </w:rPr>
              <w:t>COVID-19: Young People undertaking activities on Silver Cross Scout Campsite.</w:t>
            </w:r>
          </w:p>
        </w:tc>
        <w:tc>
          <w:tcPr>
            <w:tcW w:w="1126" w:type="dxa"/>
            <w:tcBorders>
              <w:top w:val="single" w:sz="4" w:space="0" w:color="000000"/>
              <w:left w:val="single" w:sz="4" w:space="0" w:color="000000"/>
              <w:bottom w:val="single" w:sz="4" w:space="0" w:color="000000"/>
              <w:right w:val="single" w:sz="4" w:space="0" w:color="auto"/>
            </w:tcBorders>
          </w:tcPr>
          <w:p w:rsidR="00111943" w:rsidRDefault="00111943" w:rsidP="00F47D5A">
            <w:pPr>
              <w:pStyle w:val="TableParagraph"/>
              <w:kinsoku w:val="0"/>
              <w:overflowPunct w:val="0"/>
              <w:spacing w:before="32"/>
              <w:ind w:right="226"/>
              <w:jc w:val="right"/>
              <w:rPr>
                <w:b/>
                <w:bCs/>
                <w:sz w:val="20"/>
                <w:szCs w:val="20"/>
              </w:rPr>
            </w:pPr>
            <w:r>
              <w:rPr>
                <w:b/>
                <w:bCs/>
                <w:sz w:val="20"/>
                <w:szCs w:val="20"/>
              </w:rPr>
              <w:t>R</w:t>
            </w:r>
            <w:r w:rsidR="00901A32">
              <w:rPr>
                <w:b/>
                <w:bCs/>
                <w:sz w:val="20"/>
                <w:szCs w:val="20"/>
              </w:rPr>
              <w:t>A-CV-03</w:t>
            </w:r>
          </w:p>
        </w:tc>
      </w:tr>
      <w:tr w:rsidR="00111943" w:rsidTr="00F47D5A">
        <w:trPr>
          <w:trHeight w:val="316"/>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F47D5A">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rPr>
                <w:rFonts w:ascii="Times New Roman" w:hAnsi="Times New Roman" w:cs="Times New Roman"/>
                <w:sz w:val="18"/>
                <w:szCs w:val="18"/>
              </w:rPr>
            </w:pP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rPr>
                <w:rFonts w:ascii="Times New Roman" w:hAnsi="Times New Roman" w:cs="Times New Roman"/>
                <w:sz w:val="18"/>
                <w:szCs w:val="18"/>
              </w:rPr>
            </w:pPr>
          </w:p>
        </w:tc>
        <w:tc>
          <w:tcPr>
            <w:tcW w:w="9239" w:type="dxa"/>
            <w:gridSpan w:val="9"/>
            <w:tcBorders>
              <w:top w:val="single" w:sz="4" w:space="0" w:color="000000"/>
              <w:left w:val="single" w:sz="4" w:space="0" w:color="000000"/>
              <w:bottom w:val="single" w:sz="4" w:space="0" w:color="000000"/>
              <w:right w:val="single" w:sz="4" w:space="0" w:color="auto"/>
            </w:tcBorders>
            <w:shd w:val="clear" w:color="auto" w:fill="BFBFBF"/>
          </w:tcPr>
          <w:p w:rsidR="00111943" w:rsidRDefault="00111943" w:rsidP="00F47D5A">
            <w:pPr>
              <w:pStyle w:val="TableParagraph"/>
              <w:kinsoku w:val="0"/>
              <w:overflowPunct w:val="0"/>
              <w:spacing w:before="32"/>
              <w:ind w:left="1962" w:right="1913"/>
              <w:jc w:val="center"/>
              <w:rPr>
                <w:b/>
                <w:bCs/>
                <w:sz w:val="20"/>
                <w:szCs w:val="20"/>
              </w:rPr>
            </w:pPr>
            <w:r>
              <w:rPr>
                <w:b/>
                <w:bCs/>
                <w:sz w:val="20"/>
                <w:szCs w:val="20"/>
              </w:rPr>
              <w:t>Consultation with the Site team &amp; Publishing of this Assessment</w:t>
            </w:r>
          </w:p>
        </w:tc>
      </w:tr>
      <w:tr w:rsidR="00111943" w:rsidTr="00F47D5A">
        <w:trPr>
          <w:trHeight w:val="426"/>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F47D5A">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F47D5A">
            <w:pPr>
              <w:pStyle w:val="TableParagraph"/>
              <w:kinsoku w:val="0"/>
              <w:overflowPunct w:val="0"/>
              <w:spacing w:before="94"/>
              <w:ind w:left="104"/>
              <w:rPr>
                <w:b/>
                <w:bCs/>
                <w:sz w:val="18"/>
                <w:szCs w:val="18"/>
              </w:rPr>
            </w:pPr>
            <w:r>
              <w:rPr>
                <w:b/>
                <w:bCs/>
                <w:sz w:val="18"/>
                <w:szCs w:val="18"/>
              </w:rPr>
              <w:t>Date to be reviewed</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06" w:lineRule="exact"/>
              <w:ind w:left="106"/>
              <w:rPr>
                <w:b/>
                <w:bCs/>
                <w:sz w:val="18"/>
                <w:szCs w:val="18"/>
              </w:rPr>
            </w:pPr>
            <w:r>
              <w:rPr>
                <w:b/>
                <w:bCs/>
                <w:sz w:val="18"/>
                <w:szCs w:val="18"/>
              </w:rPr>
              <w:t>Gov. Updates / ScoutsCymru Updates</w:t>
            </w:r>
          </w:p>
        </w:tc>
        <w:tc>
          <w:tcPr>
            <w:tcW w:w="9239" w:type="dxa"/>
            <w:gridSpan w:val="9"/>
            <w:vMerge w:val="restart"/>
            <w:tcBorders>
              <w:top w:val="single" w:sz="4" w:space="0" w:color="000000"/>
              <w:left w:val="single" w:sz="4" w:space="0" w:color="000000"/>
              <w:bottom w:val="single" w:sz="8" w:space="0" w:color="000000"/>
              <w:right w:val="single" w:sz="4" w:space="0" w:color="auto"/>
            </w:tcBorders>
          </w:tcPr>
          <w:p w:rsidR="00111943" w:rsidRDefault="00111943" w:rsidP="00F47D5A">
            <w:pPr>
              <w:pStyle w:val="TableParagraph"/>
              <w:kinsoku w:val="0"/>
              <w:overflowPunct w:val="0"/>
              <w:spacing w:before="8"/>
              <w:rPr>
                <w:rFonts w:ascii="Times New Roman" w:hAnsi="Times New Roman" w:cs="Times New Roman"/>
                <w:sz w:val="30"/>
                <w:szCs w:val="30"/>
              </w:rPr>
            </w:pPr>
          </w:p>
          <w:p w:rsidR="00111943" w:rsidRDefault="00111943" w:rsidP="00F47D5A">
            <w:pPr>
              <w:pStyle w:val="TableParagraph"/>
              <w:kinsoku w:val="0"/>
              <w:overflowPunct w:val="0"/>
              <w:ind w:left="105"/>
              <w:rPr>
                <w:i/>
                <w:iCs/>
                <w:sz w:val="20"/>
                <w:szCs w:val="20"/>
              </w:rPr>
            </w:pPr>
            <w:r>
              <w:rPr>
                <w:i/>
                <w:iCs/>
                <w:sz w:val="20"/>
                <w:szCs w:val="20"/>
              </w:rPr>
              <w:t>The final results of this risk assessment will be shared as appropriate.</w:t>
            </w:r>
          </w:p>
          <w:p w:rsidR="00796F44" w:rsidRDefault="00796F44" w:rsidP="00796F44">
            <w:pPr>
              <w:pStyle w:val="TableParagraph"/>
              <w:kinsoku w:val="0"/>
              <w:overflowPunct w:val="0"/>
              <w:ind w:left="105"/>
              <w:rPr>
                <w:iCs/>
                <w:sz w:val="20"/>
                <w:szCs w:val="20"/>
              </w:rPr>
            </w:pPr>
            <w:r>
              <w:rPr>
                <w:iCs/>
                <w:sz w:val="20"/>
                <w:szCs w:val="20"/>
              </w:rPr>
              <w:t>Approved 20.9.2020</w:t>
            </w:r>
          </w:p>
          <w:p w:rsidR="00796F44" w:rsidRPr="00796F44" w:rsidRDefault="00796F44" w:rsidP="00796F44">
            <w:pPr>
              <w:pStyle w:val="TableParagraph"/>
              <w:kinsoku w:val="0"/>
              <w:overflowPunct w:val="0"/>
              <w:ind w:left="105"/>
              <w:rPr>
                <w:iCs/>
                <w:sz w:val="20"/>
                <w:szCs w:val="20"/>
              </w:rPr>
            </w:pPr>
            <w:r>
              <w:rPr>
                <w:iCs/>
                <w:sz w:val="20"/>
                <w:szCs w:val="20"/>
              </w:rPr>
              <w:t>Name of Approver:  Gordon Richardson  RC North Wales</w:t>
            </w:r>
            <w:bookmarkStart w:id="0" w:name="_GoBack"/>
            <w:bookmarkEnd w:id="0"/>
          </w:p>
        </w:tc>
      </w:tr>
      <w:tr w:rsidR="00111943" w:rsidTr="00F47D5A">
        <w:trPr>
          <w:trHeight w:val="248"/>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F47D5A">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F47D5A">
            <w:pPr>
              <w:pStyle w:val="TableParagraph"/>
              <w:kinsoku w:val="0"/>
              <w:overflowPunct w:val="0"/>
              <w:spacing w:before="7"/>
              <w:ind w:left="104"/>
              <w:rPr>
                <w:b/>
                <w:bCs/>
                <w:sz w:val="18"/>
                <w:szCs w:val="18"/>
              </w:rPr>
            </w:pPr>
            <w:r>
              <w:rPr>
                <w:b/>
                <w:bCs/>
                <w:sz w:val="18"/>
                <w:szCs w:val="18"/>
              </w:rPr>
              <w:t>Date of last review</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20204E" w:rsidP="00F47D5A">
            <w:pPr>
              <w:pStyle w:val="TableParagraph"/>
              <w:kinsoku w:val="0"/>
              <w:overflowPunct w:val="0"/>
              <w:spacing w:before="7"/>
              <w:ind w:left="231"/>
              <w:rPr>
                <w:b/>
                <w:bCs/>
                <w:sz w:val="18"/>
                <w:szCs w:val="18"/>
              </w:rPr>
            </w:pPr>
            <w:r>
              <w:rPr>
                <w:b/>
                <w:bCs/>
                <w:sz w:val="18"/>
                <w:szCs w:val="18"/>
              </w:rPr>
              <w:t>8/8/2020</w:t>
            </w:r>
          </w:p>
        </w:tc>
        <w:tc>
          <w:tcPr>
            <w:tcW w:w="9239" w:type="dxa"/>
            <w:gridSpan w:val="9"/>
            <w:vMerge/>
            <w:tcBorders>
              <w:top w:val="nil"/>
              <w:left w:val="single" w:sz="4" w:space="0" w:color="000000"/>
              <w:bottom w:val="single" w:sz="8" w:space="0" w:color="000000"/>
              <w:right w:val="single" w:sz="4" w:space="0" w:color="auto"/>
            </w:tcBorders>
          </w:tcPr>
          <w:p w:rsidR="00111943" w:rsidRDefault="00111943" w:rsidP="00F47D5A">
            <w:pPr>
              <w:rPr>
                <w:rFonts w:ascii="Times New Roman" w:hAnsi="Times New Roman" w:cs="Times New Roman"/>
                <w:sz w:val="2"/>
                <w:szCs w:val="2"/>
              </w:rPr>
            </w:pPr>
          </w:p>
        </w:tc>
      </w:tr>
      <w:tr w:rsidR="00111943" w:rsidTr="00F47D5A">
        <w:trPr>
          <w:trHeight w:val="253"/>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F47D5A">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8" w:space="0" w:color="000000"/>
              <w:right w:val="single" w:sz="4" w:space="0" w:color="000000"/>
            </w:tcBorders>
            <w:shd w:val="clear" w:color="auto" w:fill="BFBFBF"/>
          </w:tcPr>
          <w:p w:rsidR="00111943" w:rsidRDefault="00111943" w:rsidP="00F47D5A">
            <w:pPr>
              <w:pStyle w:val="TableParagraph"/>
              <w:kinsoku w:val="0"/>
              <w:overflowPunct w:val="0"/>
              <w:spacing w:before="12"/>
              <w:ind w:left="104"/>
              <w:rPr>
                <w:b/>
                <w:bCs/>
                <w:sz w:val="18"/>
                <w:szCs w:val="18"/>
              </w:rPr>
            </w:pPr>
            <w:r>
              <w:rPr>
                <w:b/>
                <w:bCs/>
                <w:sz w:val="18"/>
                <w:szCs w:val="18"/>
              </w:rPr>
              <w:t>Reviewed by</w:t>
            </w:r>
          </w:p>
        </w:tc>
        <w:tc>
          <w:tcPr>
            <w:tcW w:w="1354" w:type="dxa"/>
            <w:gridSpan w:val="2"/>
            <w:tcBorders>
              <w:top w:val="single" w:sz="4" w:space="0" w:color="000000"/>
              <w:left w:val="single" w:sz="4" w:space="0" w:color="000000"/>
              <w:bottom w:val="single" w:sz="8" w:space="0" w:color="000000"/>
              <w:right w:val="single" w:sz="4" w:space="0" w:color="000000"/>
            </w:tcBorders>
          </w:tcPr>
          <w:p w:rsidR="00111943" w:rsidRDefault="0020204E" w:rsidP="00F47D5A">
            <w:pPr>
              <w:pStyle w:val="TableParagraph"/>
              <w:kinsoku w:val="0"/>
              <w:overflowPunct w:val="0"/>
              <w:spacing w:before="7"/>
              <w:ind w:left="451" w:right="447"/>
              <w:jc w:val="center"/>
              <w:rPr>
                <w:b/>
                <w:bCs/>
                <w:sz w:val="18"/>
                <w:szCs w:val="18"/>
              </w:rPr>
            </w:pPr>
            <w:r>
              <w:rPr>
                <w:b/>
                <w:bCs/>
                <w:sz w:val="18"/>
                <w:szCs w:val="18"/>
              </w:rPr>
              <w:t>AS</w:t>
            </w:r>
          </w:p>
        </w:tc>
        <w:tc>
          <w:tcPr>
            <w:tcW w:w="9239" w:type="dxa"/>
            <w:gridSpan w:val="9"/>
            <w:vMerge/>
            <w:tcBorders>
              <w:top w:val="nil"/>
              <w:left w:val="single" w:sz="4" w:space="0" w:color="000000"/>
              <w:bottom w:val="single" w:sz="8" w:space="0" w:color="000000"/>
              <w:right w:val="single" w:sz="4" w:space="0" w:color="auto"/>
            </w:tcBorders>
          </w:tcPr>
          <w:p w:rsidR="00111943" w:rsidRDefault="00111943" w:rsidP="00F47D5A">
            <w:pPr>
              <w:rPr>
                <w:rFonts w:ascii="Times New Roman" w:hAnsi="Times New Roman" w:cs="Times New Roman"/>
                <w:sz w:val="2"/>
                <w:szCs w:val="2"/>
              </w:rPr>
            </w:pPr>
          </w:p>
        </w:tc>
      </w:tr>
      <w:tr w:rsidR="00111943" w:rsidTr="00F47D5A">
        <w:trPr>
          <w:trHeight w:val="416"/>
        </w:trPr>
        <w:tc>
          <w:tcPr>
            <w:tcW w:w="4322" w:type="dxa"/>
            <w:gridSpan w:val="6"/>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F47D5A">
            <w:pPr>
              <w:pStyle w:val="TableParagraph"/>
              <w:kinsoku w:val="0"/>
              <w:overflowPunct w:val="0"/>
              <w:spacing w:before="60"/>
              <w:ind w:left="110"/>
              <w:rPr>
                <w:b/>
                <w:bCs/>
                <w:sz w:val="20"/>
                <w:szCs w:val="20"/>
              </w:rPr>
            </w:pPr>
            <w:r>
              <w:rPr>
                <w:b/>
                <w:bCs/>
                <w:sz w:val="20"/>
                <w:szCs w:val="20"/>
              </w:rPr>
              <w:t>Risk Controls to be Implemented By (Name)</w:t>
            </w:r>
          </w:p>
        </w:tc>
        <w:tc>
          <w:tcPr>
            <w:tcW w:w="2955" w:type="dxa"/>
            <w:gridSpan w:val="5"/>
            <w:tcBorders>
              <w:top w:val="single" w:sz="8" w:space="0" w:color="000000"/>
              <w:left w:val="single" w:sz="4" w:space="0" w:color="000000"/>
              <w:bottom w:val="single" w:sz="8" w:space="0" w:color="000000"/>
              <w:right w:val="single" w:sz="4" w:space="0" w:color="000000"/>
            </w:tcBorders>
          </w:tcPr>
          <w:p w:rsidR="00111943" w:rsidRDefault="00111943" w:rsidP="00F47D5A">
            <w:pPr>
              <w:pStyle w:val="TableParagraph"/>
              <w:kinsoku w:val="0"/>
              <w:overflowPunct w:val="0"/>
              <w:spacing w:before="61"/>
              <w:ind w:left="108"/>
            </w:pPr>
            <w:r>
              <w:t>Andy Shurey</w:t>
            </w:r>
          </w:p>
        </w:tc>
        <w:tc>
          <w:tcPr>
            <w:tcW w:w="1234" w:type="dxa"/>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F47D5A">
            <w:pPr>
              <w:pStyle w:val="TableParagraph"/>
              <w:kinsoku w:val="0"/>
              <w:overflowPunct w:val="0"/>
              <w:spacing w:before="60"/>
              <w:ind w:left="105"/>
              <w:rPr>
                <w:b/>
                <w:bCs/>
                <w:sz w:val="20"/>
                <w:szCs w:val="20"/>
              </w:rPr>
            </w:pPr>
            <w:r>
              <w:rPr>
                <w:b/>
                <w:bCs/>
                <w:sz w:val="20"/>
                <w:szCs w:val="20"/>
              </w:rPr>
              <w:t>Sign</w:t>
            </w:r>
          </w:p>
        </w:tc>
        <w:tc>
          <w:tcPr>
            <w:tcW w:w="3754" w:type="dxa"/>
            <w:gridSpan w:val="2"/>
            <w:tcBorders>
              <w:top w:val="single" w:sz="8" w:space="0" w:color="000000"/>
              <w:left w:val="single" w:sz="4" w:space="0" w:color="000000"/>
              <w:bottom w:val="single" w:sz="8" w:space="0" w:color="000000"/>
              <w:right w:val="single" w:sz="4" w:space="0" w:color="000000"/>
            </w:tcBorders>
          </w:tcPr>
          <w:p w:rsidR="00111943" w:rsidRDefault="00796F44" w:rsidP="00F47D5A">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A Shurey</w:t>
            </w:r>
          </w:p>
        </w:tc>
        <w:tc>
          <w:tcPr>
            <w:tcW w:w="1278" w:type="dxa"/>
            <w:gridSpan w:val="2"/>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F47D5A">
            <w:pPr>
              <w:pStyle w:val="TableParagraph"/>
              <w:kinsoku w:val="0"/>
              <w:overflowPunct w:val="0"/>
              <w:spacing w:before="60"/>
              <w:ind w:left="104"/>
              <w:rPr>
                <w:b/>
                <w:bCs/>
                <w:sz w:val="20"/>
                <w:szCs w:val="20"/>
              </w:rPr>
            </w:pPr>
            <w:r>
              <w:rPr>
                <w:b/>
                <w:bCs/>
                <w:sz w:val="20"/>
                <w:szCs w:val="20"/>
              </w:rPr>
              <w:t>Date</w:t>
            </w:r>
          </w:p>
        </w:tc>
        <w:tc>
          <w:tcPr>
            <w:tcW w:w="2022" w:type="dxa"/>
            <w:gridSpan w:val="3"/>
            <w:tcBorders>
              <w:top w:val="single" w:sz="8" w:space="0" w:color="000000"/>
              <w:left w:val="single" w:sz="4" w:space="0" w:color="000000"/>
              <w:bottom w:val="single" w:sz="8" w:space="0" w:color="000000"/>
              <w:right w:val="single" w:sz="4" w:space="0" w:color="auto"/>
            </w:tcBorders>
          </w:tcPr>
          <w:p w:rsidR="00111943" w:rsidRDefault="00796F44" w:rsidP="00F47D5A">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20.9.2020</w:t>
            </w:r>
          </w:p>
        </w:tc>
      </w:tr>
      <w:tr w:rsidR="00111943" w:rsidTr="00F47D5A">
        <w:trPr>
          <w:trHeight w:val="570"/>
        </w:trPr>
        <w:tc>
          <w:tcPr>
            <w:tcW w:w="1906" w:type="dxa"/>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9"/>
              <w:rPr>
                <w:rFonts w:ascii="Times New Roman" w:hAnsi="Times New Roman" w:cs="Times New Roman"/>
                <w:sz w:val="37"/>
                <w:szCs w:val="37"/>
              </w:rPr>
            </w:pPr>
          </w:p>
          <w:p w:rsidR="00111943" w:rsidRDefault="00111943" w:rsidP="00F47D5A">
            <w:pPr>
              <w:pStyle w:val="TableParagraph"/>
              <w:kinsoku w:val="0"/>
              <w:overflowPunct w:val="0"/>
              <w:spacing w:before="1"/>
              <w:ind w:left="568"/>
              <w:rPr>
                <w:b/>
                <w:bCs/>
                <w:sz w:val="22"/>
                <w:szCs w:val="22"/>
              </w:rPr>
            </w:pPr>
            <w:r>
              <w:rPr>
                <w:b/>
                <w:bCs/>
                <w:sz w:val="22"/>
                <w:szCs w:val="22"/>
              </w:rPr>
              <w:t>HAZARD</w:t>
            </w:r>
          </w:p>
        </w:tc>
        <w:tc>
          <w:tcPr>
            <w:tcW w:w="1278"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rPr>
                <w:rFonts w:ascii="Times New Roman" w:hAnsi="Times New Roman" w:cs="Times New Roman"/>
                <w:sz w:val="18"/>
                <w:szCs w:val="18"/>
              </w:rPr>
            </w:pPr>
          </w:p>
          <w:p w:rsidR="00111943" w:rsidRDefault="00111943" w:rsidP="00F47D5A">
            <w:pPr>
              <w:pStyle w:val="TableParagraph"/>
              <w:kinsoku w:val="0"/>
              <w:overflowPunct w:val="0"/>
              <w:spacing w:before="8"/>
              <w:rPr>
                <w:rFonts w:ascii="Times New Roman" w:hAnsi="Times New Roman" w:cs="Times New Roman"/>
                <w:sz w:val="22"/>
                <w:szCs w:val="22"/>
              </w:rPr>
            </w:pPr>
          </w:p>
          <w:p w:rsidR="00111943" w:rsidRDefault="00111943" w:rsidP="00F47D5A">
            <w:pPr>
              <w:pStyle w:val="TableParagraph"/>
              <w:kinsoku w:val="0"/>
              <w:overflowPunct w:val="0"/>
              <w:ind w:left="110"/>
              <w:rPr>
                <w:b/>
                <w:bCs/>
                <w:sz w:val="16"/>
                <w:szCs w:val="16"/>
              </w:rPr>
            </w:pPr>
            <w:r>
              <w:rPr>
                <w:b/>
                <w:bCs/>
                <w:sz w:val="16"/>
                <w:szCs w:val="16"/>
              </w:rPr>
              <w:t>WHO AFFECTED</w:t>
            </w:r>
          </w:p>
        </w:tc>
        <w:tc>
          <w:tcPr>
            <w:tcW w:w="1278" w:type="dxa"/>
            <w:gridSpan w:val="4"/>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5"/>
              <w:rPr>
                <w:rFonts w:ascii="Times New Roman" w:hAnsi="Times New Roman" w:cs="Times New Roman"/>
                <w:sz w:val="16"/>
                <w:szCs w:val="16"/>
              </w:rPr>
            </w:pPr>
          </w:p>
          <w:p w:rsidR="00111943" w:rsidRDefault="00111943" w:rsidP="00F47D5A">
            <w:pPr>
              <w:pStyle w:val="TableParagraph"/>
              <w:kinsoku w:val="0"/>
              <w:overflowPunct w:val="0"/>
              <w:spacing w:before="1"/>
              <w:ind w:left="347"/>
              <w:rPr>
                <w:b/>
                <w:bCs/>
                <w:sz w:val="11"/>
                <w:szCs w:val="11"/>
              </w:rPr>
            </w:pPr>
            <w:r>
              <w:rPr>
                <w:b/>
                <w:bCs/>
                <w:sz w:val="14"/>
                <w:szCs w:val="14"/>
              </w:rPr>
              <w:t>I</w:t>
            </w:r>
            <w:r>
              <w:rPr>
                <w:b/>
                <w:bCs/>
                <w:sz w:val="11"/>
                <w:szCs w:val="11"/>
              </w:rPr>
              <w:t xml:space="preserve">NITIAL </w:t>
            </w:r>
            <w:r>
              <w:rPr>
                <w:b/>
                <w:bCs/>
                <w:sz w:val="14"/>
                <w:szCs w:val="14"/>
              </w:rPr>
              <w:t>R</w:t>
            </w:r>
            <w:r>
              <w:rPr>
                <w:b/>
                <w:bCs/>
                <w:sz w:val="11"/>
                <w:szCs w:val="11"/>
              </w:rPr>
              <w:t>ISK</w:t>
            </w:r>
          </w:p>
        </w:tc>
        <w:tc>
          <w:tcPr>
            <w:tcW w:w="995"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rPr>
                <w:rFonts w:ascii="Times New Roman" w:hAnsi="Times New Roman" w:cs="Times New Roman"/>
                <w:sz w:val="18"/>
                <w:szCs w:val="18"/>
              </w:rPr>
            </w:pPr>
          </w:p>
          <w:p w:rsidR="00111943" w:rsidRDefault="00111943" w:rsidP="00F47D5A">
            <w:pPr>
              <w:pStyle w:val="TableParagraph"/>
              <w:kinsoku w:val="0"/>
              <w:overflowPunct w:val="0"/>
              <w:spacing w:before="4"/>
              <w:rPr>
                <w:rFonts w:ascii="Times New Roman" w:hAnsi="Times New Roman" w:cs="Times New Roman"/>
                <w:sz w:val="14"/>
                <w:szCs w:val="14"/>
              </w:rPr>
            </w:pPr>
          </w:p>
          <w:p w:rsidR="00111943" w:rsidRDefault="00111943" w:rsidP="00F47D5A">
            <w:pPr>
              <w:pStyle w:val="TableParagraph"/>
              <w:kinsoku w:val="0"/>
              <w:overflowPunct w:val="0"/>
              <w:ind w:left="138" w:right="104" w:firstLine="213"/>
              <w:rPr>
                <w:b/>
                <w:bCs/>
                <w:sz w:val="16"/>
                <w:szCs w:val="16"/>
              </w:rPr>
            </w:pPr>
            <w:r>
              <w:rPr>
                <w:b/>
                <w:bCs/>
                <w:sz w:val="16"/>
                <w:szCs w:val="16"/>
              </w:rPr>
              <w:t>RISK CATEGORY</w:t>
            </w:r>
          </w:p>
        </w:tc>
        <w:tc>
          <w:tcPr>
            <w:tcW w:w="3726" w:type="dxa"/>
            <w:gridSpan w:val="4"/>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9"/>
              <w:rPr>
                <w:rFonts w:ascii="Times New Roman" w:hAnsi="Times New Roman" w:cs="Times New Roman"/>
                <w:sz w:val="37"/>
                <w:szCs w:val="37"/>
              </w:rPr>
            </w:pPr>
          </w:p>
          <w:p w:rsidR="00111943" w:rsidRDefault="00111943" w:rsidP="00F47D5A">
            <w:pPr>
              <w:pStyle w:val="TableParagraph"/>
              <w:kinsoku w:val="0"/>
              <w:overflowPunct w:val="0"/>
              <w:spacing w:before="1"/>
              <w:ind w:left="692"/>
              <w:rPr>
                <w:b/>
                <w:bCs/>
                <w:sz w:val="22"/>
                <w:szCs w:val="22"/>
              </w:rPr>
            </w:pPr>
            <w:r>
              <w:rPr>
                <w:b/>
                <w:bCs/>
                <w:sz w:val="22"/>
                <w:szCs w:val="22"/>
              </w:rPr>
              <w:t>EXISTING RISK CONTROLS</w:t>
            </w:r>
          </w:p>
        </w:tc>
        <w:tc>
          <w:tcPr>
            <w:tcW w:w="3972"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9"/>
              <w:rPr>
                <w:rFonts w:ascii="Times New Roman" w:hAnsi="Times New Roman" w:cs="Times New Roman"/>
                <w:sz w:val="37"/>
                <w:szCs w:val="37"/>
              </w:rPr>
            </w:pPr>
          </w:p>
          <w:p w:rsidR="00111943" w:rsidRDefault="00111943" w:rsidP="00F47D5A">
            <w:pPr>
              <w:pStyle w:val="TableParagraph"/>
              <w:kinsoku w:val="0"/>
              <w:overflowPunct w:val="0"/>
              <w:spacing w:before="1"/>
              <w:ind w:left="261"/>
              <w:rPr>
                <w:b/>
                <w:bCs/>
                <w:sz w:val="22"/>
                <w:szCs w:val="22"/>
              </w:rPr>
            </w:pPr>
            <w:r>
              <w:rPr>
                <w:b/>
                <w:bCs/>
                <w:sz w:val="22"/>
                <w:szCs w:val="22"/>
              </w:rPr>
              <w:t>FURTHER RISK CONTROLS NECESSARY</w:t>
            </w:r>
          </w:p>
        </w:tc>
        <w:tc>
          <w:tcPr>
            <w:tcW w:w="1284" w:type="dxa"/>
            <w:gridSpan w:val="3"/>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5"/>
              <w:rPr>
                <w:rFonts w:ascii="Times New Roman" w:hAnsi="Times New Roman" w:cs="Times New Roman"/>
                <w:sz w:val="16"/>
                <w:szCs w:val="16"/>
              </w:rPr>
            </w:pPr>
          </w:p>
          <w:p w:rsidR="00111943" w:rsidRDefault="00111943" w:rsidP="00F47D5A">
            <w:pPr>
              <w:pStyle w:val="TableParagraph"/>
              <w:kinsoku w:val="0"/>
              <w:overflowPunct w:val="0"/>
              <w:spacing w:before="1"/>
              <w:ind w:left="276"/>
              <w:rPr>
                <w:b/>
                <w:bCs/>
                <w:sz w:val="11"/>
                <w:szCs w:val="11"/>
              </w:rPr>
            </w:pPr>
            <w:r>
              <w:rPr>
                <w:b/>
                <w:bCs/>
                <w:sz w:val="14"/>
                <w:szCs w:val="14"/>
              </w:rPr>
              <w:t>R</w:t>
            </w:r>
            <w:r>
              <w:rPr>
                <w:b/>
                <w:bCs/>
                <w:sz w:val="11"/>
                <w:szCs w:val="11"/>
              </w:rPr>
              <w:t xml:space="preserve">ESIDUAL </w:t>
            </w:r>
            <w:r>
              <w:rPr>
                <w:b/>
                <w:bCs/>
                <w:sz w:val="14"/>
                <w:szCs w:val="14"/>
              </w:rPr>
              <w:t>R</w:t>
            </w:r>
            <w:r>
              <w:rPr>
                <w:b/>
                <w:bCs/>
                <w:sz w:val="11"/>
                <w:szCs w:val="11"/>
              </w:rPr>
              <w:t>ISK</w:t>
            </w:r>
          </w:p>
        </w:tc>
        <w:tc>
          <w:tcPr>
            <w:tcW w:w="1126" w:type="dxa"/>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7"/>
              <w:rPr>
                <w:rFonts w:ascii="Times New Roman" w:hAnsi="Times New Roman" w:cs="Times New Roman"/>
                <w:sz w:val="23"/>
                <w:szCs w:val="23"/>
              </w:rPr>
            </w:pPr>
          </w:p>
          <w:p w:rsidR="00111943" w:rsidRDefault="00111943" w:rsidP="00F47D5A">
            <w:pPr>
              <w:pStyle w:val="TableParagraph"/>
              <w:kinsoku w:val="0"/>
              <w:overflowPunct w:val="0"/>
              <w:ind w:left="197" w:right="194"/>
              <w:jc w:val="center"/>
              <w:rPr>
                <w:b/>
                <w:bCs/>
                <w:w w:val="95"/>
                <w:sz w:val="16"/>
                <w:szCs w:val="16"/>
              </w:rPr>
            </w:pPr>
            <w:r>
              <w:rPr>
                <w:b/>
                <w:bCs/>
                <w:sz w:val="16"/>
                <w:szCs w:val="16"/>
              </w:rPr>
              <w:t xml:space="preserve">RESIDUAL RISK </w:t>
            </w:r>
            <w:r>
              <w:rPr>
                <w:b/>
                <w:bCs/>
                <w:w w:val="95"/>
                <w:sz w:val="16"/>
                <w:szCs w:val="16"/>
              </w:rPr>
              <w:t>CATEGORY</w:t>
            </w:r>
          </w:p>
        </w:tc>
      </w:tr>
      <w:tr w:rsidR="00111943" w:rsidTr="00F47D5A">
        <w:trPr>
          <w:trHeight w:val="570"/>
        </w:trPr>
        <w:tc>
          <w:tcPr>
            <w:tcW w:w="1906" w:type="dxa"/>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c>
          <w:tcPr>
            <w:tcW w:w="1278"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c>
          <w:tcPr>
            <w:tcW w:w="421"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ind w:left="6"/>
              <w:jc w:val="center"/>
              <w:rPr>
                <w:b/>
                <w:bCs/>
                <w:w w:val="99"/>
                <w:sz w:val="14"/>
                <w:szCs w:val="14"/>
              </w:rPr>
            </w:pPr>
            <w:r>
              <w:rPr>
                <w:b/>
                <w:bCs/>
                <w:w w:val="99"/>
                <w:sz w:val="14"/>
                <w:szCs w:val="14"/>
              </w:rPr>
              <w:t>L</w:t>
            </w:r>
          </w:p>
        </w:tc>
        <w:tc>
          <w:tcPr>
            <w:tcW w:w="422"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ind w:left="14"/>
              <w:jc w:val="center"/>
              <w:rPr>
                <w:b/>
                <w:bCs/>
                <w:w w:val="99"/>
                <w:sz w:val="14"/>
                <w:szCs w:val="14"/>
              </w:rPr>
            </w:pPr>
            <w:r>
              <w:rPr>
                <w:b/>
                <w:bCs/>
                <w:w w:val="99"/>
                <w:sz w:val="14"/>
                <w:szCs w:val="14"/>
              </w:rPr>
              <w:t>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ind w:left="15"/>
              <w:jc w:val="center"/>
              <w:rPr>
                <w:b/>
                <w:bCs/>
                <w:w w:val="99"/>
                <w:sz w:val="14"/>
                <w:szCs w:val="14"/>
              </w:rPr>
            </w:pPr>
            <w:r>
              <w:rPr>
                <w:b/>
                <w:bCs/>
                <w:w w:val="99"/>
                <w:sz w:val="14"/>
                <w:szCs w:val="14"/>
              </w:rPr>
              <w:t>R</w:t>
            </w:r>
          </w:p>
        </w:tc>
        <w:tc>
          <w:tcPr>
            <w:tcW w:w="995"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c>
          <w:tcPr>
            <w:tcW w:w="3726" w:type="dxa"/>
            <w:gridSpan w:val="4"/>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c>
          <w:tcPr>
            <w:tcW w:w="3972"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c>
          <w:tcPr>
            <w:tcW w:w="388"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ind w:left="36"/>
              <w:jc w:val="center"/>
              <w:rPr>
                <w:b/>
                <w:bCs/>
                <w:w w:val="99"/>
                <w:sz w:val="14"/>
                <w:szCs w:val="14"/>
              </w:rPr>
            </w:pPr>
            <w:r>
              <w:rPr>
                <w:b/>
                <w:bCs/>
                <w:w w:val="99"/>
                <w:sz w:val="14"/>
                <w:szCs w:val="14"/>
              </w:rPr>
              <w:t>L</w:t>
            </w:r>
          </w:p>
        </w:tc>
        <w:tc>
          <w:tcPr>
            <w:tcW w:w="461"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ind w:right="169"/>
              <w:jc w:val="right"/>
              <w:rPr>
                <w:b/>
                <w:bCs/>
                <w:w w:val="99"/>
                <w:sz w:val="14"/>
                <w:szCs w:val="14"/>
              </w:rPr>
            </w:pPr>
            <w:r>
              <w:rPr>
                <w:b/>
                <w:bCs/>
                <w:w w:val="99"/>
                <w:sz w:val="14"/>
                <w:szCs w:val="14"/>
              </w:rPr>
              <w:t>S</w:t>
            </w:r>
          </w:p>
        </w:tc>
        <w:tc>
          <w:tcPr>
            <w:tcW w:w="435"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F47D5A">
            <w:pPr>
              <w:pStyle w:val="TableParagraph"/>
              <w:kinsoku w:val="0"/>
              <w:overflowPunct w:val="0"/>
              <w:spacing w:before="6"/>
              <w:rPr>
                <w:rFonts w:ascii="Times New Roman" w:hAnsi="Times New Roman" w:cs="Times New Roman"/>
                <w:sz w:val="16"/>
                <w:szCs w:val="16"/>
              </w:rPr>
            </w:pPr>
          </w:p>
          <w:p w:rsidR="00111943" w:rsidRDefault="00111943" w:rsidP="00F47D5A">
            <w:pPr>
              <w:pStyle w:val="TableParagraph"/>
              <w:kinsoku w:val="0"/>
              <w:overflowPunct w:val="0"/>
              <w:jc w:val="center"/>
              <w:rPr>
                <w:b/>
                <w:bCs/>
                <w:w w:val="99"/>
                <w:sz w:val="14"/>
                <w:szCs w:val="14"/>
              </w:rPr>
            </w:pPr>
            <w:r>
              <w:rPr>
                <w:b/>
                <w:bCs/>
                <w:w w:val="99"/>
                <w:sz w:val="14"/>
                <w:szCs w:val="14"/>
              </w:rPr>
              <w:t>R</w:t>
            </w:r>
          </w:p>
        </w:tc>
        <w:tc>
          <w:tcPr>
            <w:tcW w:w="1126" w:type="dxa"/>
            <w:vMerge/>
            <w:tcBorders>
              <w:top w:val="nil"/>
              <w:left w:val="single" w:sz="4" w:space="0" w:color="000000"/>
              <w:bottom w:val="single" w:sz="4" w:space="0" w:color="000000"/>
              <w:right w:val="single" w:sz="4" w:space="0" w:color="000000"/>
            </w:tcBorders>
            <w:shd w:val="clear" w:color="auto" w:fill="C0C0C0"/>
          </w:tcPr>
          <w:p w:rsidR="00111943" w:rsidRDefault="00111943" w:rsidP="00F47D5A">
            <w:pPr>
              <w:rPr>
                <w:rFonts w:ascii="Times New Roman" w:hAnsi="Times New Roman" w:cs="Times New Roman"/>
                <w:sz w:val="2"/>
                <w:szCs w:val="2"/>
              </w:rPr>
            </w:pPr>
          </w:p>
        </w:tc>
      </w:tr>
      <w:tr w:rsidR="00111943" w:rsidTr="00F47D5A">
        <w:trPr>
          <w:trHeight w:val="3940"/>
        </w:trPr>
        <w:tc>
          <w:tcPr>
            <w:tcW w:w="1906"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5" w:lineRule="auto"/>
              <w:ind w:left="110" w:right="372"/>
              <w:rPr>
                <w:b/>
                <w:bCs/>
                <w:sz w:val="20"/>
                <w:szCs w:val="20"/>
              </w:rPr>
            </w:pPr>
            <w:r>
              <w:rPr>
                <w:b/>
                <w:bCs/>
                <w:sz w:val="20"/>
                <w:szCs w:val="20"/>
              </w:rPr>
              <w:t>Social Distancing on site</w:t>
            </w:r>
          </w:p>
          <w:p w:rsidR="00111943" w:rsidRDefault="00111943" w:rsidP="00F47D5A">
            <w:pPr>
              <w:pStyle w:val="TableParagraph"/>
              <w:kinsoku w:val="0"/>
              <w:overflowPunct w:val="0"/>
              <w:spacing w:before="3"/>
              <w:rPr>
                <w:rFonts w:ascii="Times New Roman" w:hAnsi="Times New Roman" w:cs="Times New Roman"/>
                <w:sz w:val="21"/>
                <w:szCs w:val="21"/>
              </w:rPr>
            </w:pPr>
          </w:p>
          <w:p w:rsidR="00111943" w:rsidRDefault="00111943" w:rsidP="00F47D5A">
            <w:pPr>
              <w:pStyle w:val="TableParagraph"/>
              <w:kinsoku w:val="0"/>
              <w:overflowPunct w:val="0"/>
              <w:ind w:left="110" w:right="149"/>
              <w:rPr>
                <w:sz w:val="20"/>
                <w:szCs w:val="20"/>
              </w:rPr>
            </w:pPr>
            <w:r>
              <w:rPr>
                <w:sz w:val="20"/>
                <w:szCs w:val="20"/>
              </w:rPr>
              <w:t>Failure to maintain compliance with social distancing during completion of the task resulting in increased risk of transmission.</w:t>
            </w:r>
          </w:p>
        </w:tc>
        <w:tc>
          <w:tcPr>
            <w:tcW w:w="1278" w:type="dxa"/>
            <w:gridSpan w:val="2"/>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5" w:lineRule="auto"/>
              <w:ind w:left="109" w:right="125"/>
              <w:rPr>
                <w:sz w:val="20"/>
                <w:szCs w:val="20"/>
              </w:rPr>
            </w:pPr>
            <w:r>
              <w:rPr>
                <w:sz w:val="20"/>
                <w:szCs w:val="20"/>
              </w:rPr>
              <w:t>Everyone on site</w:t>
            </w:r>
          </w:p>
        </w:tc>
        <w:tc>
          <w:tcPr>
            <w:tcW w:w="421"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left="7"/>
              <w:jc w:val="center"/>
              <w:rPr>
                <w:sz w:val="20"/>
                <w:szCs w:val="20"/>
              </w:rPr>
            </w:pPr>
            <w:r>
              <w:rPr>
                <w:sz w:val="20"/>
                <w:szCs w:val="20"/>
              </w:rPr>
              <w:t>4</w:t>
            </w:r>
          </w:p>
        </w:tc>
        <w:tc>
          <w:tcPr>
            <w:tcW w:w="422"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left="15"/>
              <w:jc w:val="center"/>
              <w:rPr>
                <w:sz w:val="20"/>
                <w:szCs w:val="20"/>
              </w:rPr>
            </w:pPr>
            <w:r>
              <w:rPr>
                <w:sz w:val="20"/>
                <w:szCs w:val="20"/>
              </w:rPr>
              <w:t>5</w:t>
            </w:r>
          </w:p>
        </w:tc>
        <w:tc>
          <w:tcPr>
            <w:tcW w:w="435" w:type="dxa"/>
            <w:gridSpan w:val="2"/>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left="119"/>
              <w:rPr>
                <w:sz w:val="20"/>
                <w:szCs w:val="20"/>
              </w:rPr>
            </w:pPr>
            <w:r>
              <w:rPr>
                <w:sz w:val="20"/>
                <w:szCs w:val="20"/>
              </w:rPr>
              <w:t>20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FF0000"/>
          </w:tcPr>
          <w:p w:rsidR="00111943" w:rsidRDefault="00111943" w:rsidP="00F47D5A">
            <w:pPr>
              <w:pStyle w:val="TableParagraph"/>
              <w:kinsoku w:val="0"/>
              <w:overflowPunct w:val="0"/>
              <w:spacing w:line="238" w:lineRule="exact"/>
              <w:ind w:left="310"/>
              <w:rPr>
                <w:b/>
                <w:bCs/>
                <w:sz w:val="20"/>
                <w:szCs w:val="20"/>
              </w:rPr>
            </w:pPr>
            <w:r>
              <w:rPr>
                <w:b/>
                <w:bCs/>
                <w:sz w:val="20"/>
                <w:szCs w:val="20"/>
              </w:rPr>
              <w:t>High</w:t>
            </w:r>
          </w:p>
        </w:tc>
        <w:tc>
          <w:tcPr>
            <w:tcW w:w="3726" w:type="dxa"/>
            <w:gridSpan w:val="4"/>
            <w:tcBorders>
              <w:top w:val="single" w:sz="4" w:space="0" w:color="000000"/>
              <w:left w:val="single" w:sz="4" w:space="0" w:color="000000"/>
              <w:bottom w:val="single" w:sz="4" w:space="0" w:color="000000"/>
              <w:right w:val="single" w:sz="4" w:space="0" w:color="000000"/>
            </w:tcBorders>
          </w:tcPr>
          <w:p w:rsidR="00111943" w:rsidRDefault="00111943" w:rsidP="00111943">
            <w:pPr>
              <w:pStyle w:val="TableParagraph"/>
              <w:numPr>
                <w:ilvl w:val="0"/>
                <w:numId w:val="2"/>
              </w:numPr>
              <w:tabs>
                <w:tab w:val="left" w:pos="466"/>
              </w:tabs>
              <w:kinsoku w:val="0"/>
              <w:overflowPunct w:val="0"/>
              <w:ind w:left="465" w:right="175"/>
              <w:jc w:val="both"/>
              <w:rPr>
                <w:sz w:val="20"/>
                <w:szCs w:val="20"/>
              </w:rPr>
            </w:pPr>
            <w:r>
              <w:rPr>
                <w:sz w:val="20"/>
                <w:szCs w:val="20"/>
              </w:rPr>
              <w:t>The key objective is to maintain social distancing on site wherever</w:t>
            </w:r>
            <w:r>
              <w:rPr>
                <w:spacing w:val="-9"/>
                <w:sz w:val="20"/>
                <w:szCs w:val="20"/>
              </w:rPr>
              <w:t xml:space="preserve"> </w:t>
            </w:r>
            <w:r>
              <w:rPr>
                <w:sz w:val="20"/>
                <w:szCs w:val="20"/>
              </w:rPr>
              <w:t>possible.</w:t>
            </w:r>
          </w:p>
          <w:p w:rsidR="00111943" w:rsidRDefault="00111943" w:rsidP="00111943">
            <w:pPr>
              <w:pStyle w:val="TableParagraph"/>
              <w:numPr>
                <w:ilvl w:val="0"/>
                <w:numId w:val="2"/>
              </w:numPr>
              <w:tabs>
                <w:tab w:val="left" w:pos="466"/>
              </w:tabs>
              <w:kinsoku w:val="0"/>
              <w:overflowPunct w:val="0"/>
              <w:spacing w:before="110"/>
              <w:ind w:left="465" w:right="233"/>
              <w:jc w:val="both"/>
              <w:rPr>
                <w:sz w:val="20"/>
                <w:szCs w:val="20"/>
              </w:rPr>
            </w:pPr>
            <w:r>
              <w:rPr>
                <w:sz w:val="20"/>
                <w:szCs w:val="20"/>
              </w:rPr>
              <w:t>Everyone should remain at least two metres apart whilst on site wherever reasonably</w:t>
            </w:r>
            <w:r>
              <w:rPr>
                <w:spacing w:val="-2"/>
                <w:sz w:val="20"/>
                <w:szCs w:val="20"/>
              </w:rPr>
              <w:t xml:space="preserve"> </w:t>
            </w:r>
            <w:r>
              <w:rPr>
                <w:sz w:val="20"/>
                <w:szCs w:val="20"/>
              </w:rPr>
              <w:t>practical.</w:t>
            </w:r>
          </w:p>
          <w:p w:rsidR="00111943" w:rsidRDefault="00111943" w:rsidP="00F47D5A">
            <w:pPr>
              <w:pStyle w:val="TableParagraph"/>
              <w:kinsoku w:val="0"/>
              <w:overflowPunct w:val="0"/>
              <w:spacing w:before="8"/>
              <w:rPr>
                <w:rFonts w:ascii="Times New Roman" w:hAnsi="Times New Roman" w:cs="Times New Roman"/>
                <w:sz w:val="10"/>
                <w:szCs w:val="10"/>
              </w:rPr>
            </w:pPr>
          </w:p>
          <w:p w:rsidR="00111943" w:rsidRDefault="00111943" w:rsidP="00F47D5A">
            <w:pPr>
              <w:pStyle w:val="TableParagraph"/>
              <w:kinsoku w:val="0"/>
              <w:overflowPunct w:val="0"/>
              <w:ind w:left="96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10855C5" wp14:editId="17CF558A">
                  <wp:extent cx="1190625" cy="1123950"/>
                  <wp:effectExtent l="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p w:rsidR="00111943" w:rsidRDefault="00111943" w:rsidP="00111943">
            <w:pPr>
              <w:pStyle w:val="TableParagraph"/>
              <w:numPr>
                <w:ilvl w:val="0"/>
                <w:numId w:val="2"/>
              </w:numPr>
              <w:tabs>
                <w:tab w:val="left" w:pos="466"/>
              </w:tabs>
              <w:kinsoku w:val="0"/>
              <w:overflowPunct w:val="0"/>
              <w:spacing w:before="106"/>
              <w:ind w:left="465" w:right="541"/>
              <w:rPr>
                <w:sz w:val="20"/>
                <w:szCs w:val="20"/>
              </w:rPr>
            </w:pPr>
            <w:r>
              <w:rPr>
                <w:sz w:val="20"/>
                <w:szCs w:val="20"/>
              </w:rPr>
              <w:t>Everyone will follow all site social distancing</w:t>
            </w:r>
            <w:r>
              <w:rPr>
                <w:spacing w:val="-2"/>
                <w:sz w:val="20"/>
                <w:szCs w:val="20"/>
              </w:rPr>
              <w:t xml:space="preserve"> </w:t>
            </w:r>
            <w:r>
              <w:rPr>
                <w:sz w:val="20"/>
                <w:szCs w:val="20"/>
              </w:rPr>
              <w:t>rules.</w:t>
            </w:r>
          </w:p>
        </w:tc>
        <w:tc>
          <w:tcPr>
            <w:tcW w:w="3972" w:type="dxa"/>
            <w:gridSpan w:val="2"/>
            <w:tcBorders>
              <w:top w:val="single" w:sz="4" w:space="0" w:color="000000"/>
              <w:left w:val="single" w:sz="4" w:space="0" w:color="000000"/>
              <w:bottom w:val="single" w:sz="4" w:space="0" w:color="000000"/>
              <w:right w:val="single" w:sz="4" w:space="0" w:color="000000"/>
            </w:tcBorders>
          </w:tcPr>
          <w:p w:rsidR="00111943" w:rsidRDefault="00111943" w:rsidP="00111943">
            <w:pPr>
              <w:pStyle w:val="TableParagraph"/>
              <w:numPr>
                <w:ilvl w:val="0"/>
                <w:numId w:val="1"/>
              </w:numPr>
              <w:tabs>
                <w:tab w:val="left" w:pos="470"/>
              </w:tabs>
              <w:kinsoku w:val="0"/>
              <w:overflowPunct w:val="0"/>
              <w:ind w:right="642"/>
              <w:rPr>
                <w:sz w:val="20"/>
                <w:szCs w:val="20"/>
              </w:rPr>
            </w:pPr>
            <w:r>
              <w:rPr>
                <w:sz w:val="20"/>
                <w:szCs w:val="20"/>
              </w:rPr>
              <w:t>Allocate specific areas to individual groups.</w:t>
            </w:r>
          </w:p>
          <w:p w:rsidR="00111943" w:rsidRDefault="00111943" w:rsidP="00111943">
            <w:pPr>
              <w:pStyle w:val="TableParagraph"/>
              <w:numPr>
                <w:ilvl w:val="0"/>
                <w:numId w:val="1"/>
              </w:numPr>
              <w:tabs>
                <w:tab w:val="left" w:pos="470"/>
              </w:tabs>
              <w:kinsoku w:val="0"/>
              <w:overflowPunct w:val="0"/>
              <w:spacing w:before="110"/>
              <w:ind w:hanging="361"/>
              <w:rPr>
                <w:sz w:val="20"/>
                <w:szCs w:val="20"/>
              </w:rPr>
            </w:pPr>
            <w:r>
              <w:rPr>
                <w:sz w:val="20"/>
                <w:szCs w:val="20"/>
              </w:rPr>
              <w:t>Define permitted</w:t>
            </w:r>
            <w:r>
              <w:rPr>
                <w:spacing w:val="-3"/>
                <w:sz w:val="20"/>
                <w:szCs w:val="20"/>
              </w:rPr>
              <w:t xml:space="preserve"> </w:t>
            </w:r>
            <w:r>
              <w:rPr>
                <w:sz w:val="20"/>
                <w:szCs w:val="20"/>
              </w:rPr>
              <w:t>routes</w:t>
            </w:r>
          </w:p>
          <w:p w:rsidR="00111943" w:rsidRDefault="00111943" w:rsidP="00111943">
            <w:pPr>
              <w:pStyle w:val="TableParagraph"/>
              <w:numPr>
                <w:ilvl w:val="0"/>
                <w:numId w:val="1"/>
              </w:numPr>
              <w:tabs>
                <w:tab w:val="left" w:pos="470"/>
              </w:tabs>
              <w:kinsoku w:val="0"/>
              <w:overflowPunct w:val="0"/>
              <w:spacing w:before="121"/>
              <w:ind w:right="99"/>
              <w:rPr>
                <w:sz w:val="20"/>
                <w:szCs w:val="20"/>
              </w:rPr>
            </w:pPr>
            <w:r>
              <w:rPr>
                <w:sz w:val="20"/>
                <w:szCs w:val="20"/>
              </w:rPr>
              <w:t>Use "No Entry" signs and other signage as appropriate.</w:t>
            </w:r>
          </w:p>
          <w:p w:rsidR="00111943" w:rsidRDefault="00111943" w:rsidP="00F47D5A">
            <w:pPr>
              <w:pStyle w:val="TableParagraph"/>
              <w:tabs>
                <w:tab w:val="left" w:pos="470"/>
              </w:tabs>
              <w:kinsoku w:val="0"/>
              <w:overflowPunct w:val="0"/>
              <w:spacing w:before="117"/>
              <w:ind w:left="109"/>
              <w:rPr>
                <w:sz w:val="20"/>
                <w:szCs w:val="20"/>
              </w:rPr>
            </w:pPr>
          </w:p>
        </w:tc>
        <w:tc>
          <w:tcPr>
            <w:tcW w:w="388"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left="37"/>
              <w:jc w:val="center"/>
              <w:rPr>
                <w:sz w:val="20"/>
                <w:szCs w:val="20"/>
              </w:rPr>
            </w:pPr>
            <w:r>
              <w:rPr>
                <w:sz w:val="20"/>
                <w:szCs w:val="20"/>
              </w:rPr>
              <w:t>2</w:t>
            </w:r>
          </w:p>
        </w:tc>
        <w:tc>
          <w:tcPr>
            <w:tcW w:w="461"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right="150"/>
              <w:jc w:val="right"/>
              <w:rPr>
                <w:sz w:val="20"/>
                <w:szCs w:val="20"/>
              </w:rPr>
            </w:pPr>
            <w:r>
              <w:rPr>
                <w:sz w:val="20"/>
                <w:szCs w:val="20"/>
              </w:rPr>
              <w:t>5</w:t>
            </w:r>
          </w:p>
        </w:tc>
        <w:tc>
          <w:tcPr>
            <w:tcW w:w="435" w:type="dxa"/>
            <w:tcBorders>
              <w:top w:val="single" w:sz="4" w:space="0" w:color="000000"/>
              <w:left w:val="single" w:sz="4" w:space="0" w:color="000000"/>
              <w:bottom w:val="single" w:sz="4" w:space="0" w:color="000000"/>
              <w:right w:val="single" w:sz="4" w:space="0" w:color="000000"/>
            </w:tcBorders>
          </w:tcPr>
          <w:p w:rsidR="00111943" w:rsidRDefault="00111943" w:rsidP="00F47D5A">
            <w:pPr>
              <w:pStyle w:val="TableParagraph"/>
              <w:kinsoku w:val="0"/>
              <w:overflowPunct w:val="0"/>
              <w:spacing w:line="238" w:lineRule="exact"/>
              <w:ind w:left="91" w:right="91"/>
              <w:jc w:val="center"/>
              <w:rPr>
                <w:sz w:val="20"/>
                <w:szCs w:val="20"/>
              </w:rPr>
            </w:pPr>
            <w:r>
              <w:rPr>
                <w:sz w:val="20"/>
                <w:szCs w:val="20"/>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FFC000"/>
          </w:tcPr>
          <w:p w:rsidR="00111943" w:rsidRDefault="00111943" w:rsidP="00F47D5A">
            <w:pPr>
              <w:pStyle w:val="TableParagraph"/>
              <w:kinsoku w:val="0"/>
              <w:overflowPunct w:val="0"/>
              <w:spacing w:line="238" w:lineRule="exact"/>
              <w:ind w:right="203"/>
              <w:jc w:val="right"/>
              <w:rPr>
                <w:b/>
                <w:bCs/>
                <w:sz w:val="20"/>
                <w:szCs w:val="20"/>
              </w:rPr>
            </w:pPr>
            <w:r>
              <w:rPr>
                <w:b/>
                <w:bCs/>
                <w:sz w:val="20"/>
                <w:szCs w:val="20"/>
              </w:rPr>
              <w:t>Medium</w:t>
            </w:r>
          </w:p>
        </w:tc>
      </w:tr>
    </w:tbl>
    <w:p w:rsidR="00111943" w:rsidRDefault="00111943"/>
    <w:p w:rsidR="00111943" w:rsidRDefault="00111943">
      <w:pPr>
        <w:widowControl/>
        <w:autoSpaceDE/>
        <w:autoSpaceDN/>
        <w:adjustRightInd/>
        <w:spacing w:after="160" w:line="259" w:lineRule="auto"/>
      </w:pPr>
      <w:r>
        <w:br w:type="page"/>
      </w: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111943" w:rsidTr="00111943">
        <w:trPr>
          <w:trHeight w:val="550"/>
        </w:trPr>
        <w:tc>
          <w:tcPr>
            <w:tcW w:w="1906"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ind w:left="110" w:right="199"/>
              <w:rPr>
                <w:b/>
                <w:bCs/>
                <w:sz w:val="20"/>
                <w:szCs w:val="20"/>
              </w:rPr>
            </w:pPr>
            <w:r>
              <w:rPr>
                <w:b/>
                <w:bCs/>
                <w:sz w:val="20"/>
                <w:szCs w:val="20"/>
              </w:rPr>
              <w:lastRenderedPageBreak/>
              <w:t>Coming to Site and Leaving Site</w:t>
            </w:r>
          </w:p>
        </w:tc>
        <w:tc>
          <w:tcPr>
            <w:tcW w:w="1277"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111943" w:rsidRDefault="00111943" w:rsidP="00F47D5A">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111943" w:rsidRDefault="00111943" w:rsidP="00111943">
            <w:pPr>
              <w:pStyle w:val="TableParagraph"/>
              <w:tabs>
                <w:tab w:val="left" w:pos="462"/>
              </w:tabs>
              <w:kinsoku w:val="0"/>
              <w:overflowPunct w:val="0"/>
              <w:ind w:left="462" w:right="200" w:hanging="360"/>
              <w:rPr>
                <w:sz w:val="20"/>
                <w:szCs w:val="20"/>
              </w:rPr>
            </w:pPr>
          </w:p>
        </w:tc>
        <w:tc>
          <w:tcPr>
            <w:tcW w:w="3970" w:type="dxa"/>
            <w:tcBorders>
              <w:top w:val="single" w:sz="4" w:space="0" w:color="000000"/>
              <w:left w:val="single" w:sz="4" w:space="0" w:color="000000"/>
              <w:right w:val="single" w:sz="4" w:space="0" w:color="000000"/>
            </w:tcBorders>
          </w:tcPr>
          <w:p w:rsidR="00111943" w:rsidRDefault="00111943" w:rsidP="0014547F">
            <w:pPr>
              <w:pStyle w:val="TableParagraph"/>
              <w:kinsoku w:val="0"/>
              <w:overflowPunct w:val="0"/>
              <w:ind w:left="467" w:right="89"/>
              <w:rPr>
                <w:sz w:val="20"/>
                <w:szCs w:val="20"/>
              </w:rPr>
            </w:pPr>
            <w:r>
              <w:rPr>
                <w:sz w:val="20"/>
                <w:szCs w:val="20"/>
              </w:rPr>
              <w:t xml:space="preserve">Current maximum group size </w:t>
            </w:r>
            <w:r w:rsidR="0014547F">
              <w:rPr>
                <w:sz w:val="20"/>
                <w:szCs w:val="20"/>
              </w:rPr>
              <w:t>30</w:t>
            </w:r>
            <w:r>
              <w:rPr>
                <w:sz w:val="20"/>
                <w:szCs w:val="20"/>
              </w:rPr>
              <w:t xml:space="preserve"> including leaders.</w:t>
            </w:r>
          </w:p>
        </w:tc>
        <w:tc>
          <w:tcPr>
            <w:tcW w:w="428"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111943" w:rsidRDefault="00111943" w:rsidP="00F47D5A">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111943" w:rsidRDefault="00111943" w:rsidP="00F47D5A">
            <w:pPr>
              <w:pStyle w:val="TableParagraph"/>
              <w:kinsoku w:val="0"/>
              <w:overflowPunct w:val="0"/>
              <w:spacing w:line="238" w:lineRule="exact"/>
              <w:ind w:left="193" w:right="189"/>
              <w:jc w:val="center"/>
              <w:rPr>
                <w:b/>
                <w:bCs/>
                <w:sz w:val="20"/>
                <w:szCs w:val="20"/>
              </w:rPr>
            </w:pPr>
            <w:r>
              <w:rPr>
                <w:b/>
                <w:bCs/>
                <w:sz w:val="20"/>
                <w:szCs w:val="20"/>
              </w:rPr>
              <w:t>Low</w:t>
            </w:r>
          </w:p>
        </w:tc>
      </w:tr>
      <w:tr w:rsidR="00111943" w:rsidTr="00111943">
        <w:trPr>
          <w:trHeight w:val="3985"/>
        </w:trPr>
        <w:tc>
          <w:tcPr>
            <w:tcW w:w="1906"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spacing w:before="178"/>
              <w:ind w:left="110" w:right="193"/>
              <w:rPr>
                <w:sz w:val="20"/>
                <w:szCs w:val="20"/>
              </w:rPr>
            </w:pPr>
            <w:r>
              <w:rPr>
                <w:sz w:val="20"/>
                <w:szCs w:val="20"/>
              </w:rPr>
              <w:t>Failure to maintain compliance with social distancing during arrival and departure resulting in increased risk of transmission.</w:t>
            </w:r>
          </w:p>
        </w:tc>
        <w:tc>
          <w:tcPr>
            <w:tcW w:w="1277"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111943" w:rsidRDefault="00111943" w:rsidP="00F47D5A">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111943" w:rsidRDefault="00111943" w:rsidP="00111943">
            <w:pPr>
              <w:pStyle w:val="TableParagraph"/>
              <w:numPr>
                <w:ilvl w:val="0"/>
                <w:numId w:val="3"/>
              </w:numPr>
              <w:tabs>
                <w:tab w:val="left" w:pos="463"/>
              </w:tabs>
              <w:kinsoku w:val="0"/>
              <w:overflowPunct w:val="0"/>
              <w:spacing w:before="53"/>
              <w:ind w:right="425"/>
              <w:rPr>
                <w:sz w:val="20"/>
                <w:szCs w:val="20"/>
              </w:rPr>
            </w:pPr>
            <w:r>
              <w:rPr>
                <w:sz w:val="20"/>
                <w:szCs w:val="20"/>
              </w:rPr>
              <w:t>Car sharing not be advised unless sharing with members of the same household.</w:t>
            </w:r>
          </w:p>
          <w:p w:rsidR="0014547F" w:rsidRDefault="0014547F" w:rsidP="00111943">
            <w:pPr>
              <w:pStyle w:val="TableParagraph"/>
              <w:numPr>
                <w:ilvl w:val="0"/>
                <w:numId w:val="3"/>
              </w:numPr>
              <w:tabs>
                <w:tab w:val="left" w:pos="463"/>
              </w:tabs>
              <w:kinsoku w:val="0"/>
              <w:overflowPunct w:val="0"/>
              <w:spacing w:before="53"/>
              <w:ind w:right="425"/>
              <w:rPr>
                <w:sz w:val="20"/>
                <w:szCs w:val="20"/>
              </w:rPr>
            </w:pPr>
            <w:r>
              <w:rPr>
                <w:sz w:val="20"/>
                <w:szCs w:val="20"/>
              </w:rPr>
              <w:t>Arrivals to be staggered so social distancing is possible in the car park.</w:t>
            </w:r>
          </w:p>
          <w:p w:rsidR="0014547F" w:rsidRDefault="0014547F" w:rsidP="00111943">
            <w:pPr>
              <w:pStyle w:val="TableParagraph"/>
              <w:numPr>
                <w:ilvl w:val="0"/>
                <w:numId w:val="3"/>
              </w:numPr>
              <w:tabs>
                <w:tab w:val="left" w:pos="463"/>
              </w:tabs>
              <w:kinsoku w:val="0"/>
              <w:overflowPunct w:val="0"/>
              <w:spacing w:before="53"/>
              <w:ind w:right="425"/>
              <w:rPr>
                <w:sz w:val="20"/>
                <w:szCs w:val="20"/>
              </w:rPr>
            </w:pPr>
            <w:r>
              <w:rPr>
                <w:sz w:val="20"/>
                <w:szCs w:val="20"/>
              </w:rPr>
              <w:t>Parents / guardians to remain in car and not wander around car park.</w:t>
            </w:r>
          </w:p>
          <w:p w:rsidR="00111943" w:rsidRDefault="00111943" w:rsidP="00111943">
            <w:pPr>
              <w:pStyle w:val="TableParagraph"/>
              <w:numPr>
                <w:ilvl w:val="0"/>
                <w:numId w:val="3"/>
              </w:numPr>
              <w:tabs>
                <w:tab w:val="left" w:pos="463"/>
              </w:tabs>
              <w:kinsoku w:val="0"/>
              <w:overflowPunct w:val="0"/>
              <w:spacing w:before="117"/>
              <w:ind w:left="462" w:right="200"/>
              <w:rPr>
                <w:sz w:val="20"/>
                <w:szCs w:val="20"/>
              </w:rPr>
            </w:pPr>
            <w:r>
              <w:rPr>
                <w:sz w:val="20"/>
                <w:szCs w:val="20"/>
              </w:rPr>
              <w:t>Everyone is required to wash/sanitise their hands whenever entering or leaving the</w:t>
            </w:r>
            <w:r>
              <w:rPr>
                <w:spacing w:val="-3"/>
                <w:sz w:val="20"/>
                <w:szCs w:val="20"/>
              </w:rPr>
              <w:t xml:space="preserve"> </w:t>
            </w:r>
            <w:r>
              <w:rPr>
                <w:sz w:val="20"/>
                <w:szCs w:val="20"/>
              </w:rPr>
              <w:t>site.</w:t>
            </w:r>
          </w:p>
          <w:p w:rsidR="00111943" w:rsidRDefault="00111943" w:rsidP="00F47D5A">
            <w:pPr>
              <w:pStyle w:val="TableParagraph"/>
              <w:kinsoku w:val="0"/>
              <w:overflowPunct w:val="0"/>
              <w:spacing w:before="11"/>
              <w:rPr>
                <w:rFonts w:ascii="Times New Roman" w:hAnsi="Times New Roman" w:cs="Times New Roman"/>
                <w:sz w:val="12"/>
                <w:szCs w:val="12"/>
              </w:rPr>
            </w:pPr>
          </w:p>
          <w:p w:rsidR="00111943" w:rsidRDefault="00111943" w:rsidP="00F47D5A">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FCDA938" wp14:editId="3FE1B23E">
                  <wp:extent cx="828675" cy="838200"/>
                  <wp:effectExtent l="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111943" w:rsidRDefault="00111943" w:rsidP="00111943">
            <w:pPr>
              <w:pStyle w:val="TableParagraph"/>
              <w:numPr>
                <w:ilvl w:val="0"/>
                <w:numId w:val="3"/>
              </w:numPr>
              <w:tabs>
                <w:tab w:val="left" w:pos="463"/>
              </w:tabs>
              <w:kinsoku w:val="0"/>
              <w:overflowPunct w:val="0"/>
              <w:ind w:left="462" w:right="260"/>
              <w:rPr>
                <w:sz w:val="20"/>
                <w:szCs w:val="20"/>
              </w:rPr>
            </w:pPr>
            <w:r>
              <w:rPr>
                <w:sz w:val="20"/>
                <w:szCs w:val="20"/>
              </w:rPr>
              <w:t xml:space="preserve">Only the group sizes specified by HQ along with necessary site personnel. </w:t>
            </w:r>
          </w:p>
          <w:p w:rsidR="00111943" w:rsidRDefault="00111943" w:rsidP="00111943">
            <w:pPr>
              <w:pStyle w:val="TableParagraph"/>
              <w:tabs>
                <w:tab w:val="left" w:pos="463"/>
              </w:tabs>
              <w:kinsoku w:val="0"/>
              <w:overflowPunct w:val="0"/>
              <w:ind w:left="462" w:right="260"/>
              <w:rPr>
                <w:sz w:val="20"/>
                <w:szCs w:val="20"/>
              </w:rPr>
            </w:pPr>
          </w:p>
          <w:p w:rsidR="00111943" w:rsidRDefault="00111943" w:rsidP="00111943">
            <w:pPr>
              <w:pStyle w:val="TableParagraph"/>
              <w:numPr>
                <w:ilvl w:val="0"/>
                <w:numId w:val="3"/>
              </w:numPr>
              <w:tabs>
                <w:tab w:val="left" w:pos="463"/>
              </w:tabs>
              <w:kinsoku w:val="0"/>
              <w:overflowPunct w:val="0"/>
              <w:ind w:left="462" w:right="260"/>
              <w:rPr>
                <w:sz w:val="20"/>
                <w:szCs w:val="20"/>
              </w:rPr>
            </w:pPr>
            <w:r>
              <w:rPr>
                <w:sz w:val="20"/>
                <w:szCs w:val="20"/>
              </w:rPr>
              <w:t>Everyone to maintain social distancing when accessing and leaving site – keeping 2m</w:t>
            </w:r>
            <w:r>
              <w:rPr>
                <w:spacing w:val="-5"/>
                <w:sz w:val="20"/>
                <w:szCs w:val="20"/>
              </w:rPr>
              <w:t xml:space="preserve"> </w:t>
            </w:r>
            <w:r>
              <w:rPr>
                <w:sz w:val="20"/>
                <w:szCs w:val="20"/>
              </w:rPr>
              <w:t>apart.</w:t>
            </w:r>
          </w:p>
          <w:p w:rsidR="00111943" w:rsidRDefault="00111943" w:rsidP="00111943">
            <w:pPr>
              <w:pStyle w:val="ListParagraph"/>
              <w:rPr>
                <w:sz w:val="20"/>
                <w:szCs w:val="20"/>
              </w:rPr>
            </w:pPr>
            <w:r>
              <w:rPr>
                <w:rFonts w:ascii="Times New Roman" w:hAnsi="Times New Roman" w:cs="Times New Roman"/>
                <w:noProof/>
                <w:sz w:val="20"/>
                <w:szCs w:val="20"/>
              </w:rPr>
              <w:drawing>
                <wp:inline distT="0" distB="0" distL="0" distR="0" wp14:anchorId="643AEFA1" wp14:editId="4407E30E">
                  <wp:extent cx="91440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111943" w:rsidRDefault="00111943" w:rsidP="00111943">
            <w:pPr>
              <w:pStyle w:val="TableParagraph"/>
              <w:tabs>
                <w:tab w:val="left" w:pos="463"/>
              </w:tabs>
              <w:kinsoku w:val="0"/>
              <w:overflowPunct w:val="0"/>
              <w:ind w:right="260"/>
              <w:rPr>
                <w:sz w:val="20"/>
                <w:szCs w:val="20"/>
              </w:rPr>
            </w:pPr>
          </w:p>
          <w:p w:rsidR="00111943" w:rsidRDefault="00111943" w:rsidP="00111943">
            <w:pPr>
              <w:pStyle w:val="TableParagraph"/>
              <w:tabs>
                <w:tab w:val="left" w:pos="463"/>
              </w:tabs>
              <w:kinsoku w:val="0"/>
              <w:overflowPunct w:val="0"/>
              <w:ind w:right="260"/>
              <w:rPr>
                <w:sz w:val="20"/>
                <w:szCs w:val="20"/>
              </w:rPr>
            </w:pPr>
          </w:p>
        </w:tc>
        <w:tc>
          <w:tcPr>
            <w:tcW w:w="3970"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111943" w:rsidRDefault="00111943" w:rsidP="00F47D5A">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111943" w:rsidRDefault="00111943" w:rsidP="00F47D5A">
            <w:pPr>
              <w:pStyle w:val="TableParagraph"/>
              <w:kinsoku w:val="0"/>
              <w:overflowPunct w:val="0"/>
              <w:rPr>
                <w:rFonts w:ascii="Times New Roman" w:hAnsi="Times New Roman" w:cs="Times New Roman"/>
                <w:sz w:val="20"/>
                <w:szCs w:val="20"/>
              </w:rPr>
            </w:pPr>
          </w:p>
        </w:tc>
      </w:tr>
    </w:tbl>
    <w:p w:rsidR="006C0506" w:rsidRDefault="006C0506"/>
    <w:p w:rsidR="006C0506" w:rsidRDefault="006C0506">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6C0506" w:rsidTr="00F47D5A">
        <w:trPr>
          <w:trHeight w:val="2687"/>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ind w:left="110" w:right="170"/>
              <w:rPr>
                <w:b/>
                <w:bCs/>
                <w:sz w:val="20"/>
                <w:szCs w:val="20"/>
              </w:rPr>
            </w:pPr>
            <w:r>
              <w:rPr>
                <w:b/>
                <w:bCs/>
                <w:sz w:val="20"/>
                <w:szCs w:val="20"/>
              </w:rPr>
              <w:lastRenderedPageBreak/>
              <w:t>Moving around the Site</w:t>
            </w:r>
          </w:p>
          <w:p w:rsidR="006C0506" w:rsidRDefault="006C0506" w:rsidP="00F47D5A">
            <w:pPr>
              <w:pStyle w:val="TableParagraph"/>
              <w:kinsoku w:val="0"/>
              <w:overflowPunct w:val="0"/>
              <w:spacing w:before="9"/>
              <w:rPr>
                <w:rFonts w:ascii="Times New Roman" w:hAnsi="Times New Roman" w:cs="Times New Roman"/>
                <w:sz w:val="20"/>
                <w:szCs w:val="20"/>
              </w:rPr>
            </w:pPr>
          </w:p>
          <w:p w:rsidR="006C0506" w:rsidRDefault="006C0506" w:rsidP="00F47D5A">
            <w:pPr>
              <w:pStyle w:val="TableParagraph"/>
              <w:kinsoku w:val="0"/>
              <w:overflowPunct w:val="0"/>
              <w:spacing w:before="1"/>
              <w:ind w:left="110" w:right="149"/>
              <w:rPr>
                <w:sz w:val="20"/>
                <w:szCs w:val="20"/>
              </w:rPr>
            </w:pPr>
            <w:r>
              <w:rPr>
                <w:sz w:val="20"/>
                <w:szCs w:val="20"/>
              </w:rPr>
              <w:t>Failure to maintain compliance with social distancing during completion of the task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7"/>
              <w:jc w:val="center"/>
              <w:rPr>
                <w:sz w:val="20"/>
                <w:szCs w:val="20"/>
              </w:rPr>
            </w:pPr>
            <w:r>
              <w:rPr>
                <w:sz w:val="20"/>
                <w:szCs w:val="20"/>
              </w:rPr>
              <w:t>4</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96" w:right="87"/>
              <w:jc w:val="center"/>
              <w:rPr>
                <w:sz w:val="20"/>
                <w:szCs w:val="20"/>
              </w:rPr>
            </w:pPr>
            <w:r>
              <w:rPr>
                <w:sz w:val="20"/>
                <w:szCs w:val="20"/>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6C0506" w:rsidRDefault="006C0506" w:rsidP="00F47D5A">
            <w:pPr>
              <w:pStyle w:val="TableParagraph"/>
              <w:kinsoku w:val="0"/>
              <w:overflowPunct w:val="0"/>
              <w:spacing w:line="238" w:lineRule="exact"/>
              <w:ind w:left="124" w:right="117"/>
              <w:jc w:val="center"/>
              <w:rPr>
                <w:b/>
                <w:bCs/>
                <w:sz w:val="20"/>
                <w:szCs w:val="20"/>
              </w:rPr>
            </w:pPr>
            <w:r>
              <w:rPr>
                <w:b/>
                <w:bCs/>
                <w:sz w:val="20"/>
                <w:szCs w:val="20"/>
              </w:rPr>
              <w:t>High</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numPr>
                <w:ilvl w:val="0"/>
                <w:numId w:val="9"/>
              </w:numPr>
              <w:tabs>
                <w:tab w:val="left" w:pos="397"/>
              </w:tabs>
              <w:kinsoku w:val="0"/>
              <w:overflowPunct w:val="0"/>
              <w:ind w:left="396" w:right="166"/>
              <w:rPr>
                <w:sz w:val="20"/>
                <w:szCs w:val="20"/>
              </w:rPr>
            </w:pPr>
            <w:r>
              <w:rPr>
                <w:sz w:val="20"/>
                <w:szCs w:val="20"/>
              </w:rPr>
              <w:t>Signage placed to give guidance 2 metre social distancing will be adhered</w:t>
            </w:r>
            <w:r>
              <w:rPr>
                <w:spacing w:val="-6"/>
                <w:sz w:val="20"/>
                <w:szCs w:val="20"/>
              </w:rPr>
              <w:t xml:space="preserve"> </w:t>
            </w:r>
            <w:r>
              <w:rPr>
                <w:sz w:val="20"/>
                <w:szCs w:val="20"/>
              </w:rPr>
              <w:t>to.</w:t>
            </w:r>
          </w:p>
          <w:p w:rsidR="006C0506" w:rsidRDefault="006C0506" w:rsidP="006C0506">
            <w:pPr>
              <w:pStyle w:val="TableParagraph"/>
              <w:numPr>
                <w:ilvl w:val="0"/>
                <w:numId w:val="9"/>
              </w:numPr>
              <w:tabs>
                <w:tab w:val="left" w:pos="397"/>
              </w:tabs>
              <w:kinsoku w:val="0"/>
              <w:overflowPunct w:val="0"/>
              <w:spacing w:before="117" w:line="237" w:lineRule="auto"/>
              <w:ind w:left="396" w:right="98"/>
              <w:rPr>
                <w:sz w:val="20"/>
                <w:szCs w:val="20"/>
              </w:rPr>
            </w:pPr>
            <w:r>
              <w:rPr>
                <w:sz w:val="20"/>
                <w:szCs w:val="20"/>
              </w:rPr>
              <w:t>Everyone required to stick to own designated areas and not encroach into areas where they are not</w:t>
            </w:r>
            <w:r>
              <w:rPr>
                <w:spacing w:val="-7"/>
                <w:sz w:val="20"/>
                <w:szCs w:val="20"/>
              </w:rPr>
              <w:t xml:space="preserve"> </w:t>
            </w:r>
            <w:r>
              <w:rPr>
                <w:sz w:val="20"/>
                <w:szCs w:val="20"/>
              </w:rPr>
              <w:t>allowed.</w:t>
            </w:r>
          </w:p>
          <w:p w:rsidR="006C0506" w:rsidRDefault="006C0506" w:rsidP="006C0506">
            <w:pPr>
              <w:pStyle w:val="TableParagraph"/>
              <w:numPr>
                <w:ilvl w:val="0"/>
                <w:numId w:val="9"/>
              </w:numPr>
              <w:tabs>
                <w:tab w:val="left" w:pos="397"/>
              </w:tabs>
              <w:kinsoku w:val="0"/>
              <w:overflowPunct w:val="0"/>
              <w:spacing w:before="123"/>
              <w:ind w:left="396" w:right="310"/>
              <w:rPr>
                <w:sz w:val="20"/>
                <w:szCs w:val="20"/>
              </w:rPr>
            </w:pPr>
            <w:r>
              <w:rPr>
                <w:sz w:val="20"/>
                <w:szCs w:val="20"/>
              </w:rPr>
              <w:t>Avoid congregating in groups such as waiting for toilets or arrival and departure from</w:t>
            </w:r>
            <w:r>
              <w:rPr>
                <w:spacing w:val="-4"/>
                <w:sz w:val="20"/>
                <w:szCs w:val="20"/>
              </w:rPr>
              <w:t xml:space="preserve"> </w:t>
            </w:r>
            <w:r>
              <w:rPr>
                <w:sz w:val="20"/>
                <w:szCs w:val="20"/>
              </w:rPr>
              <w:t>site</w:t>
            </w:r>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tabs>
                <w:tab w:val="left" w:pos="443"/>
              </w:tabs>
              <w:kinsoku w:val="0"/>
              <w:overflowPunct w:val="0"/>
              <w:ind w:left="443" w:right="175" w:hanging="360"/>
              <w:rPr>
                <w:sz w:val="20"/>
                <w:szCs w:val="20"/>
              </w:rPr>
            </w:pPr>
            <w:r>
              <w:rPr>
                <w:sz w:val="20"/>
                <w:szCs w:val="20"/>
              </w:rPr>
              <w:t>1.</w:t>
            </w:r>
            <w:r>
              <w:rPr>
                <w:sz w:val="20"/>
                <w:szCs w:val="20"/>
              </w:rPr>
              <w:tab/>
              <w:t>Staff to continue to monitor the effectiveness of existing risk controls and amend as</w:t>
            </w:r>
            <w:r>
              <w:rPr>
                <w:spacing w:val="-3"/>
                <w:sz w:val="20"/>
                <w:szCs w:val="20"/>
              </w:rPr>
              <w:t xml:space="preserve"> </w:t>
            </w:r>
            <w:r>
              <w:rPr>
                <w:sz w:val="20"/>
                <w:szCs w:val="20"/>
              </w:rPr>
              <w:t>required.</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09"/>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43FC24"/>
          </w:tcPr>
          <w:p w:rsidR="006C0506" w:rsidRDefault="006C0506" w:rsidP="00F47D5A">
            <w:pPr>
              <w:pStyle w:val="TableParagraph"/>
              <w:kinsoku w:val="0"/>
              <w:overflowPunct w:val="0"/>
              <w:spacing w:line="238" w:lineRule="exact"/>
              <w:ind w:left="193" w:right="189"/>
              <w:jc w:val="center"/>
              <w:rPr>
                <w:b/>
                <w:bCs/>
                <w:sz w:val="20"/>
                <w:szCs w:val="20"/>
              </w:rPr>
            </w:pPr>
            <w:r>
              <w:rPr>
                <w:b/>
                <w:bCs/>
                <w:sz w:val="20"/>
                <w:szCs w:val="20"/>
              </w:rPr>
              <w:t>Low</w:t>
            </w:r>
          </w:p>
        </w:tc>
      </w:tr>
      <w:tr w:rsidR="006C0506" w:rsidTr="00F47D5A">
        <w:trPr>
          <w:trHeight w:val="3426"/>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ind w:left="110" w:right="104"/>
              <w:rPr>
                <w:sz w:val="20"/>
                <w:szCs w:val="20"/>
              </w:rPr>
            </w:pPr>
            <w:r>
              <w:rPr>
                <w:b/>
                <w:bCs/>
                <w:sz w:val="20"/>
                <w:szCs w:val="20"/>
              </w:rPr>
              <w:t xml:space="preserve">Toilet  Areas: </w:t>
            </w:r>
            <w:r>
              <w:rPr>
                <w:sz w:val="20"/>
                <w:szCs w:val="20"/>
              </w:rPr>
              <w:t xml:space="preserve">Failure to maintain compliance with social distancing </w:t>
            </w:r>
            <w:r>
              <w:rPr>
                <w:spacing w:val="-5"/>
                <w:sz w:val="20"/>
                <w:szCs w:val="20"/>
              </w:rPr>
              <w:t xml:space="preserve">and </w:t>
            </w:r>
            <w:r>
              <w:rPr>
                <w:sz w:val="20"/>
                <w:szCs w:val="20"/>
              </w:rPr>
              <w:t>surface transmission prevention in the common areas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5" w:lineRule="auto"/>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6C0506" w:rsidRDefault="006C0506" w:rsidP="00F47D5A">
            <w:pPr>
              <w:pStyle w:val="TableParagraph"/>
              <w:kinsoku w:val="0"/>
              <w:overflowPunct w:val="0"/>
              <w:spacing w:line="238" w:lineRule="exact"/>
              <w:ind w:left="124" w:right="117"/>
              <w:jc w:val="center"/>
              <w:rPr>
                <w:b/>
                <w:bCs/>
                <w:sz w:val="20"/>
                <w:szCs w:val="20"/>
              </w:rPr>
            </w:pPr>
            <w:r>
              <w:rPr>
                <w:b/>
                <w:bCs/>
                <w:sz w:val="20"/>
                <w:szCs w:val="20"/>
              </w:rPr>
              <w:t>High</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numPr>
                <w:ilvl w:val="0"/>
                <w:numId w:val="8"/>
              </w:numPr>
              <w:tabs>
                <w:tab w:val="left" w:pos="463"/>
              </w:tabs>
              <w:kinsoku w:val="0"/>
              <w:overflowPunct w:val="0"/>
              <w:ind w:left="462" w:right="100"/>
              <w:rPr>
                <w:sz w:val="20"/>
                <w:szCs w:val="20"/>
              </w:rPr>
            </w:pPr>
            <w:r>
              <w:rPr>
                <w:sz w:val="20"/>
                <w:szCs w:val="20"/>
              </w:rPr>
              <w:t>Sanitise hands before entering the facilities</w:t>
            </w:r>
          </w:p>
          <w:p w:rsidR="006C0506" w:rsidRDefault="006C0506" w:rsidP="006C0506">
            <w:pPr>
              <w:pStyle w:val="TableParagraph"/>
              <w:numPr>
                <w:ilvl w:val="0"/>
                <w:numId w:val="8"/>
              </w:numPr>
              <w:tabs>
                <w:tab w:val="left" w:pos="463"/>
              </w:tabs>
              <w:kinsoku w:val="0"/>
              <w:overflowPunct w:val="0"/>
              <w:spacing w:before="110"/>
              <w:ind w:left="462" w:right="561"/>
              <w:rPr>
                <w:sz w:val="20"/>
                <w:szCs w:val="20"/>
              </w:rPr>
            </w:pPr>
            <w:r>
              <w:rPr>
                <w:sz w:val="20"/>
                <w:szCs w:val="20"/>
              </w:rPr>
              <w:t>Hand wash after every use of the toilet.</w:t>
            </w:r>
          </w:p>
          <w:p w:rsidR="006C0506" w:rsidRDefault="006C0506" w:rsidP="006C0506">
            <w:pPr>
              <w:pStyle w:val="TableParagraph"/>
              <w:numPr>
                <w:ilvl w:val="0"/>
                <w:numId w:val="8"/>
              </w:numPr>
              <w:tabs>
                <w:tab w:val="left" w:pos="463"/>
              </w:tabs>
              <w:kinsoku w:val="0"/>
              <w:overflowPunct w:val="0"/>
              <w:spacing w:before="121"/>
              <w:ind w:hanging="361"/>
              <w:rPr>
                <w:sz w:val="20"/>
                <w:szCs w:val="20"/>
              </w:rPr>
            </w:pPr>
            <w:r>
              <w:rPr>
                <w:sz w:val="20"/>
                <w:szCs w:val="20"/>
              </w:rPr>
              <w:t>Maximum of 2 people in gents’ and 2 in ladies’ at any one time</w:t>
            </w:r>
          </w:p>
          <w:p w:rsidR="006C0506" w:rsidRDefault="006C0506" w:rsidP="006C0506">
            <w:pPr>
              <w:pStyle w:val="TableParagraph"/>
              <w:numPr>
                <w:ilvl w:val="0"/>
                <w:numId w:val="8"/>
              </w:numPr>
              <w:tabs>
                <w:tab w:val="left" w:pos="463"/>
              </w:tabs>
              <w:kinsoku w:val="0"/>
              <w:overflowPunct w:val="0"/>
              <w:spacing w:before="121"/>
              <w:ind w:left="462" w:right="115"/>
              <w:rPr>
                <w:sz w:val="20"/>
                <w:szCs w:val="20"/>
              </w:rPr>
            </w:pPr>
            <w:r>
              <w:rPr>
                <w:sz w:val="20"/>
                <w:szCs w:val="20"/>
              </w:rPr>
              <w:t>Avoid contact with frequently touched surfaces where possible</w:t>
            </w:r>
            <w:r>
              <w:rPr>
                <w:spacing w:val="-4"/>
                <w:sz w:val="20"/>
                <w:szCs w:val="20"/>
              </w:rPr>
              <w:t xml:space="preserve"> </w:t>
            </w:r>
            <w:r>
              <w:rPr>
                <w:sz w:val="20"/>
                <w:szCs w:val="20"/>
              </w:rPr>
              <w:t>e.g.:</w:t>
            </w:r>
          </w:p>
          <w:p w:rsidR="006C0506" w:rsidRDefault="006C0506" w:rsidP="006C0506">
            <w:pPr>
              <w:pStyle w:val="TableParagraph"/>
              <w:numPr>
                <w:ilvl w:val="1"/>
                <w:numId w:val="8"/>
              </w:numPr>
              <w:tabs>
                <w:tab w:val="left" w:pos="823"/>
              </w:tabs>
              <w:kinsoku w:val="0"/>
              <w:overflowPunct w:val="0"/>
              <w:spacing w:before="120"/>
              <w:ind w:left="822" w:right="260"/>
              <w:rPr>
                <w:sz w:val="20"/>
                <w:szCs w:val="20"/>
              </w:rPr>
            </w:pPr>
            <w:r>
              <w:rPr>
                <w:sz w:val="20"/>
                <w:szCs w:val="20"/>
              </w:rPr>
              <w:t>Opening doors with feet/elbows or paper</w:t>
            </w:r>
            <w:r>
              <w:rPr>
                <w:spacing w:val="-3"/>
                <w:sz w:val="20"/>
                <w:szCs w:val="20"/>
              </w:rPr>
              <w:t xml:space="preserve"> </w:t>
            </w:r>
            <w:r>
              <w:rPr>
                <w:sz w:val="20"/>
                <w:szCs w:val="20"/>
              </w:rPr>
              <w:t>towels.</w:t>
            </w:r>
          </w:p>
          <w:p w:rsidR="006C0506" w:rsidRDefault="006C0506" w:rsidP="006C0506">
            <w:pPr>
              <w:pStyle w:val="TableParagraph"/>
              <w:numPr>
                <w:ilvl w:val="1"/>
                <w:numId w:val="8"/>
              </w:numPr>
              <w:tabs>
                <w:tab w:val="left" w:pos="823"/>
              </w:tabs>
              <w:kinsoku w:val="0"/>
              <w:overflowPunct w:val="0"/>
              <w:spacing w:before="120"/>
              <w:ind w:left="822" w:right="245"/>
              <w:rPr>
                <w:sz w:val="20"/>
                <w:szCs w:val="20"/>
              </w:rPr>
            </w:pPr>
            <w:r>
              <w:rPr>
                <w:sz w:val="20"/>
                <w:szCs w:val="20"/>
              </w:rPr>
              <w:t>Using tissue to switch off taps or contact</w:t>
            </w:r>
            <w:r>
              <w:rPr>
                <w:spacing w:val="-2"/>
                <w:sz w:val="20"/>
                <w:szCs w:val="20"/>
              </w:rPr>
              <w:t xml:space="preserve"> </w:t>
            </w:r>
            <w:r>
              <w:rPr>
                <w:sz w:val="20"/>
                <w:szCs w:val="20"/>
              </w:rPr>
              <w:t>surfaces.</w:t>
            </w:r>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numPr>
                <w:ilvl w:val="0"/>
                <w:numId w:val="7"/>
              </w:numPr>
              <w:tabs>
                <w:tab w:val="left" w:pos="468"/>
              </w:tabs>
              <w:kinsoku w:val="0"/>
              <w:overflowPunct w:val="0"/>
              <w:ind w:right="129"/>
              <w:rPr>
                <w:sz w:val="20"/>
                <w:szCs w:val="20"/>
              </w:rPr>
            </w:pPr>
            <w:r>
              <w:rPr>
                <w:sz w:val="20"/>
                <w:szCs w:val="20"/>
              </w:rPr>
              <w:t>Staff to ensure that the welfare arrangements are being suitably managed (enhanced cleaning, signs, soap provision) prior to attending</w:t>
            </w:r>
            <w:r>
              <w:rPr>
                <w:spacing w:val="-6"/>
                <w:sz w:val="20"/>
                <w:szCs w:val="20"/>
              </w:rPr>
              <w:t xml:space="preserve"> </w:t>
            </w:r>
            <w:r>
              <w:rPr>
                <w:sz w:val="20"/>
                <w:szCs w:val="20"/>
              </w:rPr>
              <w:t>site.</w:t>
            </w:r>
          </w:p>
          <w:p w:rsidR="006C0506" w:rsidRDefault="006C0506" w:rsidP="006C0506">
            <w:pPr>
              <w:pStyle w:val="TableParagraph"/>
              <w:numPr>
                <w:ilvl w:val="0"/>
                <w:numId w:val="7"/>
              </w:numPr>
              <w:tabs>
                <w:tab w:val="left" w:pos="468"/>
              </w:tabs>
              <w:kinsoku w:val="0"/>
              <w:overflowPunct w:val="0"/>
              <w:spacing w:before="111"/>
              <w:ind w:right="103"/>
              <w:rPr>
                <w:sz w:val="20"/>
                <w:szCs w:val="20"/>
              </w:rPr>
            </w:pPr>
            <w:r>
              <w:rPr>
                <w:sz w:val="20"/>
                <w:szCs w:val="20"/>
              </w:rPr>
              <w:t>Provide hand sanitiser (minimum 60% alcohol based) to augment hand</w:t>
            </w:r>
            <w:r>
              <w:rPr>
                <w:spacing w:val="-11"/>
                <w:sz w:val="20"/>
                <w:szCs w:val="20"/>
              </w:rPr>
              <w:t xml:space="preserve"> </w:t>
            </w:r>
            <w:r>
              <w:rPr>
                <w:sz w:val="20"/>
                <w:szCs w:val="20"/>
              </w:rPr>
              <w:t>washing.</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09"/>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6C0506" w:rsidRDefault="006C0506" w:rsidP="00F47D5A">
            <w:pPr>
              <w:pStyle w:val="TableParagraph"/>
              <w:kinsoku w:val="0"/>
              <w:overflowPunct w:val="0"/>
              <w:spacing w:line="238" w:lineRule="exact"/>
              <w:ind w:left="193" w:right="189"/>
              <w:jc w:val="center"/>
              <w:rPr>
                <w:b/>
                <w:bCs/>
                <w:sz w:val="20"/>
                <w:szCs w:val="20"/>
              </w:rPr>
            </w:pPr>
            <w:r>
              <w:rPr>
                <w:b/>
                <w:bCs/>
                <w:sz w:val="20"/>
                <w:szCs w:val="20"/>
              </w:rPr>
              <w:t>Medium</w:t>
            </w:r>
          </w:p>
        </w:tc>
      </w:tr>
      <w:tr w:rsidR="006C0506" w:rsidTr="00F47D5A">
        <w:trPr>
          <w:trHeight w:val="3258"/>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5" w:lineRule="auto"/>
              <w:ind w:left="110" w:right="440"/>
              <w:rPr>
                <w:b/>
                <w:bCs/>
                <w:sz w:val="20"/>
                <w:szCs w:val="20"/>
              </w:rPr>
            </w:pPr>
            <w:r>
              <w:rPr>
                <w:b/>
                <w:bCs/>
                <w:sz w:val="20"/>
                <w:szCs w:val="20"/>
              </w:rPr>
              <w:lastRenderedPageBreak/>
              <w:t>Common Areas: Car Parks</w:t>
            </w:r>
          </w:p>
          <w:p w:rsidR="006C0506" w:rsidRDefault="006C0506" w:rsidP="00F47D5A">
            <w:pPr>
              <w:pStyle w:val="TableParagraph"/>
              <w:kinsoku w:val="0"/>
              <w:overflowPunct w:val="0"/>
              <w:spacing w:before="3"/>
              <w:rPr>
                <w:rFonts w:ascii="Times New Roman" w:hAnsi="Times New Roman" w:cs="Times New Roman"/>
                <w:sz w:val="21"/>
                <w:szCs w:val="21"/>
              </w:rPr>
            </w:pPr>
          </w:p>
          <w:p w:rsidR="006C0506" w:rsidRDefault="006C0506" w:rsidP="00F47D5A">
            <w:pPr>
              <w:pStyle w:val="TableParagraph"/>
              <w:kinsoku w:val="0"/>
              <w:overflowPunct w:val="0"/>
              <w:ind w:left="110" w:right="228"/>
              <w:rPr>
                <w:sz w:val="20"/>
                <w:szCs w:val="20"/>
              </w:rPr>
            </w:pPr>
            <w:r>
              <w:rPr>
                <w:sz w:val="20"/>
                <w:szCs w:val="20"/>
              </w:rPr>
              <w:t>Failure to maintain compliance with social distancing in the car parks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5" w:lineRule="auto"/>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7"/>
              <w:jc w:val="center"/>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96" w:right="87"/>
              <w:jc w:val="center"/>
              <w:rPr>
                <w:sz w:val="20"/>
                <w:szCs w:val="20"/>
              </w:rPr>
            </w:pPr>
            <w:r>
              <w:rPr>
                <w:sz w:val="20"/>
                <w:szCs w:val="20"/>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6C0506" w:rsidRDefault="006C0506" w:rsidP="00F47D5A">
            <w:pPr>
              <w:pStyle w:val="TableParagraph"/>
              <w:kinsoku w:val="0"/>
              <w:overflowPunct w:val="0"/>
              <w:spacing w:line="238" w:lineRule="exact"/>
              <w:ind w:left="124" w:right="117"/>
              <w:jc w:val="center"/>
              <w:rPr>
                <w:b/>
                <w:bCs/>
                <w:sz w:val="20"/>
                <w:szCs w:val="20"/>
              </w:rPr>
            </w:pPr>
            <w:r>
              <w:rPr>
                <w:b/>
                <w:bCs/>
                <w:sz w:val="20"/>
                <w:szCs w:val="20"/>
              </w:rPr>
              <w:t>Medium</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14547F">
            <w:pPr>
              <w:pStyle w:val="TableParagraph"/>
              <w:numPr>
                <w:ilvl w:val="0"/>
                <w:numId w:val="6"/>
              </w:numPr>
              <w:tabs>
                <w:tab w:val="left" w:pos="487"/>
              </w:tabs>
              <w:kinsoku w:val="0"/>
              <w:overflowPunct w:val="0"/>
              <w:ind w:right="383"/>
              <w:rPr>
                <w:sz w:val="20"/>
                <w:szCs w:val="20"/>
              </w:rPr>
            </w:pPr>
            <w:r>
              <w:rPr>
                <w:sz w:val="20"/>
                <w:szCs w:val="20"/>
              </w:rPr>
              <w:t>Everyone is required to maintain 2 metre separation in car park</w:t>
            </w:r>
            <w:r>
              <w:rPr>
                <w:spacing w:val="-9"/>
                <w:sz w:val="20"/>
                <w:szCs w:val="20"/>
              </w:rPr>
              <w:t xml:space="preserve"> </w:t>
            </w:r>
            <w:r>
              <w:rPr>
                <w:sz w:val="20"/>
                <w:szCs w:val="20"/>
              </w:rPr>
              <w:t>areas.</w:t>
            </w:r>
          </w:p>
          <w:p w:rsidR="006C0506" w:rsidRDefault="006C0506" w:rsidP="0014547F">
            <w:pPr>
              <w:pStyle w:val="TableParagraph"/>
              <w:numPr>
                <w:ilvl w:val="0"/>
                <w:numId w:val="6"/>
              </w:numPr>
              <w:tabs>
                <w:tab w:val="left" w:pos="487"/>
              </w:tabs>
              <w:kinsoku w:val="0"/>
              <w:overflowPunct w:val="0"/>
              <w:spacing w:before="110"/>
              <w:rPr>
                <w:sz w:val="20"/>
                <w:szCs w:val="20"/>
              </w:rPr>
            </w:pPr>
            <w:r>
              <w:rPr>
                <w:sz w:val="20"/>
                <w:szCs w:val="20"/>
              </w:rPr>
              <w:t>Staggered arrival/departure</w:t>
            </w:r>
            <w:r>
              <w:rPr>
                <w:spacing w:val="-4"/>
                <w:sz w:val="20"/>
                <w:szCs w:val="20"/>
              </w:rPr>
              <w:t xml:space="preserve"> </w:t>
            </w:r>
            <w:r>
              <w:rPr>
                <w:sz w:val="20"/>
                <w:szCs w:val="20"/>
              </w:rPr>
              <w:t>times</w:t>
            </w:r>
          </w:p>
          <w:p w:rsidR="0014547F" w:rsidRDefault="0014547F" w:rsidP="0014547F">
            <w:pPr>
              <w:pStyle w:val="TableParagraph"/>
              <w:numPr>
                <w:ilvl w:val="0"/>
                <w:numId w:val="6"/>
              </w:numPr>
              <w:tabs>
                <w:tab w:val="left" w:pos="463"/>
              </w:tabs>
              <w:kinsoku w:val="0"/>
              <w:overflowPunct w:val="0"/>
              <w:spacing w:before="53"/>
              <w:ind w:right="425"/>
              <w:rPr>
                <w:sz w:val="20"/>
                <w:szCs w:val="20"/>
              </w:rPr>
            </w:pPr>
            <w:r>
              <w:rPr>
                <w:sz w:val="20"/>
                <w:szCs w:val="20"/>
              </w:rPr>
              <w:t>Car sharing not be advised unless sharing with members of the same household.</w:t>
            </w:r>
          </w:p>
          <w:p w:rsidR="0014547F" w:rsidRDefault="0014547F" w:rsidP="0014547F">
            <w:pPr>
              <w:pStyle w:val="TableParagraph"/>
              <w:numPr>
                <w:ilvl w:val="0"/>
                <w:numId w:val="6"/>
              </w:numPr>
              <w:tabs>
                <w:tab w:val="left" w:pos="487"/>
              </w:tabs>
              <w:kinsoku w:val="0"/>
              <w:overflowPunct w:val="0"/>
              <w:spacing w:before="110"/>
              <w:rPr>
                <w:sz w:val="20"/>
                <w:szCs w:val="20"/>
              </w:rPr>
            </w:pPr>
            <w:r>
              <w:rPr>
                <w:sz w:val="20"/>
                <w:szCs w:val="20"/>
              </w:rPr>
              <w:t>Parents / guardians to remain in car and not wander around car park</w:t>
            </w:r>
          </w:p>
          <w:p w:rsidR="006C0506" w:rsidRDefault="006C0506" w:rsidP="00F47D5A">
            <w:pPr>
              <w:pStyle w:val="TableParagraph"/>
              <w:kinsoku w:val="0"/>
              <w:overflowPunct w:val="0"/>
              <w:spacing w:before="6" w:after="1"/>
              <w:rPr>
                <w:rFonts w:ascii="Times New Roman" w:hAnsi="Times New Roman" w:cs="Times New Roman"/>
                <w:sz w:val="10"/>
                <w:szCs w:val="10"/>
              </w:rPr>
            </w:pPr>
          </w:p>
          <w:p w:rsidR="006C0506" w:rsidRDefault="006C0506" w:rsidP="00F47D5A">
            <w:pPr>
              <w:pStyle w:val="TableParagraph"/>
              <w:kinsoku w:val="0"/>
              <w:overflowPunct w:val="0"/>
              <w:ind w:left="106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6E5E25" wp14:editId="651E80DD">
                  <wp:extent cx="104775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tabs>
                <w:tab w:val="left" w:pos="443"/>
              </w:tabs>
              <w:kinsoku w:val="0"/>
              <w:overflowPunct w:val="0"/>
              <w:spacing w:line="237" w:lineRule="auto"/>
              <w:ind w:left="443" w:right="175" w:hanging="360"/>
              <w:rPr>
                <w:sz w:val="20"/>
                <w:szCs w:val="20"/>
              </w:rPr>
            </w:pPr>
            <w:r>
              <w:rPr>
                <w:sz w:val="20"/>
                <w:szCs w:val="20"/>
              </w:rPr>
              <w:t>1.</w:t>
            </w:r>
            <w:r>
              <w:rPr>
                <w:sz w:val="20"/>
                <w:szCs w:val="20"/>
              </w:rPr>
              <w:tab/>
              <w:t>Staff to continue to monitor the effectiveness of existing risk controls and amend as</w:t>
            </w:r>
            <w:r>
              <w:rPr>
                <w:spacing w:val="-3"/>
                <w:sz w:val="20"/>
                <w:szCs w:val="20"/>
              </w:rPr>
              <w:t xml:space="preserve"> </w:t>
            </w:r>
            <w:r>
              <w:rPr>
                <w:sz w:val="20"/>
                <w:szCs w:val="20"/>
              </w:rPr>
              <w:t>required.</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56"/>
              <w:rPr>
                <w:sz w:val="20"/>
                <w:szCs w:val="20"/>
              </w:rPr>
            </w:pPr>
            <w:r>
              <w:rPr>
                <w:sz w:val="20"/>
                <w:szCs w:val="20"/>
              </w:rPr>
              <w:t>1</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F47D5A">
            <w:pPr>
              <w:pStyle w:val="TableParagraph"/>
              <w:kinsoku w:val="0"/>
              <w:overflowPunct w:val="0"/>
              <w:spacing w:line="238" w:lineRule="exact"/>
              <w:ind w:left="160"/>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28E11F"/>
          </w:tcPr>
          <w:p w:rsidR="006C0506" w:rsidRDefault="006C0506" w:rsidP="00F47D5A">
            <w:pPr>
              <w:pStyle w:val="TableParagraph"/>
              <w:kinsoku w:val="0"/>
              <w:overflowPunct w:val="0"/>
              <w:spacing w:line="238" w:lineRule="exact"/>
              <w:ind w:left="193" w:right="189"/>
              <w:jc w:val="center"/>
              <w:rPr>
                <w:b/>
                <w:bCs/>
                <w:sz w:val="20"/>
                <w:szCs w:val="20"/>
              </w:rPr>
            </w:pPr>
            <w:r>
              <w:rPr>
                <w:b/>
                <w:bCs/>
                <w:sz w:val="20"/>
                <w:szCs w:val="20"/>
              </w:rPr>
              <w:t>Low</w:t>
            </w:r>
          </w:p>
        </w:tc>
      </w:tr>
    </w:tbl>
    <w:p w:rsidR="007E2BF8" w:rsidRDefault="007E2BF8"/>
    <w:p w:rsidR="007E2BF8" w:rsidRDefault="007E2BF8">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E2BF8" w:rsidTr="00F47D5A">
        <w:trPr>
          <w:trHeight w:val="545"/>
        </w:trPr>
        <w:tc>
          <w:tcPr>
            <w:tcW w:w="1906"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110" w:right="120"/>
              <w:rPr>
                <w:b/>
                <w:bCs/>
                <w:sz w:val="20"/>
                <w:szCs w:val="20"/>
              </w:rPr>
            </w:pPr>
            <w:r>
              <w:rPr>
                <w:b/>
                <w:bCs/>
                <w:sz w:val="20"/>
                <w:szCs w:val="20"/>
              </w:rPr>
              <w:lastRenderedPageBreak/>
              <w:t>Accidents, Security and Other Incidents</w:t>
            </w:r>
          </w:p>
        </w:tc>
        <w:tc>
          <w:tcPr>
            <w:tcW w:w="1277"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7"/>
              <w:jc w:val="center"/>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117"/>
              <w:rPr>
                <w:sz w:val="20"/>
                <w:szCs w:val="20"/>
              </w:rPr>
            </w:pPr>
            <w:r>
              <w:rPr>
                <w:sz w:val="20"/>
                <w:szCs w:val="20"/>
              </w:rPr>
              <w:t>10</w:t>
            </w:r>
          </w:p>
        </w:tc>
        <w:tc>
          <w:tcPr>
            <w:tcW w:w="994" w:type="dxa"/>
            <w:tcBorders>
              <w:top w:val="single" w:sz="4" w:space="0" w:color="000000"/>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spacing w:before="1"/>
              <w:ind w:left="144"/>
              <w:rPr>
                <w:b/>
                <w:bCs/>
                <w:sz w:val="20"/>
                <w:szCs w:val="20"/>
              </w:rPr>
            </w:pPr>
            <w:r>
              <w:rPr>
                <w:b/>
                <w:bCs/>
                <w:sz w:val="20"/>
                <w:szCs w:val="20"/>
              </w:rPr>
              <w:t>Medium</w:t>
            </w:r>
          </w:p>
        </w:tc>
        <w:tc>
          <w:tcPr>
            <w:tcW w:w="3725" w:type="dxa"/>
            <w:vMerge w:val="restart"/>
            <w:tcBorders>
              <w:top w:val="single" w:sz="4" w:space="0" w:color="000000"/>
              <w:left w:val="single" w:sz="4" w:space="0" w:color="000000"/>
              <w:bottom w:val="single" w:sz="4" w:space="0" w:color="000000"/>
              <w:right w:val="single" w:sz="4" w:space="0" w:color="000000"/>
            </w:tcBorders>
          </w:tcPr>
          <w:p w:rsidR="007E2BF8" w:rsidRDefault="007E2BF8" w:rsidP="007E2BF8">
            <w:pPr>
              <w:pStyle w:val="TableParagraph"/>
              <w:numPr>
                <w:ilvl w:val="0"/>
                <w:numId w:val="12"/>
              </w:numPr>
              <w:tabs>
                <w:tab w:val="left" w:pos="463"/>
              </w:tabs>
              <w:kinsoku w:val="0"/>
              <w:overflowPunct w:val="0"/>
              <w:spacing w:before="1"/>
              <w:ind w:left="462" w:right="379"/>
              <w:rPr>
                <w:sz w:val="20"/>
                <w:szCs w:val="20"/>
              </w:rPr>
            </w:pPr>
            <w:r>
              <w:rPr>
                <w:sz w:val="20"/>
                <w:szCs w:val="20"/>
              </w:rPr>
              <w:t>Ambulance to be called in a serious emergency.</w:t>
            </w:r>
          </w:p>
          <w:p w:rsidR="007E2BF8" w:rsidRDefault="007E2BF8" w:rsidP="007E2BF8">
            <w:pPr>
              <w:pStyle w:val="TableParagraph"/>
              <w:numPr>
                <w:ilvl w:val="0"/>
                <w:numId w:val="12"/>
              </w:numPr>
              <w:tabs>
                <w:tab w:val="left" w:pos="463"/>
              </w:tabs>
              <w:kinsoku w:val="0"/>
              <w:overflowPunct w:val="0"/>
              <w:spacing w:before="1"/>
              <w:ind w:left="462" w:right="118"/>
              <w:rPr>
                <w:sz w:val="20"/>
                <w:szCs w:val="20"/>
              </w:rPr>
            </w:pPr>
            <w:r>
              <w:rPr>
                <w:sz w:val="20"/>
                <w:szCs w:val="20"/>
              </w:rPr>
              <w:t>If possible you should wear a face mask, a plastic apron and disposable gloves before starting. You should also ask the injured person to wear a mask or face covering if possible (bear in mind that for some people this will not be possible or</w:t>
            </w:r>
            <w:r>
              <w:rPr>
                <w:spacing w:val="-6"/>
                <w:sz w:val="20"/>
                <w:szCs w:val="20"/>
              </w:rPr>
              <w:t xml:space="preserve"> </w:t>
            </w:r>
            <w:r>
              <w:rPr>
                <w:sz w:val="20"/>
                <w:szCs w:val="20"/>
              </w:rPr>
              <w:t>appropriate).</w:t>
            </w:r>
          </w:p>
          <w:p w:rsidR="007E2BF8" w:rsidRDefault="007E2BF8" w:rsidP="007E2BF8">
            <w:pPr>
              <w:pStyle w:val="TableParagraph"/>
              <w:numPr>
                <w:ilvl w:val="0"/>
                <w:numId w:val="12"/>
              </w:numPr>
              <w:tabs>
                <w:tab w:val="left" w:pos="463"/>
              </w:tabs>
              <w:kinsoku w:val="0"/>
              <w:overflowPunct w:val="0"/>
              <w:ind w:left="462" w:right="255"/>
              <w:rPr>
                <w:sz w:val="20"/>
                <w:szCs w:val="20"/>
              </w:rPr>
            </w:pPr>
            <w:r>
              <w:rPr>
                <w:sz w:val="20"/>
                <w:szCs w:val="20"/>
              </w:rPr>
              <w:t>If resuscitation is required or there is difficulty breathing e.g. asthma, choking or the person has a facial injury you should consider the following:</w:t>
            </w:r>
          </w:p>
          <w:p w:rsidR="007E2BF8" w:rsidRDefault="007E2BF8" w:rsidP="007E2BF8">
            <w:pPr>
              <w:pStyle w:val="TableParagraph"/>
              <w:numPr>
                <w:ilvl w:val="1"/>
                <w:numId w:val="12"/>
              </w:numPr>
              <w:tabs>
                <w:tab w:val="left" w:pos="887"/>
              </w:tabs>
              <w:kinsoku w:val="0"/>
              <w:overflowPunct w:val="0"/>
              <w:spacing w:before="4"/>
              <w:ind w:left="886" w:right="287"/>
              <w:rPr>
                <w:sz w:val="20"/>
                <w:szCs w:val="20"/>
              </w:rPr>
            </w:pPr>
            <w:r>
              <w:rPr>
                <w:sz w:val="20"/>
                <w:szCs w:val="20"/>
              </w:rPr>
              <w:t>If the person has breathing difficulties or a facial injury you should not ask them to wear a mask.</w:t>
            </w:r>
          </w:p>
          <w:p w:rsidR="007E2BF8" w:rsidRDefault="007E2BF8" w:rsidP="007E2BF8">
            <w:pPr>
              <w:pStyle w:val="TableParagraph"/>
              <w:numPr>
                <w:ilvl w:val="1"/>
                <w:numId w:val="12"/>
              </w:numPr>
              <w:tabs>
                <w:tab w:val="left" w:pos="887"/>
              </w:tabs>
              <w:kinsoku w:val="0"/>
              <w:overflowPunct w:val="0"/>
              <w:ind w:left="886" w:right="261"/>
              <w:rPr>
                <w:sz w:val="20"/>
                <w:szCs w:val="20"/>
              </w:rPr>
            </w:pPr>
            <w:r>
              <w:rPr>
                <w:sz w:val="20"/>
                <w:szCs w:val="20"/>
              </w:rPr>
              <w:t>If the person requires resuscitation then you should deliver this in accordance with the current government advice and using the techniques learnt in your first aid training.</w:t>
            </w:r>
            <w:r>
              <w:rPr>
                <w:spacing w:val="-7"/>
                <w:sz w:val="20"/>
                <w:szCs w:val="20"/>
              </w:rPr>
              <w:t xml:space="preserve"> </w:t>
            </w:r>
            <w:r>
              <w:rPr>
                <w:sz w:val="20"/>
                <w:szCs w:val="20"/>
              </w:rPr>
              <w:t>I</w:t>
            </w:r>
          </w:p>
          <w:p w:rsidR="007E2BF8" w:rsidRDefault="007E2BF8" w:rsidP="007E2BF8">
            <w:pPr>
              <w:pStyle w:val="TableParagraph"/>
              <w:numPr>
                <w:ilvl w:val="1"/>
                <w:numId w:val="12"/>
              </w:numPr>
              <w:tabs>
                <w:tab w:val="left" w:pos="887"/>
              </w:tabs>
              <w:kinsoku w:val="0"/>
              <w:overflowPunct w:val="0"/>
              <w:ind w:left="886" w:right="122"/>
              <w:rPr>
                <w:sz w:val="20"/>
                <w:szCs w:val="20"/>
              </w:rPr>
            </w:pPr>
            <w:r>
              <w:rPr>
                <w:sz w:val="20"/>
                <w:szCs w:val="20"/>
              </w:rPr>
              <w:t>Government guidance for first responders recommends chest compressions only for adults, but in children mouth to mouth with compressions is more likely to be required and so a face shield should be used where possible. The decision as to how to respond should be based on assessing the risks in each specific</w:t>
            </w:r>
            <w:r>
              <w:rPr>
                <w:spacing w:val="-2"/>
                <w:sz w:val="20"/>
                <w:szCs w:val="20"/>
              </w:rPr>
              <w:t xml:space="preserve"> </w:t>
            </w:r>
            <w:r>
              <w:rPr>
                <w:sz w:val="20"/>
                <w:szCs w:val="20"/>
              </w:rPr>
              <w:t>situation.</w:t>
            </w:r>
          </w:p>
          <w:p w:rsidR="007E2BF8" w:rsidRDefault="007E2BF8" w:rsidP="007E2BF8">
            <w:pPr>
              <w:pStyle w:val="TableParagraph"/>
              <w:numPr>
                <w:ilvl w:val="0"/>
                <w:numId w:val="12"/>
              </w:numPr>
              <w:tabs>
                <w:tab w:val="left" w:pos="463"/>
              </w:tabs>
              <w:kinsoku w:val="0"/>
              <w:overflowPunct w:val="0"/>
              <w:spacing w:line="242" w:lineRule="exact"/>
              <w:ind w:hanging="358"/>
              <w:rPr>
                <w:sz w:val="20"/>
                <w:szCs w:val="20"/>
              </w:rPr>
            </w:pPr>
            <w:r>
              <w:rPr>
                <w:sz w:val="20"/>
                <w:szCs w:val="20"/>
              </w:rPr>
              <w:t>For all other</w:t>
            </w:r>
            <w:r>
              <w:rPr>
                <w:spacing w:val="-4"/>
                <w:sz w:val="20"/>
                <w:szCs w:val="20"/>
              </w:rPr>
              <w:t xml:space="preserve"> </w:t>
            </w:r>
            <w:r>
              <w:rPr>
                <w:sz w:val="20"/>
                <w:szCs w:val="20"/>
              </w:rPr>
              <w:t>cases:</w:t>
            </w:r>
          </w:p>
          <w:p w:rsidR="007E2BF8" w:rsidRDefault="007E2BF8" w:rsidP="007E2BF8">
            <w:pPr>
              <w:pStyle w:val="TableParagraph"/>
              <w:numPr>
                <w:ilvl w:val="1"/>
                <w:numId w:val="12"/>
              </w:numPr>
              <w:tabs>
                <w:tab w:val="left" w:pos="1183"/>
              </w:tabs>
              <w:kinsoku w:val="0"/>
              <w:overflowPunct w:val="0"/>
              <w:spacing w:line="226" w:lineRule="exact"/>
              <w:ind w:left="1183" w:hanging="358"/>
              <w:rPr>
                <w:sz w:val="20"/>
                <w:szCs w:val="20"/>
              </w:rPr>
            </w:pPr>
            <w:r>
              <w:rPr>
                <w:sz w:val="20"/>
                <w:szCs w:val="20"/>
              </w:rPr>
              <w:t>Encourage the injured</w:t>
            </w:r>
            <w:r>
              <w:rPr>
                <w:spacing w:val="-5"/>
                <w:sz w:val="20"/>
                <w:szCs w:val="20"/>
              </w:rPr>
              <w:t xml:space="preserve"> </w:t>
            </w:r>
            <w:r>
              <w:rPr>
                <w:sz w:val="20"/>
                <w:szCs w:val="20"/>
              </w:rPr>
              <w:t>person</w:t>
            </w:r>
          </w:p>
        </w:tc>
        <w:tc>
          <w:tcPr>
            <w:tcW w:w="3970"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tabs>
                <w:tab w:val="left" w:pos="467"/>
              </w:tabs>
              <w:kinsoku w:val="0"/>
              <w:overflowPunct w:val="0"/>
              <w:spacing w:before="1"/>
              <w:ind w:left="467" w:right="678" w:hanging="360"/>
              <w:rPr>
                <w:sz w:val="20"/>
                <w:szCs w:val="20"/>
              </w:rPr>
            </w:pPr>
            <w:r>
              <w:rPr>
                <w:sz w:val="20"/>
                <w:szCs w:val="20"/>
              </w:rPr>
              <w:t>1.</w:t>
            </w:r>
            <w:r>
              <w:rPr>
                <w:sz w:val="20"/>
                <w:szCs w:val="20"/>
              </w:rPr>
              <w:tab/>
              <w:t>Emergency plans including contact details should be kept up to</w:t>
            </w:r>
            <w:r>
              <w:rPr>
                <w:spacing w:val="-9"/>
                <w:sz w:val="20"/>
                <w:szCs w:val="20"/>
              </w:rPr>
              <w:t xml:space="preserve"> </w:t>
            </w:r>
            <w:r>
              <w:rPr>
                <w:sz w:val="20"/>
                <w:szCs w:val="20"/>
              </w:rPr>
              <w:t>date.</w:t>
            </w:r>
          </w:p>
        </w:tc>
        <w:tc>
          <w:tcPr>
            <w:tcW w:w="428"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jc w:val="center"/>
              <w:rPr>
                <w:sz w:val="20"/>
                <w:szCs w:val="20"/>
              </w:rPr>
            </w:pPr>
            <w:r>
              <w:rPr>
                <w:sz w:val="20"/>
                <w:szCs w:val="20"/>
              </w:rPr>
              <w:t>1</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
              <w:ind w:left="4"/>
              <w:jc w:val="center"/>
              <w:rPr>
                <w:sz w:val="20"/>
                <w:szCs w:val="20"/>
              </w:rPr>
            </w:pPr>
            <w:r>
              <w:rPr>
                <w:sz w:val="20"/>
                <w:szCs w:val="20"/>
              </w:rPr>
              <w:t>5</w:t>
            </w:r>
          </w:p>
        </w:tc>
        <w:tc>
          <w:tcPr>
            <w:tcW w:w="1134" w:type="dxa"/>
            <w:tcBorders>
              <w:top w:val="single" w:sz="4" w:space="0" w:color="000000"/>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spacing w:before="1"/>
              <w:ind w:left="193" w:right="189"/>
              <w:jc w:val="center"/>
              <w:rPr>
                <w:b/>
                <w:bCs/>
                <w:sz w:val="20"/>
                <w:szCs w:val="20"/>
              </w:rPr>
            </w:pPr>
            <w:r>
              <w:rPr>
                <w:b/>
                <w:bCs/>
                <w:sz w:val="20"/>
                <w:szCs w:val="20"/>
              </w:rPr>
              <w:t>Low</w:t>
            </w:r>
          </w:p>
        </w:tc>
      </w:tr>
      <w:tr w:rsidR="007E2BF8" w:rsidTr="00F47D5A">
        <w:trPr>
          <w:trHeight w:val="2184"/>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180"/>
              <w:ind w:left="110" w:right="299"/>
              <w:rPr>
                <w:sz w:val="20"/>
                <w:szCs w:val="20"/>
              </w:rPr>
            </w:pPr>
            <w:r>
              <w:rPr>
                <w:sz w:val="20"/>
                <w:szCs w:val="20"/>
              </w:rPr>
              <w:t>Failure to manage appropriately/ attempting to maintain social distancing during accidents and incidents.</w:t>
            </w: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7E2BF8">
            <w:pPr>
              <w:pStyle w:val="TableParagraph"/>
              <w:numPr>
                <w:ilvl w:val="0"/>
                <w:numId w:val="11"/>
              </w:numPr>
              <w:tabs>
                <w:tab w:val="left" w:pos="468"/>
              </w:tabs>
              <w:kinsoku w:val="0"/>
              <w:overflowPunct w:val="0"/>
              <w:spacing w:before="56"/>
              <w:ind w:right="156"/>
              <w:rPr>
                <w:sz w:val="20"/>
                <w:szCs w:val="20"/>
              </w:rPr>
            </w:pPr>
            <w:r>
              <w:rPr>
                <w:sz w:val="20"/>
                <w:szCs w:val="20"/>
              </w:rPr>
              <w:t>Consideration must also be given to potential delays in emergency services response, due to the current pressure on resources.</w:t>
            </w:r>
          </w:p>
          <w:p w:rsidR="007E2BF8" w:rsidRDefault="007E2BF8" w:rsidP="007E2BF8">
            <w:pPr>
              <w:pStyle w:val="TableParagraph"/>
              <w:numPr>
                <w:ilvl w:val="0"/>
                <w:numId w:val="11"/>
              </w:numPr>
              <w:tabs>
                <w:tab w:val="left" w:pos="468"/>
              </w:tabs>
              <w:kinsoku w:val="0"/>
              <w:overflowPunct w:val="0"/>
              <w:spacing w:before="122"/>
              <w:ind w:right="182"/>
              <w:rPr>
                <w:sz w:val="20"/>
                <w:szCs w:val="20"/>
              </w:rPr>
            </w:pPr>
            <w:r>
              <w:rPr>
                <w:sz w:val="20"/>
                <w:szCs w:val="20"/>
              </w:rPr>
              <w:t>If anyone develops symptoms of COVID- 19 or is observed to be displaying symptoms they should be removed from the activity area</w:t>
            </w:r>
            <w:r>
              <w:rPr>
                <w:spacing w:val="-4"/>
                <w:sz w:val="20"/>
                <w:szCs w:val="20"/>
              </w:rPr>
              <w:t xml:space="preserve"> </w:t>
            </w:r>
            <w:r>
              <w:rPr>
                <w:sz w:val="20"/>
                <w:szCs w:val="20"/>
              </w:rPr>
              <w:t>and:</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637"/>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64" w:line="230" w:lineRule="auto"/>
              <w:ind w:left="746" w:right="89" w:hanging="223"/>
              <w:rPr>
                <w:sz w:val="20"/>
                <w:szCs w:val="20"/>
              </w:rPr>
            </w:pPr>
            <w:r>
              <w:t xml:space="preserve">- </w:t>
            </w:r>
            <w:r>
              <w:rPr>
                <w:sz w:val="20"/>
                <w:szCs w:val="20"/>
              </w:rPr>
              <w:t>Parents called to collect immediately using the "In Touch" system.</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605"/>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64" w:line="230" w:lineRule="auto"/>
              <w:ind w:left="746" w:right="89" w:hanging="223"/>
              <w:rPr>
                <w:sz w:val="20"/>
                <w:szCs w:val="20"/>
              </w:rPr>
            </w:pPr>
            <w:r>
              <w:t xml:space="preserve">- </w:t>
            </w:r>
            <w:r>
              <w:rPr>
                <w:sz w:val="20"/>
                <w:szCs w:val="20"/>
              </w:rPr>
              <w:t>Parents then advised to adopt additional controls:</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292"/>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tabs>
                <w:tab w:val="left" w:pos="1173"/>
              </w:tabs>
              <w:kinsoku w:val="0"/>
              <w:overflowPunct w:val="0"/>
              <w:spacing w:before="24"/>
              <w:ind w:left="813"/>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Wear mask if</w:t>
            </w:r>
            <w:r>
              <w:rPr>
                <w:spacing w:val="-4"/>
                <w:sz w:val="20"/>
                <w:szCs w:val="20"/>
              </w:rPr>
              <w:t xml:space="preserve"> </w:t>
            </w:r>
            <w:r>
              <w:rPr>
                <w:sz w:val="20"/>
                <w:szCs w:val="20"/>
              </w:rPr>
              <w:t>available</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294"/>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tabs>
                <w:tab w:val="left" w:pos="1173"/>
              </w:tabs>
              <w:kinsoku w:val="0"/>
              <w:overflowPunct w:val="0"/>
              <w:spacing w:before="24"/>
              <w:ind w:left="813"/>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Keep windows</w:t>
            </w:r>
            <w:r>
              <w:rPr>
                <w:spacing w:val="-3"/>
                <w:sz w:val="20"/>
                <w:szCs w:val="20"/>
              </w:rPr>
              <w:t xml:space="preserve"> </w:t>
            </w:r>
            <w:r>
              <w:rPr>
                <w:sz w:val="20"/>
                <w:szCs w:val="20"/>
              </w:rPr>
              <w:t>open</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539"/>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tabs>
                <w:tab w:val="left" w:pos="1173"/>
              </w:tabs>
              <w:kinsoku w:val="0"/>
              <w:overflowPunct w:val="0"/>
              <w:spacing w:before="27"/>
              <w:ind w:left="1173" w:right="413" w:hanging="360"/>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Keep distance (driver in front and passenger in</w:t>
            </w:r>
            <w:r>
              <w:rPr>
                <w:spacing w:val="-4"/>
                <w:sz w:val="20"/>
                <w:szCs w:val="20"/>
              </w:rPr>
              <w:t xml:space="preserve"> </w:t>
            </w:r>
            <w:r>
              <w:rPr>
                <w:sz w:val="20"/>
                <w:szCs w:val="20"/>
              </w:rPr>
              <w:t>rear)</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538"/>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tabs>
                <w:tab w:val="left" w:pos="1173"/>
              </w:tabs>
              <w:kinsoku w:val="0"/>
              <w:overflowPunct w:val="0"/>
              <w:spacing w:before="24"/>
              <w:ind w:left="1173" w:right="415" w:hanging="360"/>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Clean down vehicle following transport.</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605"/>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spacing w:before="33" w:line="230" w:lineRule="auto"/>
              <w:ind w:left="746" w:right="89" w:hanging="223"/>
              <w:rPr>
                <w:sz w:val="20"/>
                <w:szCs w:val="20"/>
              </w:rPr>
            </w:pPr>
            <w:r>
              <w:t xml:space="preserve">- </w:t>
            </w:r>
            <w:r>
              <w:rPr>
                <w:sz w:val="20"/>
                <w:szCs w:val="20"/>
              </w:rPr>
              <w:t>Contact emergency services if appropriate.</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r w:rsidR="007E2BF8" w:rsidTr="00F47D5A">
        <w:trPr>
          <w:trHeight w:val="2703"/>
        </w:trPr>
        <w:tc>
          <w:tcPr>
            <w:tcW w:w="1906"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F47D5A">
            <w:pPr>
              <w:rPr>
                <w:rFonts w:ascii="Times New Roman" w:hAnsi="Times New Roman" w:cs="Times New Roman"/>
                <w:sz w:val="2"/>
                <w:szCs w:val="2"/>
              </w:rPr>
            </w:pPr>
          </w:p>
        </w:tc>
        <w:tc>
          <w:tcPr>
            <w:tcW w:w="3970"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tabs>
                <w:tab w:val="left" w:pos="467"/>
              </w:tabs>
              <w:kinsoku w:val="0"/>
              <w:overflowPunct w:val="0"/>
              <w:spacing w:before="56"/>
              <w:ind w:left="467" w:right="472" w:hanging="360"/>
              <w:rPr>
                <w:sz w:val="20"/>
                <w:szCs w:val="20"/>
              </w:rPr>
            </w:pPr>
            <w:r>
              <w:rPr>
                <w:sz w:val="20"/>
                <w:szCs w:val="20"/>
              </w:rPr>
              <w:t>4.</w:t>
            </w:r>
            <w:r>
              <w:rPr>
                <w:sz w:val="20"/>
                <w:szCs w:val="20"/>
              </w:rPr>
              <w:tab/>
              <w:t>Include the outside of first aid kits on regular sanitisation</w:t>
            </w:r>
            <w:r>
              <w:rPr>
                <w:spacing w:val="-4"/>
                <w:sz w:val="20"/>
                <w:szCs w:val="20"/>
              </w:rPr>
              <w:t xml:space="preserve"> </w:t>
            </w:r>
            <w:r>
              <w:rPr>
                <w:sz w:val="20"/>
                <w:szCs w:val="20"/>
              </w:rPr>
              <w:t>procedures.</w:t>
            </w:r>
          </w:p>
        </w:tc>
        <w:tc>
          <w:tcPr>
            <w:tcW w:w="428"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bl>
    <w:p w:rsidR="007E2BF8" w:rsidRDefault="007E2BF8" w:rsidP="007E2BF8">
      <w:pPr>
        <w:rPr>
          <w:rFonts w:ascii="Times New Roman" w:hAnsi="Times New Roman" w:cs="Times New Roman"/>
          <w:sz w:val="24"/>
          <w:szCs w:val="24"/>
        </w:rPr>
        <w:sectPr w:rsidR="007E2BF8">
          <w:pgSz w:w="16840" w:h="11910" w:orient="landscape"/>
          <w:pgMar w:top="98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E2BF8" w:rsidTr="00F47D5A">
        <w:trPr>
          <w:trHeight w:val="8298"/>
        </w:trPr>
        <w:tc>
          <w:tcPr>
            <w:tcW w:w="1906"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7E2BF8" w:rsidRDefault="007E2BF8" w:rsidP="00F47D5A">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ind w:left="1182" w:right="105"/>
              <w:rPr>
                <w:sz w:val="20"/>
                <w:szCs w:val="20"/>
              </w:rPr>
            </w:pPr>
            <w:r>
              <w:rPr>
                <w:sz w:val="20"/>
                <w:szCs w:val="20"/>
              </w:rPr>
              <w:t>to also wear a face mask or covering with due consideration to the situation and the age and level of distress of the individual affected.</w:t>
            </w:r>
          </w:p>
          <w:p w:rsidR="007E2BF8" w:rsidRDefault="007E2BF8" w:rsidP="00F47D5A">
            <w:pPr>
              <w:pStyle w:val="TableParagraph"/>
              <w:tabs>
                <w:tab w:val="left" w:pos="1182"/>
              </w:tabs>
              <w:kinsoku w:val="0"/>
              <w:overflowPunct w:val="0"/>
              <w:ind w:left="1182" w:right="124" w:hanging="357"/>
              <w:rPr>
                <w:sz w:val="20"/>
                <w:szCs w:val="20"/>
              </w:rPr>
            </w:pPr>
            <w:r>
              <w:rPr>
                <w:sz w:val="20"/>
                <w:szCs w:val="20"/>
              </w:rPr>
              <w:t>b.</w:t>
            </w:r>
            <w:r>
              <w:rPr>
                <w:sz w:val="20"/>
                <w:szCs w:val="20"/>
              </w:rPr>
              <w:tab/>
              <w:t>Deliver first aid in accordance with your</w:t>
            </w:r>
            <w:r>
              <w:rPr>
                <w:spacing w:val="-3"/>
                <w:sz w:val="20"/>
                <w:szCs w:val="20"/>
              </w:rPr>
              <w:t xml:space="preserve"> </w:t>
            </w:r>
            <w:r>
              <w:rPr>
                <w:sz w:val="20"/>
                <w:szCs w:val="20"/>
              </w:rPr>
              <w:t>training.</w:t>
            </w:r>
          </w:p>
          <w:p w:rsidR="007E2BF8" w:rsidRDefault="007E2BF8" w:rsidP="007E2BF8">
            <w:pPr>
              <w:pStyle w:val="TableParagraph"/>
              <w:numPr>
                <w:ilvl w:val="0"/>
                <w:numId w:val="10"/>
              </w:numPr>
              <w:tabs>
                <w:tab w:val="left" w:pos="463"/>
              </w:tabs>
              <w:kinsoku w:val="0"/>
              <w:overflowPunct w:val="0"/>
              <w:ind w:left="462" w:right="209"/>
              <w:rPr>
                <w:sz w:val="20"/>
                <w:szCs w:val="20"/>
              </w:rPr>
            </w:pPr>
            <w:r>
              <w:rPr>
                <w:sz w:val="20"/>
                <w:szCs w:val="20"/>
              </w:rPr>
              <w:t>You should keep your mask on until the injured person is either handed over to the ambulance service or to a parent or guardian. Face masks, gloves, etc. should be bagged but</w:t>
            </w:r>
            <w:r>
              <w:rPr>
                <w:spacing w:val="-12"/>
                <w:sz w:val="20"/>
                <w:szCs w:val="20"/>
              </w:rPr>
              <w:t xml:space="preserve"> </w:t>
            </w:r>
            <w:r>
              <w:rPr>
                <w:sz w:val="20"/>
                <w:szCs w:val="20"/>
              </w:rPr>
              <w:t>can be disposed of in domestic waste. Bodily fluids can be cleaned up with disposable wipes and cleaned down with domestic cleaning products. Dispose of any cloths used for cleaning.</w:t>
            </w:r>
          </w:p>
          <w:p w:rsidR="007E2BF8" w:rsidRDefault="007E2BF8" w:rsidP="007E2BF8">
            <w:pPr>
              <w:pStyle w:val="TableParagraph"/>
              <w:numPr>
                <w:ilvl w:val="0"/>
                <w:numId w:val="10"/>
              </w:numPr>
              <w:tabs>
                <w:tab w:val="left" w:pos="463"/>
              </w:tabs>
              <w:kinsoku w:val="0"/>
              <w:overflowPunct w:val="0"/>
              <w:ind w:left="462" w:right="327"/>
              <w:rPr>
                <w:sz w:val="20"/>
                <w:szCs w:val="20"/>
              </w:rPr>
            </w:pPr>
            <w:r>
              <w:rPr>
                <w:sz w:val="20"/>
                <w:szCs w:val="20"/>
              </w:rPr>
              <w:t>Following treatment ensure you follow appropriate hygiene requirements i.e. wash hands, if not possible use generous amounts of sanitiser.</w:t>
            </w:r>
          </w:p>
          <w:p w:rsidR="007E2BF8" w:rsidRDefault="007E2BF8" w:rsidP="007E2BF8">
            <w:pPr>
              <w:pStyle w:val="TableParagraph"/>
              <w:numPr>
                <w:ilvl w:val="0"/>
                <w:numId w:val="10"/>
              </w:numPr>
              <w:tabs>
                <w:tab w:val="left" w:pos="463"/>
              </w:tabs>
              <w:kinsoku w:val="0"/>
              <w:overflowPunct w:val="0"/>
              <w:spacing w:line="237" w:lineRule="auto"/>
              <w:ind w:left="462" w:right="302"/>
              <w:rPr>
                <w:sz w:val="20"/>
                <w:szCs w:val="20"/>
              </w:rPr>
            </w:pPr>
            <w:r>
              <w:rPr>
                <w:sz w:val="20"/>
                <w:szCs w:val="20"/>
              </w:rPr>
              <w:t xml:space="preserve">Ensure you keep records as normal but also record anyone who has </w:t>
            </w:r>
            <w:r>
              <w:rPr>
                <w:spacing w:val="-5"/>
                <w:sz w:val="20"/>
                <w:szCs w:val="20"/>
              </w:rPr>
              <w:t xml:space="preserve">had </w:t>
            </w:r>
            <w:r>
              <w:rPr>
                <w:sz w:val="20"/>
                <w:szCs w:val="20"/>
              </w:rPr>
              <w:t>to break social</w:t>
            </w:r>
            <w:r>
              <w:rPr>
                <w:spacing w:val="-4"/>
                <w:sz w:val="20"/>
                <w:szCs w:val="20"/>
              </w:rPr>
              <w:t xml:space="preserve"> </w:t>
            </w:r>
            <w:r>
              <w:rPr>
                <w:sz w:val="20"/>
                <w:szCs w:val="20"/>
              </w:rPr>
              <w:t>distancing.</w:t>
            </w:r>
          </w:p>
          <w:p w:rsidR="007E2BF8" w:rsidRDefault="007E2BF8" w:rsidP="00F47D5A">
            <w:pPr>
              <w:pStyle w:val="TableParagraph"/>
              <w:kinsoku w:val="0"/>
              <w:overflowPunct w:val="0"/>
              <w:ind w:left="462" w:right="200"/>
              <w:rPr>
                <w:sz w:val="20"/>
                <w:szCs w:val="20"/>
              </w:rPr>
            </w:pPr>
            <w:r>
              <w:rPr>
                <w:sz w:val="20"/>
                <w:szCs w:val="20"/>
              </w:rPr>
              <w:t>If the injured person subsequently tests positive for COVID 19 then track and trace will ask the first aider to self-isolate</w:t>
            </w:r>
          </w:p>
          <w:p w:rsidR="007E2BF8" w:rsidRDefault="007E2BF8" w:rsidP="007E2BF8">
            <w:pPr>
              <w:pStyle w:val="TableParagraph"/>
              <w:numPr>
                <w:ilvl w:val="0"/>
                <w:numId w:val="10"/>
              </w:numPr>
              <w:tabs>
                <w:tab w:val="left" w:pos="463"/>
              </w:tabs>
              <w:kinsoku w:val="0"/>
              <w:overflowPunct w:val="0"/>
              <w:spacing w:before="2"/>
              <w:ind w:left="462" w:right="148"/>
              <w:rPr>
                <w:sz w:val="20"/>
                <w:szCs w:val="20"/>
              </w:rPr>
            </w:pPr>
            <w:r>
              <w:rPr>
                <w:sz w:val="20"/>
                <w:szCs w:val="20"/>
              </w:rPr>
              <w:t>In an emergency, for example a fire or accident There is no need to stay</w:t>
            </w:r>
            <w:r>
              <w:rPr>
                <w:spacing w:val="-8"/>
                <w:sz w:val="20"/>
                <w:szCs w:val="20"/>
              </w:rPr>
              <w:t xml:space="preserve"> </w:t>
            </w:r>
            <w:r>
              <w:rPr>
                <w:sz w:val="20"/>
                <w:szCs w:val="20"/>
              </w:rPr>
              <w:t>2m</w:t>
            </w:r>
          </w:p>
          <w:p w:rsidR="007E2BF8" w:rsidRDefault="007E2BF8" w:rsidP="00F47D5A">
            <w:pPr>
              <w:pStyle w:val="TableParagraph"/>
              <w:kinsoku w:val="0"/>
              <w:overflowPunct w:val="0"/>
              <w:spacing w:line="227" w:lineRule="exact"/>
              <w:ind w:left="462"/>
              <w:rPr>
                <w:sz w:val="20"/>
                <w:szCs w:val="20"/>
              </w:rPr>
            </w:pPr>
            <w:r>
              <w:rPr>
                <w:sz w:val="20"/>
                <w:szCs w:val="20"/>
              </w:rPr>
              <w:t>apart if it would be unsafe.</w:t>
            </w:r>
          </w:p>
        </w:tc>
        <w:tc>
          <w:tcPr>
            <w:tcW w:w="3970"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7E2BF8" w:rsidRDefault="007E2BF8" w:rsidP="00F47D5A">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28E11F"/>
          </w:tcPr>
          <w:p w:rsidR="007E2BF8" w:rsidRDefault="007E2BF8" w:rsidP="00F47D5A">
            <w:pPr>
              <w:pStyle w:val="TableParagraph"/>
              <w:kinsoku w:val="0"/>
              <w:overflowPunct w:val="0"/>
              <w:rPr>
                <w:rFonts w:ascii="Times New Roman" w:hAnsi="Times New Roman" w:cs="Times New Roman"/>
                <w:sz w:val="20"/>
                <w:szCs w:val="20"/>
              </w:rPr>
            </w:pPr>
          </w:p>
        </w:tc>
      </w:tr>
    </w:tbl>
    <w:p w:rsidR="00A476D9" w:rsidRDefault="00A476D9"/>
    <w:p w:rsidR="00A476D9" w:rsidRDefault="00A476D9">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F47D5A">
        <w:trPr>
          <w:trHeight w:val="1033"/>
        </w:trPr>
        <w:tc>
          <w:tcPr>
            <w:tcW w:w="1906"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ind w:left="110" w:right="730"/>
              <w:rPr>
                <w:b/>
                <w:bCs/>
                <w:sz w:val="20"/>
                <w:szCs w:val="20"/>
              </w:rPr>
            </w:pPr>
            <w:r>
              <w:rPr>
                <w:b/>
                <w:bCs/>
                <w:sz w:val="20"/>
                <w:szCs w:val="20"/>
              </w:rPr>
              <w:lastRenderedPageBreak/>
              <w:t>Cleaning the Facilities:</w:t>
            </w:r>
          </w:p>
          <w:p w:rsidR="00A80E6C" w:rsidRDefault="00A80E6C" w:rsidP="00F47D5A">
            <w:pPr>
              <w:pStyle w:val="TableParagraph"/>
              <w:kinsoku w:val="0"/>
              <w:overflowPunct w:val="0"/>
              <w:spacing w:before="4" w:line="230" w:lineRule="auto"/>
              <w:ind w:left="394" w:right="769" w:hanging="223"/>
              <w:rPr>
                <w:b/>
                <w:bCs/>
                <w:sz w:val="20"/>
                <w:szCs w:val="20"/>
              </w:rPr>
            </w:pPr>
            <w:r>
              <w:t xml:space="preserve">- </w:t>
            </w:r>
            <w:r>
              <w:rPr>
                <w:b/>
                <w:bCs/>
                <w:sz w:val="20"/>
                <w:szCs w:val="20"/>
              </w:rPr>
              <w:t>General Cleaning</w:t>
            </w:r>
          </w:p>
        </w:tc>
        <w:tc>
          <w:tcPr>
            <w:tcW w:w="1277"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spacing w:line="238" w:lineRule="exact"/>
              <w:ind w:left="306"/>
              <w:rPr>
                <w:b/>
                <w:bCs/>
                <w:sz w:val="20"/>
                <w:szCs w:val="20"/>
              </w:rPr>
            </w:pPr>
            <w:r>
              <w:rPr>
                <w:b/>
                <w:bCs/>
                <w:sz w:val="20"/>
                <w:szCs w:val="20"/>
              </w:rPr>
              <w:t>High</w:t>
            </w:r>
          </w:p>
        </w:tc>
        <w:tc>
          <w:tcPr>
            <w:tcW w:w="3725"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8"/>
              </w:numPr>
              <w:tabs>
                <w:tab w:val="left" w:pos="463"/>
              </w:tabs>
              <w:kinsoku w:val="0"/>
              <w:overflowPunct w:val="0"/>
              <w:ind w:left="462" w:right="163"/>
              <w:rPr>
                <w:sz w:val="20"/>
                <w:szCs w:val="20"/>
              </w:rPr>
            </w:pPr>
            <w:r>
              <w:rPr>
                <w:sz w:val="20"/>
                <w:szCs w:val="20"/>
              </w:rPr>
              <w:t>Standard cleaning products will be used as part of the enhanced cleaning programme.</w:t>
            </w:r>
          </w:p>
          <w:p w:rsidR="00A80E6C" w:rsidRDefault="00A80E6C" w:rsidP="00A80E6C">
            <w:pPr>
              <w:pStyle w:val="TableParagraph"/>
              <w:numPr>
                <w:ilvl w:val="0"/>
                <w:numId w:val="18"/>
              </w:numPr>
              <w:tabs>
                <w:tab w:val="left" w:pos="463"/>
              </w:tabs>
              <w:kinsoku w:val="0"/>
              <w:overflowPunct w:val="0"/>
              <w:spacing w:before="117" w:line="237" w:lineRule="auto"/>
              <w:ind w:left="462" w:right="162"/>
              <w:jc w:val="both"/>
              <w:rPr>
                <w:sz w:val="20"/>
                <w:szCs w:val="20"/>
              </w:rPr>
            </w:pPr>
            <w:r>
              <w:rPr>
                <w:sz w:val="20"/>
                <w:szCs w:val="20"/>
              </w:rPr>
              <w:t>Everyone is required to maintain their allocated area in a clean and hygienic manner.</w:t>
            </w:r>
          </w:p>
          <w:p w:rsidR="00A80E6C" w:rsidRDefault="00A80E6C" w:rsidP="00A80E6C">
            <w:pPr>
              <w:pStyle w:val="TableParagraph"/>
              <w:numPr>
                <w:ilvl w:val="0"/>
                <w:numId w:val="18"/>
              </w:numPr>
              <w:tabs>
                <w:tab w:val="left" w:pos="463"/>
              </w:tabs>
              <w:kinsoku w:val="0"/>
              <w:overflowPunct w:val="0"/>
              <w:spacing w:before="123"/>
              <w:ind w:left="462" w:right="435"/>
              <w:rPr>
                <w:sz w:val="20"/>
                <w:szCs w:val="20"/>
              </w:rPr>
            </w:pPr>
            <w:r>
              <w:rPr>
                <w:sz w:val="20"/>
                <w:szCs w:val="20"/>
              </w:rPr>
              <w:t>Everyone will dispose of rubbi</w:t>
            </w:r>
            <w:r w:rsidR="004544D4">
              <w:rPr>
                <w:sz w:val="20"/>
                <w:szCs w:val="20"/>
              </w:rPr>
              <w:t>sh in appropriate manner. This s</w:t>
            </w:r>
            <w:r>
              <w:rPr>
                <w:sz w:val="20"/>
                <w:szCs w:val="20"/>
              </w:rPr>
              <w:t>hould normally be in site skip.</w:t>
            </w:r>
          </w:p>
          <w:p w:rsidR="00A80E6C" w:rsidRDefault="00A80E6C" w:rsidP="00A80E6C">
            <w:pPr>
              <w:pStyle w:val="TableParagraph"/>
              <w:numPr>
                <w:ilvl w:val="0"/>
                <w:numId w:val="18"/>
              </w:numPr>
              <w:tabs>
                <w:tab w:val="left" w:pos="463"/>
              </w:tabs>
              <w:kinsoku w:val="0"/>
              <w:overflowPunct w:val="0"/>
              <w:spacing w:before="122"/>
              <w:ind w:left="462" w:right="222"/>
              <w:rPr>
                <w:sz w:val="20"/>
                <w:szCs w:val="20"/>
              </w:rPr>
            </w:pPr>
            <w:r>
              <w:rPr>
                <w:sz w:val="20"/>
                <w:szCs w:val="20"/>
              </w:rPr>
              <w:t>Contaminated (or suspected) rubbish should be double bagged to ensure separation.</w:t>
            </w:r>
          </w:p>
          <w:p w:rsidR="00A80E6C" w:rsidRDefault="00A80E6C" w:rsidP="00A80E6C">
            <w:pPr>
              <w:pStyle w:val="TableParagraph"/>
              <w:numPr>
                <w:ilvl w:val="0"/>
                <w:numId w:val="18"/>
              </w:numPr>
              <w:tabs>
                <w:tab w:val="left" w:pos="463"/>
              </w:tabs>
              <w:kinsoku w:val="0"/>
              <w:overflowPunct w:val="0"/>
              <w:spacing w:before="117"/>
              <w:ind w:left="462" w:right="339"/>
              <w:rPr>
                <w:sz w:val="20"/>
                <w:szCs w:val="20"/>
              </w:rPr>
            </w:pPr>
            <w:r>
              <w:rPr>
                <w:sz w:val="20"/>
                <w:szCs w:val="20"/>
              </w:rPr>
              <w:t>Gloves and masks to be worn</w:t>
            </w:r>
            <w:r>
              <w:rPr>
                <w:spacing w:val="-9"/>
                <w:sz w:val="20"/>
                <w:szCs w:val="20"/>
              </w:rPr>
              <w:t xml:space="preserve"> </w:t>
            </w:r>
            <w:r>
              <w:rPr>
                <w:sz w:val="20"/>
                <w:szCs w:val="20"/>
              </w:rPr>
              <w:t>whilst dealing with contaminated</w:t>
            </w:r>
            <w:r>
              <w:rPr>
                <w:spacing w:val="-6"/>
                <w:sz w:val="20"/>
                <w:szCs w:val="20"/>
              </w:rPr>
              <w:t xml:space="preserve"> </w:t>
            </w:r>
            <w:r>
              <w:rPr>
                <w:sz w:val="20"/>
                <w:szCs w:val="20"/>
              </w:rPr>
              <w:t>waste</w:t>
            </w:r>
            <w:r w:rsidR="006F5259">
              <w:rPr>
                <w:sz w:val="20"/>
                <w:szCs w:val="20"/>
              </w:rPr>
              <w:t xml:space="preserve"> and also Selgiene cleaning materials.</w:t>
            </w:r>
          </w:p>
          <w:p w:rsidR="0014547F" w:rsidRDefault="0014547F" w:rsidP="00A80E6C">
            <w:pPr>
              <w:pStyle w:val="TableParagraph"/>
              <w:numPr>
                <w:ilvl w:val="0"/>
                <w:numId w:val="18"/>
              </w:numPr>
              <w:tabs>
                <w:tab w:val="left" w:pos="463"/>
              </w:tabs>
              <w:kinsoku w:val="0"/>
              <w:overflowPunct w:val="0"/>
              <w:spacing w:before="117"/>
              <w:ind w:left="462" w:right="339"/>
              <w:rPr>
                <w:sz w:val="20"/>
                <w:szCs w:val="20"/>
              </w:rPr>
            </w:pPr>
            <w:r>
              <w:rPr>
                <w:sz w:val="20"/>
                <w:szCs w:val="20"/>
              </w:rPr>
              <w:t>Deep cleaning of Toilet Block – appropriate PPE must be worn – gloves, masks, disposable aprons</w:t>
            </w:r>
          </w:p>
          <w:p w:rsidR="006F5259" w:rsidRDefault="006F5259" w:rsidP="00A80E6C">
            <w:pPr>
              <w:pStyle w:val="TableParagraph"/>
              <w:numPr>
                <w:ilvl w:val="0"/>
                <w:numId w:val="18"/>
              </w:numPr>
              <w:tabs>
                <w:tab w:val="left" w:pos="463"/>
              </w:tabs>
              <w:kinsoku w:val="0"/>
              <w:overflowPunct w:val="0"/>
              <w:spacing w:before="117"/>
              <w:ind w:left="462" w:right="339"/>
              <w:rPr>
                <w:sz w:val="20"/>
                <w:szCs w:val="20"/>
              </w:rPr>
            </w:pPr>
            <w:r>
              <w:rPr>
                <w:sz w:val="20"/>
                <w:szCs w:val="20"/>
              </w:rPr>
              <w:t xml:space="preserve">Use of Selgiene Extreme disinfectant must follow COSSH directions – see </w:t>
            </w:r>
            <w:hyperlink r:id="rId8" w:history="1">
              <w:r w:rsidRPr="006F5259">
                <w:rPr>
                  <w:rStyle w:val="Hyperlink"/>
                  <w:sz w:val="20"/>
                </w:rPr>
                <w:t>http://www.selden.co.uk/sdsarchive/SELDEN_C500_C500.pdf</w:t>
              </w:r>
            </w:hyperlink>
          </w:p>
        </w:tc>
        <w:tc>
          <w:tcPr>
            <w:tcW w:w="3970"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7"/>
              </w:numPr>
              <w:tabs>
                <w:tab w:val="left" w:pos="468"/>
              </w:tabs>
              <w:kinsoku w:val="0"/>
              <w:overflowPunct w:val="0"/>
              <w:ind w:right="298"/>
              <w:rPr>
                <w:sz w:val="20"/>
                <w:szCs w:val="20"/>
              </w:rPr>
            </w:pPr>
            <w:r>
              <w:rPr>
                <w:sz w:val="20"/>
                <w:szCs w:val="20"/>
              </w:rPr>
              <w:t>Staff to introduce sanitisation and cleaning programme for appropriate parts of the site to include key touch points &amp; areas such</w:t>
            </w:r>
            <w:r>
              <w:rPr>
                <w:spacing w:val="-6"/>
                <w:sz w:val="20"/>
                <w:szCs w:val="20"/>
              </w:rPr>
              <w:t xml:space="preserve"> </w:t>
            </w:r>
            <w:r>
              <w:rPr>
                <w:sz w:val="20"/>
                <w:szCs w:val="20"/>
              </w:rPr>
              <w:t>as:</w:t>
            </w:r>
          </w:p>
          <w:p w:rsidR="00A80E6C" w:rsidRDefault="00A80E6C" w:rsidP="00A80E6C">
            <w:pPr>
              <w:pStyle w:val="TableParagraph"/>
              <w:numPr>
                <w:ilvl w:val="1"/>
                <w:numId w:val="17"/>
              </w:numPr>
              <w:tabs>
                <w:tab w:val="left" w:pos="747"/>
              </w:tabs>
              <w:kinsoku w:val="0"/>
              <w:overflowPunct w:val="0"/>
              <w:spacing w:before="35" w:line="286" w:lineRule="exact"/>
              <w:ind w:hanging="224"/>
              <w:rPr>
                <w:sz w:val="20"/>
                <w:szCs w:val="20"/>
              </w:rPr>
            </w:pPr>
            <w:r>
              <w:rPr>
                <w:sz w:val="20"/>
                <w:szCs w:val="20"/>
              </w:rPr>
              <w:t>Door</w:t>
            </w:r>
            <w:r>
              <w:rPr>
                <w:spacing w:val="-2"/>
                <w:sz w:val="20"/>
                <w:szCs w:val="20"/>
              </w:rPr>
              <w:t xml:space="preserve"> </w:t>
            </w:r>
            <w:r>
              <w:rPr>
                <w:sz w:val="20"/>
                <w:szCs w:val="20"/>
              </w:rPr>
              <w:t>handles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Door push</w:t>
            </w:r>
            <w:r>
              <w:rPr>
                <w:spacing w:val="-3"/>
                <w:sz w:val="20"/>
                <w:szCs w:val="20"/>
              </w:rPr>
              <w:t xml:space="preserve"> </w:t>
            </w:r>
            <w:r>
              <w:rPr>
                <w:sz w:val="20"/>
                <w:szCs w:val="20"/>
              </w:rPr>
              <w:t>plates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Light</w:t>
            </w:r>
            <w:r>
              <w:rPr>
                <w:spacing w:val="-2"/>
                <w:sz w:val="20"/>
                <w:szCs w:val="20"/>
              </w:rPr>
              <w:t xml:space="preserve"> </w:t>
            </w:r>
            <w:r>
              <w:rPr>
                <w:sz w:val="20"/>
                <w:szCs w:val="20"/>
              </w:rPr>
              <w:t>switches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First aid kit</w:t>
            </w:r>
            <w:r>
              <w:rPr>
                <w:spacing w:val="-4"/>
                <w:sz w:val="20"/>
                <w:szCs w:val="20"/>
              </w:rPr>
              <w:t xml:space="preserve"> </w:t>
            </w:r>
            <w:r>
              <w:rPr>
                <w:sz w:val="20"/>
                <w:szCs w:val="20"/>
              </w:rPr>
              <w:t>containers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W/C</w:t>
            </w:r>
            <w:r>
              <w:rPr>
                <w:spacing w:val="-2"/>
                <w:sz w:val="20"/>
                <w:szCs w:val="20"/>
              </w:rPr>
              <w:t xml:space="preserve"> </w:t>
            </w:r>
            <w:r>
              <w:rPr>
                <w:sz w:val="20"/>
                <w:szCs w:val="20"/>
              </w:rPr>
              <w:t>handles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Taps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Soap</w:t>
            </w:r>
            <w:r>
              <w:rPr>
                <w:spacing w:val="-2"/>
                <w:sz w:val="20"/>
                <w:szCs w:val="20"/>
              </w:rPr>
              <w:t xml:space="preserve"> </w:t>
            </w:r>
            <w:r>
              <w:rPr>
                <w:sz w:val="20"/>
                <w:szCs w:val="20"/>
              </w:rPr>
              <w:t>dispensers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W/Cs</w:t>
            </w:r>
          </w:p>
          <w:p w:rsidR="00A80E6C" w:rsidRDefault="00A80E6C" w:rsidP="00A80E6C">
            <w:pPr>
              <w:pStyle w:val="TableParagraph"/>
              <w:tabs>
                <w:tab w:val="left" w:pos="747"/>
              </w:tabs>
              <w:kinsoku w:val="0"/>
              <w:overflowPunct w:val="0"/>
              <w:spacing w:line="283" w:lineRule="exact"/>
              <w:rPr>
                <w:sz w:val="20"/>
                <w:szCs w:val="20"/>
              </w:rPr>
            </w:pPr>
          </w:p>
          <w:p w:rsidR="00A80E6C" w:rsidRDefault="00A80E6C" w:rsidP="00A80E6C">
            <w:pPr>
              <w:pStyle w:val="TableParagraph"/>
              <w:tabs>
                <w:tab w:val="left" w:pos="468"/>
              </w:tabs>
              <w:kinsoku w:val="0"/>
              <w:overflowPunct w:val="0"/>
              <w:spacing w:before="116"/>
              <w:ind w:right="889"/>
              <w:rPr>
                <w:sz w:val="20"/>
                <w:szCs w:val="20"/>
              </w:rPr>
            </w:pP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89" w:right="86"/>
              <w:jc w:val="center"/>
              <w:rPr>
                <w:sz w:val="20"/>
                <w:szCs w:val="20"/>
              </w:rPr>
            </w:pPr>
            <w:r>
              <w:rPr>
                <w:sz w:val="20"/>
                <w:szCs w:val="20"/>
              </w:rPr>
              <w:t>10</w:t>
            </w:r>
          </w:p>
        </w:tc>
        <w:tc>
          <w:tcPr>
            <w:tcW w:w="1134" w:type="dxa"/>
            <w:tcBorders>
              <w:top w:val="single" w:sz="4" w:space="0" w:color="000000"/>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spacing w:line="238" w:lineRule="exact"/>
              <w:ind w:right="206"/>
              <w:jc w:val="right"/>
              <w:rPr>
                <w:b/>
                <w:bCs/>
                <w:sz w:val="20"/>
                <w:szCs w:val="20"/>
              </w:rPr>
            </w:pPr>
            <w:r>
              <w:rPr>
                <w:b/>
                <w:bCs/>
                <w:sz w:val="20"/>
                <w:szCs w:val="20"/>
              </w:rPr>
              <w:t>Medium</w:t>
            </w:r>
          </w:p>
        </w:tc>
      </w:tr>
      <w:tr w:rsidR="00A80E6C" w:rsidTr="00F47D5A">
        <w:trPr>
          <w:trHeight w:val="316"/>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spacing w:before="7" w:line="290" w:lineRule="exact"/>
              <w:ind w:left="171"/>
              <w:rPr>
                <w:b/>
                <w:bCs/>
                <w:sz w:val="20"/>
                <w:szCs w:val="20"/>
              </w:rPr>
            </w:pPr>
            <w:r>
              <w:t xml:space="preserve">- </w:t>
            </w:r>
            <w:r>
              <w:rPr>
                <w:b/>
                <w:bCs/>
                <w:sz w:val="20"/>
                <w:szCs w:val="20"/>
              </w:rPr>
              <w:t>Handwashing</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r w:rsidR="00A80E6C" w:rsidTr="00F47D5A">
        <w:trPr>
          <w:trHeight w:val="551"/>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spacing w:before="11" w:line="230" w:lineRule="auto"/>
              <w:ind w:left="394" w:right="372" w:hanging="223"/>
              <w:rPr>
                <w:b/>
                <w:bCs/>
                <w:sz w:val="20"/>
                <w:szCs w:val="20"/>
              </w:rPr>
            </w:pPr>
            <w:r>
              <w:t xml:space="preserve">- </w:t>
            </w:r>
            <w:r>
              <w:rPr>
                <w:b/>
                <w:bCs/>
                <w:sz w:val="20"/>
                <w:szCs w:val="20"/>
              </w:rPr>
              <w:t>Sanitation Facilities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r w:rsidR="00A80E6C" w:rsidTr="00F47D5A">
        <w:trPr>
          <w:trHeight w:val="438"/>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spacing w:before="7"/>
              <w:ind w:left="171"/>
              <w:rPr>
                <w:b/>
                <w:bCs/>
                <w:sz w:val="20"/>
                <w:szCs w:val="20"/>
              </w:rPr>
            </w:pPr>
            <w:r>
              <w:t xml:space="preserve">- </w:t>
            </w:r>
            <w:r>
              <w:rPr>
                <w:b/>
                <w:bCs/>
                <w:sz w:val="20"/>
                <w:szCs w:val="20"/>
              </w:rPr>
              <w:t>Toilets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r w:rsidR="00A80E6C" w:rsidTr="00F47D5A">
        <w:trPr>
          <w:trHeight w:val="2112"/>
        </w:trPr>
        <w:tc>
          <w:tcPr>
            <w:tcW w:w="1906"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spacing w:before="124"/>
              <w:ind w:left="110" w:right="223"/>
              <w:rPr>
                <w:sz w:val="20"/>
                <w:szCs w:val="20"/>
              </w:rPr>
            </w:pPr>
            <w:r>
              <w:rPr>
                <w:sz w:val="20"/>
                <w:szCs w:val="20"/>
              </w:rPr>
              <w:t>Failure to reduce transmission through contact with contaminated surfaces by not keeping the workplace clean.</w:t>
            </w:r>
          </w:p>
        </w:tc>
        <w:tc>
          <w:tcPr>
            <w:tcW w:w="1277"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r w:rsidR="00A80E6C" w:rsidTr="00F47D5A">
        <w:trPr>
          <w:trHeight w:val="1089"/>
        </w:trPr>
        <w:tc>
          <w:tcPr>
            <w:tcW w:w="1906"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10"/>
              <w:rPr>
                <w:b/>
                <w:bCs/>
                <w:sz w:val="20"/>
                <w:szCs w:val="20"/>
              </w:rPr>
            </w:pPr>
            <w:r>
              <w:rPr>
                <w:b/>
                <w:bCs/>
                <w:sz w:val="20"/>
                <w:szCs w:val="20"/>
              </w:rPr>
              <w:t>General</w:t>
            </w:r>
            <w:r>
              <w:rPr>
                <w:b/>
                <w:bCs/>
                <w:spacing w:val="-3"/>
                <w:sz w:val="20"/>
                <w:szCs w:val="20"/>
              </w:rPr>
              <w:t xml:space="preserve"> </w:t>
            </w:r>
            <w:r>
              <w:rPr>
                <w:b/>
                <w:bCs/>
                <w:sz w:val="20"/>
                <w:szCs w:val="20"/>
              </w:rPr>
              <w:t>Hygiene:</w:t>
            </w:r>
          </w:p>
          <w:p w:rsidR="00A80E6C" w:rsidRDefault="00A80E6C" w:rsidP="00A80E6C">
            <w:pPr>
              <w:pStyle w:val="TableParagraph"/>
              <w:numPr>
                <w:ilvl w:val="0"/>
                <w:numId w:val="16"/>
              </w:numPr>
              <w:tabs>
                <w:tab w:val="left" w:pos="395"/>
              </w:tabs>
              <w:kinsoku w:val="0"/>
              <w:overflowPunct w:val="0"/>
              <w:spacing w:before="1"/>
              <w:ind w:hanging="224"/>
              <w:rPr>
                <w:b/>
                <w:bCs/>
                <w:sz w:val="20"/>
                <w:szCs w:val="20"/>
              </w:rPr>
            </w:pPr>
            <w:r>
              <w:rPr>
                <w:b/>
                <w:bCs/>
                <w:sz w:val="20"/>
                <w:szCs w:val="20"/>
              </w:rPr>
              <w:t>Handwashing</w:t>
            </w:r>
          </w:p>
          <w:p w:rsidR="00A80E6C" w:rsidRDefault="00A80E6C" w:rsidP="00A80E6C">
            <w:pPr>
              <w:pStyle w:val="TableParagraph"/>
              <w:numPr>
                <w:ilvl w:val="0"/>
                <w:numId w:val="16"/>
              </w:numPr>
              <w:tabs>
                <w:tab w:val="left" w:pos="395"/>
              </w:tabs>
              <w:kinsoku w:val="0"/>
              <w:overflowPunct w:val="0"/>
              <w:spacing w:before="62" w:line="244" w:lineRule="exact"/>
              <w:ind w:right="647"/>
              <w:rPr>
                <w:b/>
                <w:bCs/>
                <w:sz w:val="20"/>
                <w:szCs w:val="20"/>
              </w:rPr>
            </w:pPr>
            <w:r>
              <w:rPr>
                <w:b/>
                <w:bCs/>
                <w:spacing w:val="-1"/>
                <w:sz w:val="20"/>
                <w:szCs w:val="20"/>
              </w:rPr>
              <w:t xml:space="preserve">Sanitation </w:t>
            </w:r>
            <w:r>
              <w:rPr>
                <w:b/>
                <w:bCs/>
                <w:sz w:val="20"/>
                <w:szCs w:val="20"/>
              </w:rPr>
              <w:t>Facilities</w:t>
            </w:r>
          </w:p>
        </w:tc>
        <w:tc>
          <w:tcPr>
            <w:tcW w:w="1277"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spacing w:line="238" w:lineRule="exact"/>
              <w:ind w:left="306"/>
              <w:rPr>
                <w:b/>
                <w:bCs/>
                <w:sz w:val="20"/>
                <w:szCs w:val="20"/>
              </w:rPr>
            </w:pPr>
            <w:r>
              <w:rPr>
                <w:b/>
                <w:bCs/>
                <w:sz w:val="20"/>
                <w:szCs w:val="20"/>
              </w:rPr>
              <w:t>High</w:t>
            </w:r>
          </w:p>
        </w:tc>
        <w:tc>
          <w:tcPr>
            <w:tcW w:w="3725"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5"/>
              </w:numPr>
              <w:tabs>
                <w:tab w:val="left" w:pos="463"/>
              </w:tabs>
              <w:kinsoku w:val="0"/>
              <w:overflowPunct w:val="0"/>
              <w:ind w:left="462" w:right="630"/>
              <w:rPr>
                <w:sz w:val="20"/>
                <w:szCs w:val="20"/>
              </w:rPr>
            </w:pPr>
            <w:r>
              <w:rPr>
                <w:sz w:val="20"/>
                <w:szCs w:val="20"/>
              </w:rPr>
              <w:t>Regular hand washing to be undertaken throughout the</w:t>
            </w:r>
            <w:r>
              <w:rPr>
                <w:spacing w:val="-9"/>
                <w:sz w:val="20"/>
                <w:szCs w:val="20"/>
              </w:rPr>
              <w:t xml:space="preserve"> </w:t>
            </w:r>
            <w:r>
              <w:rPr>
                <w:sz w:val="20"/>
                <w:szCs w:val="20"/>
              </w:rPr>
              <w:t>day.</w:t>
            </w:r>
          </w:p>
          <w:p w:rsidR="00A80E6C" w:rsidRDefault="00A80E6C" w:rsidP="00A80E6C">
            <w:pPr>
              <w:pStyle w:val="TableParagraph"/>
              <w:numPr>
                <w:ilvl w:val="0"/>
                <w:numId w:val="15"/>
              </w:numPr>
              <w:tabs>
                <w:tab w:val="left" w:pos="463"/>
              </w:tabs>
              <w:kinsoku w:val="0"/>
              <w:overflowPunct w:val="0"/>
              <w:spacing w:before="110"/>
              <w:ind w:left="462" w:right="665"/>
              <w:rPr>
                <w:sz w:val="20"/>
                <w:szCs w:val="20"/>
              </w:rPr>
            </w:pPr>
            <w:r>
              <w:rPr>
                <w:b/>
                <w:bCs/>
                <w:sz w:val="20"/>
                <w:szCs w:val="20"/>
              </w:rPr>
              <w:t xml:space="preserve">Avoid Greetings: </w:t>
            </w:r>
            <w:r>
              <w:rPr>
                <w:sz w:val="20"/>
                <w:szCs w:val="20"/>
              </w:rPr>
              <w:t>Avoid physical greetings (hand shaking</w:t>
            </w:r>
            <w:r>
              <w:rPr>
                <w:spacing w:val="-7"/>
                <w:sz w:val="20"/>
                <w:szCs w:val="20"/>
              </w:rPr>
              <w:t xml:space="preserve"> </w:t>
            </w:r>
            <w:r>
              <w:rPr>
                <w:sz w:val="20"/>
                <w:szCs w:val="20"/>
              </w:rPr>
              <w:t>etc).</w:t>
            </w:r>
          </w:p>
          <w:p w:rsidR="00A80E6C" w:rsidRDefault="00A80E6C" w:rsidP="00F47D5A">
            <w:pPr>
              <w:pStyle w:val="TableParagraph"/>
              <w:kinsoku w:val="0"/>
              <w:overflowPunct w:val="0"/>
              <w:spacing w:before="8"/>
              <w:rPr>
                <w:rFonts w:ascii="Times New Roman" w:hAnsi="Times New Roman" w:cs="Times New Roman"/>
                <w:sz w:val="10"/>
                <w:szCs w:val="10"/>
              </w:rPr>
            </w:pPr>
          </w:p>
          <w:p w:rsidR="00A044B1" w:rsidRDefault="00A044B1" w:rsidP="00F47D5A">
            <w:pPr>
              <w:pStyle w:val="TableParagraph"/>
              <w:kinsoku w:val="0"/>
              <w:overflowPunct w:val="0"/>
              <w:ind w:left="1154"/>
              <w:rPr>
                <w:rFonts w:ascii="Times New Roman" w:hAnsi="Times New Roman" w:cs="Times New Roman"/>
                <w:sz w:val="20"/>
                <w:szCs w:val="20"/>
              </w:rPr>
            </w:pPr>
          </w:p>
          <w:p w:rsidR="00A80E6C" w:rsidRDefault="00A80E6C" w:rsidP="00F47D5A">
            <w:pPr>
              <w:pStyle w:val="TableParagraph"/>
              <w:kinsoku w:val="0"/>
              <w:overflowPunct w:val="0"/>
              <w:ind w:left="1154"/>
              <w:rPr>
                <w:rFonts w:ascii="Times New Roman" w:hAnsi="Times New Roman" w:cs="Times New Roman"/>
                <w:noProof/>
                <w:sz w:val="20"/>
                <w:szCs w:val="20"/>
              </w:rPr>
            </w:pPr>
          </w:p>
          <w:p w:rsidR="00A044B1" w:rsidRDefault="00A044B1" w:rsidP="00F47D5A">
            <w:pPr>
              <w:pStyle w:val="TableParagraph"/>
              <w:kinsoku w:val="0"/>
              <w:overflowPunct w:val="0"/>
              <w:ind w:left="11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77C34CA" wp14:editId="73022CF4">
                  <wp:extent cx="94297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A80E6C" w:rsidRDefault="00A80E6C" w:rsidP="00A80E6C">
            <w:pPr>
              <w:pStyle w:val="TableParagraph"/>
              <w:numPr>
                <w:ilvl w:val="0"/>
                <w:numId w:val="15"/>
              </w:numPr>
              <w:tabs>
                <w:tab w:val="left" w:pos="463"/>
              </w:tabs>
              <w:kinsoku w:val="0"/>
              <w:overflowPunct w:val="0"/>
              <w:spacing w:before="128"/>
              <w:ind w:left="462" w:right="369"/>
              <w:rPr>
                <w:sz w:val="20"/>
                <w:szCs w:val="20"/>
              </w:rPr>
            </w:pPr>
            <w:r>
              <w:rPr>
                <w:b/>
                <w:bCs/>
                <w:sz w:val="20"/>
                <w:szCs w:val="20"/>
              </w:rPr>
              <w:t xml:space="preserve">Avoid Skin Contact: </w:t>
            </w:r>
            <w:r>
              <w:rPr>
                <w:sz w:val="20"/>
                <w:szCs w:val="20"/>
              </w:rPr>
              <w:t>Avoid touching eyes, nose and</w:t>
            </w:r>
            <w:r>
              <w:rPr>
                <w:spacing w:val="-4"/>
                <w:sz w:val="20"/>
                <w:szCs w:val="20"/>
              </w:rPr>
              <w:t xml:space="preserve"> </w:t>
            </w:r>
            <w:r>
              <w:rPr>
                <w:sz w:val="20"/>
                <w:szCs w:val="20"/>
              </w:rPr>
              <w:t>mouth.</w:t>
            </w:r>
          </w:p>
          <w:p w:rsidR="00A80E6C" w:rsidRDefault="00A80E6C" w:rsidP="00F47D5A">
            <w:pPr>
              <w:pStyle w:val="TableParagraph"/>
              <w:kinsoku w:val="0"/>
              <w:overflowPunct w:val="0"/>
              <w:spacing w:before="5"/>
              <w:rPr>
                <w:rFonts w:ascii="Times New Roman" w:hAnsi="Times New Roman" w:cs="Times New Roman"/>
                <w:sz w:val="10"/>
                <w:szCs w:val="10"/>
              </w:rPr>
            </w:pPr>
          </w:p>
          <w:p w:rsidR="00A80E6C" w:rsidRDefault="00A80E6C" w:rsidP="00F47D5A">
            <w:pPr>
              <w:pStyle w:val="TableParagraph"/>
              <w:kinsoku w:val="0"/>
              <w:overflowPunct w:val="0"/>
              <w:ind w:left="124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E5836FA" wp14:editId="0941EEF6">
                  <wp:extent cx="8096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3970"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tabs>
                <w:tab w:val="left" w:pos="443"/>
              </w:tabs>
              <w:kinsoku w:val="0"/>
              <w:overflowPunct w:val="0"/>
              <w:ind w:left="443" w:right="182" w:hanging="360"/>
              <w:rPr>
                <w:sz w:val="20"/>
                <w:szCs w:val="20"/>
              </w:rPr>
            </w:pPr>
            <w:r>
              <w:rPr>
                <w:sz w:val="20"/>
                <w:szCs w:val="20"/>
              </w:rPr>
              <w:lastRenderedPageBreak/>
              <w:t>1.</w:t>
            </w:r>
            <w:r>
              <w:rPr>
                <w:sz w:val="20"/>
                <w:szCs w:val="20"/>
              </w:rPr>
              <w:tab/>
              <w:t>Keep comprehensive records of attendees so that Track and Trace can</w:t>
            </w:r>
            <w:r>
              <w:rPr>
                <w:spacing w:val="-10"/>
                <w:sz w:val="20"/>
                <w:szCs w:val="20"/>
              </w:rPr>
              <w:t xml:space="preserve"> </w:t>
            </w:r>
            <w:r>
              <w:rPr>
                <w:sz w:val="20"/>
                <w:szCs w:val="20"/>
              </w:rPr>
              <w:t>be used efficiently should a suspected case of Covid-19</w:t>
            </w:r>
            <w:r>
              <w:rPr>
                <w:spacing w:val="-3"/>
                <w:sz w:val="20"/>
                <w:szCs w:val="20"/>
              </w:rPr>
              <w:t xml:space="preserve"> </w:t>
            </w:r>
            <w:r>
              <w:rPr>
                <w:sz w:val="20"/>
                <w:szCs w:val="20"/>
              </w:rPr>
              <w:t>occur.</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F47D5A">
            <w:pPr>
              <w:pStyle w:val="TableParagraph"/>
              <w:kinsoku w:val="0"/>
              <w:overflowPunct w:val="0"/>
              <w:spacing w:line="238" w:lineRule="exact"/>
              <w:ind w:left="89" w:right="86"/>
              <w:jc w:val="center"/>
              <w:rPr>
                <w:sz w:val="20"/>
                <w:szCs w:val="20"/>
              </w:rPr>
            </w:pPr>
            <w:r>
              <w:rPr>
                <w:sz w:val="20"/>
                <w:szCs w:val="20"/>
              </w:rPr>
              <w:t>10</w:t>
            </w:r>
          </w:p>
        </w:tc>
        <w:tc>
          <w:tcPr>
            <w:tcW w:w="1134" w:type="dxa"/>
            <w:tcBorders>
              <w:top w:val="single" w:sz="4" w:space="0" w:color="000000"/>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spacing w:line="238" w:lineRule="exact"/>
              <w:ind w:right="206"/>
              <w:jc w:val="right"/>
              <w:rPr>
                <w:b/>
                <w:bCs/>
                <w:sz w:val="20"/>
                <w:szCs w:val="20"/>
              </w:rPr>
            </w:pPr>
            <w:r>
              <w:rPr>
                <w:b/>
                <w:bCs/>
                <w:sz w:val="20"/>
                <w:szCs w:val="20"/>
              </w:rPr>
              <w:t>Medium</w:t>
            </w:r>
          </w:p>
        </w:tc>
      </w:tr>
      <w:tr w:rsidR="00A80E6C" w:rsidTr="00F47D5A">
        <w:trPr>
          <w:trHeight w:val="537"/>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spacing w:before="27"/>
              <w:ind w:left="171"/>
              <w:rPr>
                <w:b/>
                <w:bCs/>
                <w:sz w:val="20"/>
                <w:szCs w:val="20"/>
              </w:rPr>
            </w:pPr>
            <w:r>
              <w:t xml:space="preserve">- </w:t>
            </w:r>
            <w:r>
              <w:rPr>
                <w:b/>
                <w:bCs/>
                <w:sz w:val="20"/>
                <w:szCs w:val="20"/>
              </w:rPr>
              <w:t>Toilets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tabs>
                <w:tab w:val="left" w:pos="443"/>
              </w:tabs>
              <w:kinsoku w:val="0"/>
              <w:overflowPunct w:val="0"/>
              <w:ind w:left="443" w:right="108" w:hanging="360"/>
              <w:rPr>
                <w:sz w:val="20"/>
                <w:szCs w:val="20"/>
              </w:rPr>
            </w:pPr>
            <w:r>
              <w:rPr>
                <w:sz w:val="20"/>
                <w:szCs w:val="20"/>
              </w:rPr>
              <w:t>2.</w:t>
            </w:r>
            <w:r>
              <w:rPr>
                <w:sz w:val="20"/>
                <w:szCs w:val="20"/>
              </w:rPr>
              <w:tab/>
              <w:t>Provide sanitising stations throughout the site.</w:t>
            </w: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r w:rsidR="00A80E6C" w:rsidTr="00F47D5A">
        <w:trPr>
          <w:trHeight w:val="3248"/>
        </w:trPr>
        <w:tc>
          <w:tcPr>
            <w:tcW w:w="1906"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spacing w:before="46"/>
              <w:ind w:left="110" w:right="223"/>
              <w:rPr>
                <w:sz w:val="20"/>
                <w:szCs w:val="20"/>
              </w:rPr>
            </w:pPr>
            <w:r>
              <w:rPr>
                <w:sz w:val="20"/>
                <w:szCs w:val="20"/>
              </w:rPr>
              <w:lastRenderedPageBreak/>
              <w:t>Failure to reduce transmission through contact with contaminated surfaces or direct exposure to airborne particulates by not enforcing good hygiene practices.</w:t>
            </w:r>
          </w:p>
        </w:tc>
        <w:tc>
          <w:tcPr>
            <w:tcW w:w="1277"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F47D5A">
            <w:pPr>
              <w:rPr>
                <w:rFonts w:ascii="Times New Roman" w:hAnsi="Times New Roman" w:cs="Times New Roman"/>
                <w:sz w:val="2"/>
                <w:szCs w:val="2"/>
              </w:rPr>
            </w:pPr>
          </w:p>
        </w:tc>
        <w:tc>
          <w:tcPr>
            <w:tcW w:w="3970"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bl>
    <w:p w:rsidR="00A80E6C" w:rsidRDefault="00A80E6C" w:rsidP="00A80E6C">
      <w:pPr>
        <w:rPr>
          <w:rFonts w:ascii="Times New Roman" w:hAnsi="Times New Roman" w:cs="Times New Roman"/>
          <w:sz w:val="24"/>
          <w:szCs w:val="24"/>
        </w:rPr>
        <w:sectPr w:rsidR="00A80E6C">
          <w:pgSz w:w="16840" w:h="11910" w:orient="landscape"/>
          <w:pgMar w:top="72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F47D5A">
        <w:trPr>
          <w:trHeight w:val="9465"/>
        </w:trPr>
        <w:tc>
          <w:tcPr>
            <w:tcW w:w="1906"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4"/>
              </w:numPr>
              <w:tabs>
                <w:tab w:val="left" w:pos="463"/>
              </w:tabs>
              <w:kinsoku w:val="0"/>
              <w:overflowPunct w:val="0"/>
              <w:ind w:left="462" w:right="181"/>
              <w:rPr>
                <w:sz w:val="20"/>
                <w:szCs w:val="20"/>
              </w:rPr>
            </w:pPr>
            <w:r>
              <w:rPr>
                <w:b/>
                <w:bCs/>
                <w:sz w:val="20"/>
                <w:szCs w:val="20"/>
              </w:rPr>
              <w:t xml:space="preserve">Practice respiratory hygiene: </w:t>
            </w:r>
            <w:r>
              <w:rPr>
                <w:sz w:val="20"/>
                <w:szCs w:val="20"/>
              </w:rPr>
              <w:t>This means covering your mouth and nose with your bent elbow or tissue when you cough or sneeze. Then dispose of the used tissue</w:t>
            </w:r>
            <w:r>
              <w:rPr>
                <w:spacing w:val="-4"/>
                <w:sz w:val="20"/>
                <w:szCs w:val="20"/>
              </w:rPr>
              <w:t xml:space="preserve"> </w:t>
            </w:r>
            <w:r>
              <w:rPr>
                <w:sz w:val="20"/>
                <w:szCs w:val="20"/>
              </w:rPr>
              <w:t>immediately.</w:t>
            </w:r>
          </w:p>
          <w:p w:rsidR="00A80E6C" w:rsidRDefault="00A80E6C" w:rsidP="00F47D5A">
            <w:pPr>
              <w:pStyle w:val="TableParagraph"/>
              <w:kinsoku w:val="0"/>
              <w:overflowPunct w:val="0"/>
              <w:spacing w:before="11"/>
              <w:rPr>
                <w:rFonts w:ascii="Times New Roman" w:hAnsi="Times New Roman" w:cs="Times New Roman"/>
                <w:sz w:val="9"/>
                <w:szCs w:val="9"/>
              </w:rPr>
            </w:pPr>
          </w:p>
          <w:p w:rsidR="00A80E6C" w:rsidRDefault="00A80E6C" w:rsidP="00F47D5A">
            <w:pPr>
              <w:pStyle w:val="TableParagraph"/>
              <w:kinsoku w:val="0"/>
              <w:overflowPunct w:val="0"/>
              <w:ind w:left="1291"/>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1791A8D" wp14:editId="5DFC5C20">
                  <wp:extent cx="87630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23"/>
              <w:ind w:left="462" w:right="389"/>
              <w:rPr>
                <w:sz w:val="20"/>
                <w:szCs w:val="20"/>
              </w:rPr>
            </w:pPr>
            <w:r>
              <w:rPr>
                <w:sz w:val="20"/>
                <w:szCs w:val="20"/>
              </w:rPr>
              <w:t>Everyone must use hand sanitiser when entering and leaving the</w:t>
            </w:r>
            <w:r>
              <w:rPr>
                <w:spacing w:val="-9"/>
                <w:sz w:val="20"/>
                <w:szCs w:val="20"/>
              </w:rPr>
              <w:t xml:space="preserve"> </w:t>
            </w:r>
            <w:r>
              <w:rPr>
                <w:sz w:val="20"/>
                <w:szCs w:val="20"/>
              </w:rPr>
              <w:t>site.</w:t>
            </w:r>
          </w:p>
          <w:p w:rsidR="00A80E6C" w:rsidRDefault="00A80E6C" w:rsidP="00F47D5A">
            <w:pPr>
              <w:pStyle w:val="TableParagraph"/>
              <w:kinsoku w:val="0"/>
              <w:overflowPunct w:val="0"/>
              <w:spacing w:before="2"/>
              <w:rPr>
                <w:rFonts w:ascii="Times New Roman" w:hAnsi="Times New Roman" w:cs="Times New Roman"/>
                <w:sz w:val="12"/>
                <w:szCs w:val="12"/>
              </w:rPr>
            </w:pPr>
          </w:p>
          <w:p w:rsidR="00A80E6C" w:rsidRDefault="00A80E6C" w:rsidP="00F47D5A">
            <w:pPr>
              <w:pStyle w:val="TableParagraph"/>
              <w:kinsoku w:val="0"/>
              <w:overflowPunct w:val="0"/>
              <w:ind w:left="135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672DB7" wp14:editId="52518325">
                  <wp:extent cx="69532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08"/>
              <w:ind w:left="462" w:right="438"/>
              <w:rPr>
                <w:sz w:val="20"/>
                <w:szCs w:val="20"/>
              </w:rPr>
            </w:pPr>
            <w:r>
              <w:rPr>
                <w:sz w:val="20"/>
                <w:szCs w:val="20"/>
              </w:rPr>
              <w:t>Wash or sanitise hands before and after using the site W/C</w:t>
            </w:r>
            <w:r>
              <w:rPr>
                <w:spacing w:val="-10"/>
                <w:sz w:val="20"/>
                <w:szCs w:val="20"/>
              </w:rPr>
              <w:t xml:space="preserve"> </w:t>
            </w:r>
            <w:r>
              <w:rPr>
                <w:sz w:val="20"/>
                <w:szCs w:val="20"/>
              </w:rPr>
              <w:t>facilities.</w:t>
            </w:r>
          </w:p>
          <w:p w:rsidR="00A80E6C" w:rsidRDefault="00A80E6C" w:rsidP="00F47D5A">
            <w:pPr>
              <w:pStyle w:val="TableParagraph"/>
              <w:kinsoku w:val="0"/>
              <w:overflowPunct w:val="0"/>
              <w:spacing w:before="5" w:after="1"/>
              <w:rPr>
                <w:rFonts w:ascii="Times New Roman" w:hAnsi="Times New Roman" w:cs="Times New Roman"/>
                <w:sz w:val="12"/>
                <w:szCs w:val="12"/>
              </w:rPr>
            </w:pPr>
          </w:p>
          <w:p w:rsidR="00A80E6C" w:rsidRDefault="00A80E6C" w:rsidP="00F47D5A">
            <w:pPr>
              <w:pStyle w:val="TableParagraph"/>
              <w:kinsoku w:val="0"/>
              <w:overflowPunct w:val="0"/>
              <w:ind w:left="132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C210F17" wp14:editId="3B4CA75E">
                  <wp:extent cx="73342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06"/>
              <w:ind w:left="462" w:right="115"/>
              <w:rPr>
                <w:sz w:val="20"/>
                <w:szCs w:val="20"/>
              </w:rPr>
            </w:pPr>
            <w:r>
              <w:rPr>
                <w:sz w:val="20"/>
                <w:szCs w:val="20"/>
              </w:rPr>
              <w:t>Avoid contact with frequently touched surfaces where possible</w:t>
            </w:r>
            <w:r>
              <w:rPr>
                <w:spacing w:val="-4"/>
                <w:sz w:val="20"/>
                <w:szCs w:val="20"/>
              </w:rPr>
              <w:t xml:space="preserve"> </w:t>
            </w:r>
            <w:r>
              <w:rPr>
                <w:sz w:val="20"/>
                <w:szCs w:val="20"/>
              </w:rPr>
              <w:t>e.g.:</w:t>
            </w:r>
          </w:p>
          <w:p w:rsidR="00A80E6C" w:rsidRDefault="00A80E6C" w:rsidP="00A80E6C">
            <w:pPr>
              <w:pStyle w:val="TableParagraph"/>
              <w:numPr>
                <w:ilvl w:val="1"/>
                <w:numId w:val="14"/>
              </w:numPr>
              <w:tabs>
                <w:tab w:val="left" w:pos="823"/>
              </w:tabs>
              <w:kinsoku w:val="0"/>
              <w:overflowPunct w:val="0"/>
              <w:spacing w:before="122"/>
              <w:ind w:hanging="361"/>
              <w:rPr>
                <w:sz w:val="20"/>
                <w:szCs w:val="20"/>
              </w:rPr>
            </w:pPr>
            <w:r>
              <w:rPr>
                <w:sz w:val="20"/>
                <w:szCs w:val="20"/>
              </w:rPr>
              <w:t>Opening doors with</w:t>
            </w:r>
            <w:r>
              <w:rPr>
                <w:spacing w:val="-6"/>
                <w:sz w:val="20"/>
                <w:szCs w:val="20"/>
              </w:rPr>
              <w:t xml:space="preserve"> </w:t>
            </w:r>
            <w:r>
              <w:rPr>
                <w:sz w:val="20"/>
                <w:szCs w:val="20"/>
              </w:rPr>
              <w:t>feet/elbows.</w:t>
            </w:r>
          </w:p>
          <w:p w:rsidR="00A80E6C" w:rsidRDefault="00A80E6C" w:rsidP="00A80E6C">
            <w:pPr>
              <w:pStyle w:val="TableParagraph"/>
              <w:numPr>
                <w:ilvl w:val="1"/>
                <w:numId w:val="14"/>
              </w:numPr>
              <w:tabs>
                <w:tab w:val="left" w:pos="823"/>
              </w:tabs>
              <w:kinsoku w:val="0"/>
              <w:overflowPunct w:val="0"/>
              <w:spacing w:before="114" w:line="230" w:lineRule="auto"/>
              <w:ind w:left="822" w:right="245"/>
              <w:rPr>
                <w:sz w:val="20"/>
                <w:szCs w:val="20"/>
              </w:rPr>
            </w:pPr>
            <w:r>
              <w:rPr>
                <w:sz w:val="20"/>
                <w:szCs w:val="20"/>
              </w:rPr>
              <w:t>Using tissue to switch off taps or contact</w:t>
            </w:r>
            <w:r>
              <w:rPr>
                <w:spacing w:val="-2"/>
                <w:sz w:val="20"/>
                <w:szCs w:val="20"/>
              </w:rPr>
              <w:t xml:space="preserve"> </w:t>
            </w:r>
            <w:r>
              <w:rPr>
                <w:sz w:val="20"/>
                <w:szCs w:val="20"/>
              </w:rPr>
              <w:t>surfaces.</w:t>
            </w:r>
          </w:p>
          <w:p w:rsidR="00A80E6C" w:rsidRDefault="00A80E6C" w:rsidP="00A80E6C">
            <w:pPr>
              <w:pStyle w:val="TableParagraph"/>
              <w:tabs>
                <w:tab w:val="left" w:pos="463"/>
              </w:tabs>
              <w:kinsoku w:val="0"/>
              <w:overflowPunct w:val="0"/>
              <w:spacing w:before="121"/>
              <w:ind w:right="218"/>
              <w:rPr>
                <w:sz w:val="20"/>
                <w:szCs w:val="20"/>
              </w:rPr>
            </w:pPr>
          </w:p>
        </w:tc>
        <w:tc>
          <w:tcPr>
            <w:tcW w:w="3970"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bl>
    <w:p w:rsidR="00A80E6C" w:rsidRDefault="00A80E6C" w:rsidP="00A80E6C">
      <w:pPr>
        <w:rPr>
          <w:rFonts w:ascii="Times New Roman" w:hAnsi="Times New Roman" w:cs="Times New Roman"/>
          <w:sz w:val="24"/>
          <w:szCs w:val="24"/>
        </w:rPr>
        <w:sectPr w:rsidR="00A80E6C">
          <w:pgSz w:w="16840" w:h="11910" w:orient="landscape"/>
          <w:pgMar w:top="72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F47D5A">
        <w:trPr>
          <w:trHeight w:val="7559"/>
        </w:trPr>
        <w:tc>
          <w:tcPr>
            <w:tcW w:w="1906"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A80E6C" w:rsidRDefault="00A80E6C" w:rsidP="00F47D5A">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3"/>
              </w:numPr>
              <w:tabs>
                <w:tab w:val="left" w:pos="463"/>
              </w:tabs>
              <w:kinsoku w:val="0"/>
              <w:overflowPunct w:val="0"/>
              <w:ind w:right="138"/>
              <w:rPr>
                <w:color w:val="0000FF"/>
                <w:sz w:val="20"/>
                <w:szCs w:val="20"/>
              </w:rPr>
            </w:pPr>
            <w:r>
              <w:rPr>
                <w:sz w:val="20"/>
                <w:szCs w:val="20"/>
              </w:rPr>
              <w:t>Any surfaces recently contacted by affected individuals to be isolated and thoroughly cleaned in line with current guidance at:</w:t>
            </w:r>
            <w:r>
              <w:rPr>
                <w:color w:val="0000FF"/>
                <w:sz w:val="20"/>
                <w:szCs w:val="20"/>
                <w:u w:val="single"/>
              </w:rPr>
              <w:t xml:space="preserve"> </w:t>
            </w:r>
            <w:hyperlink r:id="rId14" w:history="1">
              <w:r w:rsidR="000B5707" w:rsidRPr="000B5707">
                <w:rPr>
                  <w:rStyle w:val="Hyperlink"/>
                  <w:sz w:val="20"/>
                  <w:szCs w:val="20"/>
                </w:rPr>
                <w:t>https://gov.wales/sites/default/files/publications/2020-07/operational-guidance-for-schools-and-settings-from-the-autumn-term.pdf?fbclid=IwAR39vEJAw7UM5ekQY_Qf_W-C0e60tyyQYWZ0vfoR_zFsiBYSn_BLZE63gqc</w:t>
              </w:r>
            </w:hyperlink>
          </w:p>
          <w:p w:rsidR="00A80E6C" w:rsidRDefault="00A80E6C" w:rsidP="00A80E6C">
            <w:pPr>
              <w:pStyle w:val="TableParagraph"/>
              <w:numPr>
                <w:ilvl w:val="0"/>
                <w:numId w:val="13"/>
              </w:numPr>
              <w:tabs>
                <w:tab w:val="left" w:pos="463"/>
              </w:tabs>
              <w:kinsoku w:val="0"/>
              <w:overflowPunct w:val="0"/>
              <w:spacing w:before="115"/>
              <w:ind w:left="462" w:right="118"/>
              <w:rPr>
                <w:color w:val="0B0C0C"/>
                <w:sz w:val="20"/>
                <w:szCs w:val="20"/>
              </w:rPr>
            </w:pPr>
            <w:r>
              <w:rPr>
                <w:color w:val="0B0C0C"/>
                <w:sz w:val="20"/>
                <w:szCs w:val="20"/>
              </w:rPr>
              <w:t>If anyone on site has helped someone who was taken unwell with a new, continuous cough or a high temperature, they do not need to immediately go home unless they develop symptoms themselves. They should wash their hands thoroughly for 20 seconds after any contact with someone who is unwell with symptoms consistent with coronavirus infection.</w:t>
            </w:r>
          </w:p>
          <w:p w:rsidR="00A80E6C" w:rsidRDefault="00A80E6C" w:rsidP="00A80E6C">
            <w:pPr>
              <w:pStyle w:val="TableParagraph"/>
              <w:numPr>
                <w:ilvl w:val="0"/>
                <w:numId w:val="13"/>
              </w:numPr>
              <w:tabs>
                <w:tab w:val="left" w:pos="463"/>
              </w:tabs>
              <w:kinsoku w:val="0"/>
              <w:overflowPunct w:val="0"/>
              <w:spacing w:before="117"/>
              <w:ind w:left="462" w:right="380"/>
              <w:rPr>
                <w:sz w:val="20"/>
                <w:szCs w:val="20"/>
              </w:rPr>
            </w:pPr>
            <w:r>
              <w:rPr>
                <w:sz w:val="20"/>
                <w:szCs w:val="20"/>
              </w:rPr>
              <w:t>If waste is considered to be contaminated with Covid-19 virus, remove and place into a plastic bag any wipes, disposable gloves and overalls used, whilst trying not to cross-contaminate onto existing clothes or</w:t>
            </w:r>
            <w:r>
              <w:rPr>
                <w:spacing w:val="-3"/>
                <w:sz w:val="20"/>
                <w:szCs w:val="20"/>
              </w:rPr>
              <w:t xml:space="preserve"> </w:t>
            </w:r>
            <w:r>
              <w:rPr>
                <w:sz w:val="20"/>
                <w:szCs w:val="20"/>
              </w:rPr>
              <w:t>persons.</w:t>
            </w:r>
          </w:p>
          <w:p w:rsidR="00A80E6C" w:rsidRDefault="00A80E6C" w:rsidP="00A80E6C">
            <w:pPr>
              <w:pStyle w:val="TableParagraph"/>
              <w:numPr>
                <w:ilvl w:val="0"/>
                <w:numId w:val="13"/>
              </w:numPr>
              <w:tabs>
                <w:tab w:val="left" w:pos="463"/>
              </w:tabs>
              <w:kinsoku w:val="0"/>
              <w:overflowPunct w:val="0"/>
              <w:spacing w:before="120"/>
              <w:ind w:left="462" w:right="288"/>
              <w:rPr>
                <w:sz w:val="20"/>
                <w:szCs w:val="20"/>
              </w:rPr>
            </w:pPr>
            <w:r>
              <w:rPr>
                <w:sz w:val="20"/>
                <w:szCs w:val="20"/>
              </w:rPr>
              <w:t>Waste should be double bagged and sealed.</w:t>
            </w:r>
          </w:p>
        </w:tc>
        <w:tc>
          <w:tcPr>
            <w:tcW w:w="3970"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F47D5A">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A80E6C" w:rsidRDefault="00A80E6C" w:rsidP="00F47D5A">
            <w:pPr>
              <w:pStyle w:val="TableParagraph"/>
              <w:kinsoku w:val="0"/>
              <w:overflowPunct w:val="0"/>
              <w:rPr>
                <w:rFonts w:ascii="Times New Roman" w:hAnsi="Times New Roman" w:cs="Times New Roman"/>
                <w:sz w:val="20"/>
                <w:szCs w:val="20"/>
              </w:rPr>
            </w:pPr>
          </w:p>
        </w:tc>
      </w:tr>
    </w:tbl>
    <w:p w:rsidR="000B5707" w:rsidRDefault="000B5707"/>
    <w:p w:rsidR="007775DB" w:rsidRDefault="007775DB">
      <w:pPr>
        <w:widowControl/>
        <w:autoSpaceDE/>
        <w:autoSpaceDN/>
        <w:adjustRightInd/>
        <w:spacing w:after="160" w:line="259" w:lineRule="auto"/>
      </w:pPr>
    </w:p>
    <w:p w:rsidR="007775DB" w:rsidRDefault="007775DB">
      <w:pPr>
        <w:widowControl/>
        <w:autoSpaceDE/>
        <w:autoSpaceDN/>
        <w:adjustRightInd/>
        <w:spacing w:after="160" w:line="259" w:lineRule="auto"/>
      </w:pPr>
      <w:r>
        <w:br w:type="page"/>
      </w: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775DB" w:rsidTr="003256F5">
        <w:trPr>
          <w:trHeight w:val="550"/>
        </w:trPr>
        <w:tc>
          <w:tcPr>
            <w:tcW w:w="1906"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ind w:left="110" w:right="199"/>
              <w:rPr>
                <w:b/>
                <w:bCs/>
                <w:sz w:val="20"/>
                <w:szCs w:val="20"/>
              </w:rPr>
            </w:pPr>
            <w:r>
              <w:rPr>
                <w:b/>
                <w:bCs/>
                <w:sz w:val="20"/>
                <w:szCs w:val="20"/>
              </w:rPr>
              <w:lastRenderedPageBreak/>
              <w:t>Use of hand sanitiser and washing facilities</w:t>
            </w:r>
          </w:p>
        </w:tc>
        <w:tc>
          <w:tcPr>
            <w:tcW w:w="1277"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7775DB" w:rsidRDefault="007775DB" w:rsidP="003256F5">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7775DB" w:rsidRDefault="007775DB" w:rsidP="003256F5">
            <w:pPr>
              <w:pStyle w:val="TableParagraph"/>
              <w:tabs>
                <w:tab w:val="left" w:pos="462"/>
              </w:tabs>
              <w:kinsoku w:val="0"/>
              <w:overflowPunct w:val="0"/>
              <w:ind w:left="462" w:right="200" w:hanging="360"/>
              <w:rPr>
                <w:sz w:val="20"/>
                <w:szCs w:val="20"/>
              </w:rPr>
            </w:pP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Signage placed to give guidance of position of hand sanitiser stations.</w:t>
            </w: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Sanitising stations placed at entrance to site (on shop verandah), entry to Toilet Block, Laundry, Pembroke Building</w:t>
            </w: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Hand sanitiser supplied on every activity area</w:t>
            </w:r>
          </w:p>
          <w:p w:rsidR="007775DB" w:rsidRP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Hand soap supplied to each available hand basin in the toilet block and in the Pembroke Building</w:t>
            </w:r>
          </w:p>
        </w:tc>
        <w:tc>
          <w:tcPr>
            <w:tcW w:w="3970"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ind w:left="467" w:right="89"/>
              <w:rPr>
                <w:sz w:val="20"/>
                <w:szCs w:val="20"/>
              </w:rPr>
            </w:pPr>
          </w:p>
          <w:p w:rsidR="007775DB" w:rsidRDefault="007775DB" w:rsidP="007775DB">
            <w:pPr>
              <w:pStyle w:val="TableParagraph"/>
              <w:numPr>
                <w:ilvl w:val="0"/>
                <w:numId w:val="21"/>
              </w:numPr>
              <w:tabs>
                <w:tab w:val="left" w:pos="397"/>
              </w:tabs>
              <w:kinsoku w:val="0"/>
              <w:overflowPunct w:val="0"/>
              <w:ind w:right="166"/>
              <w:rPr>
                <w:sz w:val="20"/>
                <w:szCs w:val="20"/>
              </w:rPr>
            </w:pPr>
            <w:r>
              <w:rPr>
                <w:sz w:val="20"/>
                <w:szCs w:val="20"/>
              </w:rPr>
              <w:t>Staff to regularly check that supplies of soap and sanitiser are in place</w:t>
            </w:r>
          </w:p>
          <w:p w:rsidR="007775DB" w:rsidRDefault="007775DB" w:rsidP="007775DB">
            <w:pPr>
              <w:pStyle w:val="TableParagraph"/>
              <w:numPr>
                <w:ilvl w:val="0"/>
                <w:numId w:val="21"/>
              </w:numPr>
              <w:tabs>
                <w:tab w:val="left" w:pos="397"/>
              </w:tabs>
              <w:kinsoku w:val="0"/>
              <w:overflowPunct w:val="0"/>
              <w:ind w:right="166"/>
              <w:rPr>
                <w:sz w:val="20"/>
                <w:szCs w:val="20"/>
              </w:rPr>
            </w:pPr>
            <w:r>
              <w:rPr>
                <w:sz w:val="20"/>
                <w:szCs w:val="20"/>
              </w:rPr>
              <w:t>Staff to replace/refill sanitiser and soaps when needed</w:t>
            </w:r>
          </w:p>
          <w:p w:rsidR="007775DB" w:rsidRDefault="007775DB" w:rsidP="007775DB">
            <w:pPr>
              <w:pStyle w:val="TableParagraph"/>
              <w:kinsoku w:val="0"/>
              <w:overflowPunct w:val="0"/>
              <w:ind w:left="467" w:right="89"/>
              <w:rPr>
                <w:sz w:val="20"/>
                <w:szCs w:val="20"/>
              </w:rPr>
            </w:pPr>
          </w:p>
        </w:tc>
        <w:tc>
          <w:tcPr>
            <w:tcW w:w="428"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7775DB" w:rsidRDefault="007775DB" w:rsidP="003256F5">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7775DB" w:rsidRDefault="007775DB" w:rsidP="003256F5">
            <w:pPr>
              <w:pStyle w:val="TableParagraph"/>
              <w:kinsoku w:val="0"/>
              <w:overflowPunct w:val="0"/>
              <w:spacing w:line="238" w:lineRule="exact"/>
              <w:ind w:left="193" w:right="189"/>
              <w:jc w:val="center"/>
              <w:rPr>
                <w:b/>
                <w:bCs/>
                <w:sz w:val="20"/>
                <w:szCs w:val="20"/>
              </w:rPr>
            </w:pPr>
            <w:r>
              <w:rPr>
                <w:b/>
                <w:bCs/>
                <w:sz w:val="20"/>
                <w:szCs w:val="20"/>
              </w:rPr>
              <w:t>Low</w:t>
            </w:r>
          </w:p>
        </w:tc>
      </w:tr>
      <w:tr w:rsidR="007775DB" w:rsidTr="003256F5">
        <w:trPr>
          <w:trHeight w:val="3985"/>
        </w:trPr>
        <w:tc>
          <w:tcPr>
            <w:tcW w:w="1906" w:type="dxa"/>
            <w:tcBorders>
              <w:left w:val="single" w:sz="4" w:space="0" w:color="000000"/>
              <w:bottom w:val="single" w:sz="4" w:space="0" w:color="auto"/>
              <w:right w:val="single" w:sz="4" w:space="0" w:color="000000"/>
            </w:tcBorders>
          </w:tcPr>
          <w:p w:rsidR="007775DB" w:rsidRDefault="00FD072A" w:rsidP="00FD072A">
            <w:pPr>
              <w:pStyle w:val="TableParagraph"/>
              <w:kinsoku w:val="0"/>
              <w:overflowPunct w:val="0"/>
              <w:spacing w:before="178"/>
              <w:ind w:right="193"/>
              <w:rPr>
                <w:sz w:val="20"/>
                <w:szCs w:val="20"/>
              </w:rPr>
            </w:pPr>
            <w:r>
              <w:rPr>
                <w:sz w:val="20"/>
                <w:szCs w:val="20"/>
              </w:rPr>
              <w:t xml:space="preserve">  </w:t>
            </w:r>
            <w:r w:rsidR="007775DB">
              <w:rPr>
                <w:sz w:val="20"/>
                <w:szCs w:val="20"/>
              </w:rPr>
              <w:t>Ensuring sufficient supply of hand sanitiser and soap</w:t>
            </w:r>
          </w:p>
        </w:tc>
        <w:tc>
          <w:tcPr>
            <w:tcW w:w="1277"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7775DB" w:rsidRDefault="007775DB" w:rsidP="003256F5">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spacing w:before="11"/>
              <w:rPr>
                <w:rFonts w:ascii="Times New Roman" w:hAnsi="Times New Roman" w:cs="Times New Roman"/>
                <w:sz w:val="12"/>
                <w:szCs w:val="12"/>
              </w:rPr>
            </w:pPr>
          </w:p>
          <w:p w:rsidR="007775DB" w:rsidRDefault="007775DB" w:rsidP="003256F5">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0BA9086" wp14:editId="10470BCC">
                  <wp:extent cx="828675" cy="8382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7775DB" w:rsidRDefault="007775DB" w:rsidP="007775DB">
            <w:pPr>
              <w:pStyle w:val="TableParagraph"/>
              <w:tabs>
                <w:tab w:val="left" w:pos="463"/>
              </w:tabs>
              <w:kinsoku w:val="0"/>
              <w:overflowPunct w:val="0"/>
              <w:ind w:right="260"/>
              <w:rPr>
                <w:sz w:val="20"/>
                <w:szCs w:val="20"/>
              </w:rPr>
            </w:pPr>
            <w:r>
              <w:rPr>
                <w:sz w:val="20"/>
                <w:szCs w:val="20"/>
              </w:rPr>
              <w:t>.</w:t>
            </w:r>
          </w:p>
          <w:p w:rsidR="007775DB" w:rsidRDefault="007775DB" w:rsidP="003256F5">
            <w:pPr>
              <w:pStyle w:val="ListParagraph"/>
              <w:rPr>
                <w:sz w:val="20"/>
                <w:szCs w:val="20"/>
              </w:rPr>
            </w:pPr>
            <w:r>
              <w:rPr>
                <w:rFonts w:ascii="Times New Roman" w:hAnsi="Times New Roman" w:cs="Times New Roman"/>
                <w:noProof/>
                <w:sz w:val="20"/>
                <w:szCs w:val="20"/>
              </w:rPr>
              <w:drawing>
                <wp:inline distT="0" distB="0" distL="0" distR="0" wp14:anchorId="109C3D8C" wp14:editId="54F1D7D2">
                  <wp:extent cx="9144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7775DB" w:rsidRDefault="007775DB" w:rsidP="003256F5">
            <w:pPr>
              <w:pStyle w:val="TableParagraph"/>
              <w:tabs>
                <w:tab w:val="left" w:pos="463"/>
              </w:tabs>
              <w:kinsoku w:val="0"/>
              <w:overflowPunct w:val="0"/>
              <w:ind w:right="260"/>
              <w:rPr>
                <w:sz w:val="20"/>
                <w:szCs w:val="20"/>
              </w:rPr>
            </w:pPr>
          </w:p>
          <w:p w:rsidR="007775DB" w:rsidRDefault="007775DB" w:rsidP="003256F5">
            <w:pPr>
              <w:pStyle w:val="TableParagraph"/>
              <w:tabs>
                <w:tab w:val="left" w:pos="463"/>
              </w:tabs>
              <w:kinsoku w:val="0"/>
              <w:overflowPunct w:val="0"/>
              <w:ind w:right="260"/>
              <w:rPr>
                <w:sz w:val="20"/>
                <w:szCs w:val="20"/>
              </w:rPr>
            </w:pPr>
          </w:p>
        </w:tc>
        <w:tc>
          <w:tcPr>
            <w:tcW w:w="3970"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7775DB" w:rsidRDefault="007775DB" w:rsidP="003256F5">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7775DB" w:rsidRDefault="007775DB" w:rsidP="003256F5">
            <w:pPr>
              <w:pStyle w:val="TableParagraph"/>
              <w:kinsoku w:val="0"/>
              <w:overflowPunct w:val="0"/>
              <w:rPr>
                <w:rFonts w:ascii="Times New Roman" w:hAnsi="Times New Roman" w:cs="Times New Roman"/>
                <w:sz w:val="20"/>
                <w:szCs w:val="20"/>
              </w:rPr>
            </w:pPr>
          </w:p>
        </w:tc>
      </w:tr>
    </w:tbl>
    <w:p w:rsidR="000B5707" w:rsidRDefault="000B5707">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6552"/>
        <w:gridCol w:w="5995"/>
        <w:gridCol w:w="763"/>
        <w:gridCol w:w="427"/>
        <w:gridCol w:w="441"/>
        <w:gridCol w:w="532"/>
        <w:gridCol w:w="484"/>
        <w:gridCol w:w="417"/>
      </w:tblGrid>
      <w:tr w:rsidR="000B5707" w:rsidTr="00F47D5A">
        <w:trPr>
          <w:trHeight w:val="196"/>
        </w:trPr>
        <w:tc>
          <w:tcPr>
            <w:tcW w:w="12547"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F47D5A">
            <w:pPr>
              <w:pStyle w:val="TableParagraph"/>
              <w:kinsoku w:val="0"/>
              <w:overflowPunct w:val="0"/>
              <w:spacing w:before="1"/>
              <w:ind w:left="6498" w:right="5628"/>
              <w:jc w:val="center"/>
              <w:rPr>
                <w:b/>
                <w:bCs/>
                <w:sz w:val="20"/>
                <w:szCs w:val="20"/>
              </w:rPr>
            </w:pPr>
            <w:r>
              <w:rPr>
                <w:b/>
                <w:bCs/>
                <w:sz w:val="20"/>
                <w:szCs w:val="20"/>
              </w:rPr>
              <w:lastRenderedPageBreak/>
              <w:t>RISK</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BFBFBF"/>
            <w:textDirection w:val="btLr"/>
          </w:tcPr>
          <w:p w:rsidR="000B5707" w:rsidRDefault="000B5707" w:rsidP="00F47D5A">
            <w:pPr>
              <w:pStyle w:val="TableParagraph"/>
              <w:kinsoku w:val="0"/>
              <w:overflowPunct w:val="0"/>
              <w:rPr>
                <w:rFonts w:ascii="Times New Roman" w:hAnsi="Times New Roman" w:cs="Times New Roman"/>
                <w:sz w:val="18"/>
                <w:szCs w:val="18"/>
              </w:rPr>
            </w:pPr>
          </w:p>
          <w:p w:rsidR="000B5707" w:rsidRDefault="000B5707" w:rsidP="00F47D5A">
            <w:pPr>
              <w:pStyle w:val="TableParagraph"/>
              <w:kinsoku w:val="0"/>
              <w:overflowPunct w:val="0"/>
              <w:spacing w:before="106"/>
              <w:ind w:left="438"/>
              <w:rPr>
                <w:b/>
                <w:bCs/>
                <w:sz w:val="16"/>
                <w:szCs w:val="16"/>
              </w:rPr>
            </w:pPr>
            <w:r>
              <w:rPr>
                <w:b/>
                <w:bCs/>
                <w:sz w:val="16"/>
                <w:szCs w:val="16"/>
              </w:rPr>
              <w:t>Severity</w:t>
            </w: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line="175" w:lineRule="exact"/>
              <w:ind w:left="5"/>
              <w:jc w:val="center"/>
              <w:rPr>
                <w:b/>
                <w:bCs/>
                <w:w w:val="99"/>
                <w:sz w:val="16"/>
                <w:szCs w:val="16"/>
              </w:rPr>
            </w:pPr>
            <w:r>
              <w:rPr>
                <w:b/>
                <w:bCs/>
                <w:w w:val="99"/>
                <w:sz w:val="16"/>
                <w:szCs w:val="16"/>
              </w:rPr>
              <w:t>5</w:t>
            </w:r>
          </w:p>
        </w:tc>
        <w:tc>
          <w:tcPr>
            <w:tcW w:w="441"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1" w:line="175" w:lineRule="exact"/>
              <w:ind w:left="118" w:right="110"/>
              <w:jc w:val="center"/>
              <w:rPr>
                <w:b/>
                <w:bCs/>
                <w:sz w:val="16"/>
                <w:szCs w:val="16"/>
              </w:rPr>
            </w:pPr>
            <w:r>
              <w:rPr>
                <w:b/>
                <w:bCs/>
                <w:sz w:val="16"/>
                <w:szCs w:val="16"/>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1" w:line="175" w:lineRule="exact"/>
              <w:ind w:left="187"/>
              <w:rPr>
                <w:b/>
                <w:bCs/>
                <w:sz w:val="16"/>
                <w:szCs w:val="16"/>
              </w:rPr>
            </w:pPr>
            <w:r>
              <w:rPr>
                <w:b/>
                <w:bCs/>
                <w:sz w:val="16"/>
                <w:szCs w:val="16"/>
              </w:rPr>
              <w:t>15</w:t>
            </w:r>
          </w:p>
        </w:tc>
        <w:tc>
          <w:tcPr>
            <w:tcW w:w="484"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before="1" w:line="175" w:lineRule="exact"/>
              <w:ind w:left="160"/>
              <w:rPr>
                <w:b/>
                <w:bCs/>
                <w:sz w:val="16"/>
                <w:szCs w:val="16"/>
              </w:rPr>
            </w:pPr>
            <w:r>
              <w:rPr>
                <w:b/>
                <w:bCs/>
                <w:sz w:val="16"/>
                <w:szCs w:val="16"/>
              </w:rPr>
              <w:t>20</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before="1" w:line="175" w:lineRule="exact"/>
              <w:ind w:left="128"/>
              <w:rPr>
                <w:b/>
                <w:bCs/>
                <w:sz w:val="16"/>
                <w:szCs w:val="16"/>
              </w:rPr>
            </w:pPr>
            <w:r>
              <w:rPr>
                <w:b/>
                <w:bCs/>
                <w:sz w:val="16"/>
                <w:szCs w:val="16"/>
              </w:rPr>
              <w:t>25</w:t>
            </w:r>
          </w:p>
        </w:tc>
      </w:tr>
      <w:tr w:rsidR="000B5707" w:rsidTr="00F47D5A">
        <w:trPr>
          <w:trHeight w:val="191"/>
        </w:trPr>
        <w:tc>
          <w:tcPr>
            <w:tcW w:w="12547" w:type="dxa"/>
            <w:gridSpan w:val="2"/>
            <w:vMerge/>
            <w:tcBorders>
              <w:top w:val="nil"/>
              <w:left w:val="single" w:sz="4" w:space="0" w:color="000000"/>
              <w:bottom w:val="single" w:sz="4" w:space="0" w:color="000000"/>
              <w:right w:val="single" w:sz="4" w:space="0" w:color="000000"/>
            </w:tcBorders>
            <w:shd w:val="clear" w:color="auto" w:fill="BFBFBF"/>
          </w:tcPr>
          <w:p w:rsidR="000B5707" w:rsidRDefault="000B5707" w:rsidP="00F47D5A">
            <w:pPr>
              <w:rPr>
                <w:rFonts w:ascii="Times New Roman" w:hAnsi="Times New Roman" w:cs="Times New Roman"/>
                <w:sz w:val="2"/>
                <w:szCs w:val="2"/>
              </w:rPr>
            </w:pP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F47D5A">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line="172" w:lineRule="exact"/>
              <w:ind w:left="5"/>
              <w:jc w:val="center"/>
              <w:rPr>
                <w:b/>
                <w:bCs/>
                <w:w w:val="99"/>
                <w:sz w:val="16"/>
                <w:szCs w:val="16"/>
              </w:rPr>
            </w:pPr>
            <w:r>
              <w:rPr>
                <w:b/>
                <w:bCs/>
                <w:w w:val="99"/>
                <w:sz w:val="16"/>
                <w:szCs w:val="16"/>
              </w:rPr>
              <w:t>4</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line="172" w:lineRule="exact"/>
              <w:ind w:left="7"/>
              <w:jc w:val="center"/>
              <w:rPr>
                <w:b/>
                <w:bCs/>
                <w:w w:val="99"/>
                <w:sz w:val="16"/>
                <w:szCs w:val="16"/>
              </w:rPr>
            </w:pPr>
            <w:r>
              <w:rPr>
                <w:b/>
                <w:bCs/>
                <w:w w:val="99"/>
                <w:sz w:val="16"/>
                <w:szCs w:val="16"/>
              </w:rPr>
              <w:t>8</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line="172" w:lineRule="exact"/>
              <w:ind w:left="187"/>
              <w:rPr>
                <w:b/>
                <w:bCs/>
                <w:sz w:val="16"/>
                <w:szCs w:val="16"/>
              </w:rPr>
            </w:pPr>
            <w:r>
              <w:rPr>
                <w:b/>
                <w:bCs/>
                <w:sz w:val="16"/>
                <w:szCs w:val="16"/>
              </w:rPr>
              <w:t>12</w:t>
            </w:r>
          </w:p>
        </w:tc>
        <w:tc>
          <w:tcPr>
            <w:tcW w:w="484"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line="172" w:lineRule="exact"/>
              <w:ind w:left="160"/>
              <w:rPr>
                <w:b/>
                <w:bCs/>
                <w:sz w:val="16"/>
                <w:szCs w:val="16"/>
              </w:rPr>
            </w:pPr>
            <w:r>
              <w:rPr>
                <w:b/>
                <w:bCs/>
                <w:sz w:val="16"/>
                <w:szCs w:val="16"/>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line="172" w:lineRule="exact"/>
              <w:ind w:left="128"/>
              <w:rPr>
                <w:b/>
                <w:bCs/>
                <w:sz w:val="16"/>
                <w:szCs w:val="16"/>
              </w:rPr>
            </w:pPr>
            <w:r>
              <w:rPr>
                <w:b/>
                <w:bCs/>
                <w:sz w:val="16"/>
                <w:szCs w:val="16"/>
              </w:rPr>
              <w:t>20</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F47D5A">
            <w:pPr>
              <w:pStyle w:val="TableParagraph"/>
              <w:kinsoku w:val="0"/>
              <w:overflowPunct w:val="0"/>
              <w:spacing w:before="1" w:line="223" w:lineRule="exact"/>
              <w:ind w:left="2934" w:right="2562"/>
              <w:jc w:val="center"/>
              <w:rPr>
                <w:b/>
                <w:bCs/>
                <w:sz w:val="20"/>
                <w:szCs w:val="20"/>
              </w:rPr>
            </w:pPr>
            <w:r>
              <w:rPr>
                <w:b/>
                <w:bCs/>
                <w:sz w:val="20"/>
                <w:szCs w:val="20"/>
              </w:rPr>
              <w:t>LIKELIHOOD</w:t>
            </w:r>
          </w:p>
        </w:tc>
        <w:tc>
          <w:tcPr>
            <w:tcW w:w="5995" w:type="dxa"/>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F47D5A">
            <w:pPr>
              <w:pStyle w:val="TableParagraph"/>
              <w:kinsoku w:val="0"/>
              <w:overflowPunct w:val="0"/>
              <w:spacing w:before="1" w:line="223" w:lineRule="exact"/>
              <w:ind w:left="2590" w:right="2577"/>
              <w:jc w:val="center"/>
              <w:rPr>
                <w:b/>
                <w:bCs/>
                <w:sz w:val="20"/>
                <w:szCs w:val="20"/>
              </w:rPr>
            </w:pPr>
            <w:r>
              <w:rPr>
                <w:b/>
                <w:bCs/>
                <w:sz w:val="20"/>
                <w:szCs w:val="20"/>
              </w:rPr>
              <w:t>SEVERITY</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F47D5A">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5"/>
              <w:jc w:val="center"/>
              <w:rPr>
                <w:b/>
                <w:bCs/>
                <w:w w:val="99"/>
                <w:sz w:val="16"/>
                <w:szCs w:val="16"/>
              </w:rPr>
            </w:pPr>
            <w:r>
              <w:rPr>
                <w:b/>
                <w:bCs/>
                <w:w w:val="99"/>
                <w:sz w:val="16"/>
                <w:szCs w:val="16"/>
              </w:rPr>
              <w:t>3</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7"/>
              <w:jc w:val="center"/>
              <w:rPr>
                <w:b/>
                <w:bCs/>
                <w:w w:val="99"/>
                <w:sz w:val="16"/>
                <w:szCs w:val="16"/>
              </w:rPr>
            </w:pPr>
            <w:r>
              <w:rPr>
                <w:b/>
                <w:bCs/>
                <w:w w:val="99"/>
                <w:sz w:val="16"/>
                <w:szCs w:val="16"/>
              </w:rPr>
              <w:t>6</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1"/>
              <w:ind w:left="228"/>
              <w:rPr>
                <w:b/>
                <w:bCs/>
                <w:w w:val="99"/>
                <w:sz w:val="16"/>
                <w:szCs w:val="16"/>
              </w:rPr>
            </w:pPr>
            <w:r>
              <w:rPr>
                <w:b/>
                <w:bCs/>
                <w:w w:val="99"/>
                <w:sz w:val="16"/>
                <w:szCs w:val="16"/>
              </w:rPr>
              <w:t>9</w:t>
            </w:r>
          </w:p>
        </w:tc>
        <w:tc>
          <w:tcPr>
            <w:tcW w:w="484"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1"/>
              <w:ind w:left="160"/>
              <w:rPr>
                <w:b/>
                <w:bCs/>
                <w:sz w:val="16"/>
                <w:szCs w:val="16"/>
              </w:rPr>
            </w:pPr>
            <w:r>
              <w:rPr>
                <w:b/>
                <w:bCs/>
                <w:sz w:val="16"/>
                <w:szCs w:val="16"/>
              </w:rPr>
              <w:t>12</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before="1"/>
              <w:ind w:left="128"/>
              <w:rPr>
                <w:b/>
                <w:bCs/>
                <w:sz w:val="16"/>
                <w:szCs w:val="16"/>
              </w:rPr>
            </w:pPr>
            <w:r>
              <w:rPr>
                <w:b/>
                <w:bCs/>
                <w:sz w:val="16"/>
                <w:szCs w:val="16"/>
              </w:rPr>
              <w:t>15</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1. Extremely Unlikely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1. Minor Injury/disease no lost time</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F47D5A">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5"/>
              <w:jc w:val="center"/>
              <w:rPr>
                <w:b/>
                <w:bCs/>
                <w:w w:val="99"/>
                <w:sz w:val="16"/>
                <w:szCs w:val="16"/>
              </w:rPr>
            </w:pPr>
            <w:r>
              <w:rPr>
                <w:b/>
                <w:bCs/>
                <w:w w:val="99"/>
                <w:sz w:val="16"/>
                <w:szCs w:val="16"/>
              </w:rPr>
              <w:t>2</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7"/>
              <w:jc w:val="center"/>
              <w:rPr>
                <w:b/>
                <w:bCs/>
                <w:w w:val="99"/>
                <w:sz w:val="16"/>
                <w:szCs w:val="16"/>
              </w:rPr>
            </w:pPr>
            <w:r>
              <w:rPr>
                <w:b/>
                <w:bCs/>
                <w:w w:val="99"/>
                <w:sz w:val="16"/>
                <w:szCs w:val="16"/>
              </w:rPr>
              <w:t>4</w:t>
            </w:r>
          </w:p>
        </w:tc>
        <w:tc>
          <w:tcPr>
            <w:tcW w:w="532"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228"/>
              <w:rPr>
                <w:b/>
                <w:bCs/>
                <w:w w:val="99"/>
                <w:sz w:val="16"/>
                <w:szCs w:val="16"/>
              </w:rPr>
            </w:pPr>
            <w:r>
              <w:rPr>
                <w:b/>
                <w:bCs/>
                <w:w w:val="99"/>
                <w:sz w:val="16"/>
                <w:szCs w:val="16"/>
              </w:rPr>
              <w:t>6</w:t>
            </w:r>
          </w:p>
        </w:tc>
        <w:tc>
          <w:tcPr>
            <w:tcW w:w="484"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200"/>
              <w:rPr>
                <w:b/>
                <w:bCs/>
                <w:w w:val="99"/>
                <w:sz w:val="16"/>
                <w:szCs w:val="16"/>
              </w:rPr>
            </w:pPr>
            <w:r>
              <w:rPr>
                <w:b/>
                <w:bCs/>
                <w:w w:val="99"/>
                <w:sz w:val="16"/>
                <w:szCs w:val="16"/>
              </w:rPr>
              <w:t>8</w:t>
            </w:r>
          </w:p>
        </w:tc>
        <w:tc>
          <w:tcPr>
            <w:tcW w:w="417"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1"/>
              <w:ind w:left="128"/>
              <w:rPr>
                <w:b/>
                <w:bCs/>
                <w:sz w:val="16"/>
                <w:szCs w:val="16"/>
              </w:rPr>
            </w:pPr>
            <w:r>
              <w:rPr>
                <w:b/>
                <w:bCs/>
                <w:sz w:val="16"/>
                <w:szCs w:val="16"/>
              </w:rPr>
              <w:t>10</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2. Unlikely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2. Injury/disease up to 7 days lost</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F47D5A">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5"/>
              <w:jc w:val="center"/>
              <w:rPr>
                <w:b/>
                <w:bCs/>
                <w:w w:val="99"/>
                <w:sz w:val="16"/>
                <w:szCs w:val="16"/>
              </w:rPr>
            </w:pPr>
            <w:r>
              <w:rPr>
                <w:b/>
                <w:bCs/>
                <w:w w:val="99"/>
                <w:sz w:val="16"/>
                <w:szCs w:val="16"/>
              </w:rPr>
              <w:t>1</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7"/>
              <w:jc w:val="center"/>
              <w:rPr>
                <w:b/>
                <w:bCs/>
                <w:w w:val="99"/>
                <w:sz w:val="16"/>
                <w:szCs w:val="16"/>
              </w:rPr>
            </w:pPr>
            <w:r>
              <w:rPr>
                <w:b/>
                <w:bCs/>
                <w:w w:val="99"/>
                <w:sz w:val="16"/>
                <w:szCs w:val="16"/>
              </w:rPr>
              <w:t>2</w:t>
            </w:r>
          </w:p>
        </w:tc>
        <w:tc>
          <w:tcPr>
            <w:tcW w:w="532"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228"/>
              <w:rPr>
                <w:b/>
                <w:bCs/>
                <w:w w:val="99"/>
                <w:sz w:val="16"/>
                <w:szCs w:val="16"/>
              </w:rPr>
            </w:pPr>
            <w:r>
              <w:rPr>
                <w:b/>
                <w:bCs/>
                <w:w w:val="99"/>
                <w:sz w:val="16"/>
                <w:szCs w:val="16"/>
              </w:rPr>
              <w:t>3</w:t>
            </w:r>
          </w:p>
        </w:tc>
        <w:tc>
          <w:tcPr>
            <w:tcW w:w="484"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200"/>
              <w:rPr>
                <w:b/>
                <w:bCs/>
                <w:w w:val="99"/>
                <w:sz w:val="16"/>
                <w:szCs w:val="16"/>
              </w:rPr>
            </w:pPr>
            <w:r>
              <w:rPr>
                <w:b/>
                <w:bCs/>
                <w:w w:val="99"/>
                <w:sz w:val="16"/>
                <w:szCs w:val="16"/>
              </w:rPr>
              <w:t>4</w:t>
            </w:r>
          </w:p>
        </w:tc>
        <w:tc>
          <w:tcPr>
            <w:tcW w:w="41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1"/>
              <w:ind w:left="168"/>
              <w:rPr>
                <w:b/>
                <w:bCs/>
                <w:w w:val="99"/>
                <w:sz w:val="16"/>
                <w:szCs w:val="16"/>
              </w:rPr>
            </w:pPr>
            <w:r>
              <w:rPr>
                <w:b/>
                <w:bCs/>
                <w:w w:val="99"/>
                <w:sz w:val="16"/>
                <w:szCs w:val="16"/>
              </w:rPr>
              <w:t>5</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3. 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3. Reportable under RIDDOR over 7 days</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F47D5A">
            <w:pPr>
              <w:rPr>
                <w:rFonts w:ascii="Times New Roman" w:hAnsi="Times New Roman" w:cs="Times New Roman"/>
                <w:sz w:val="2"/>
                <w:szCs w:val="2"/>
              </w:rPr>
            </w:pP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F47D5A">
            <w:pPr>
              <w:pStyle w:val="TableParagraph"/>
              <w:kinsoku w:val="0"/>
              <w:overflowPunct w:val="0"/>
              <w:spacing w:before="1"/>
              <w:ind w:left="785" w:right="778"/>
              <w:jc w:val="center"/>
              <w:rPr>
                <w:b/>
                <w:bCs/>
                <w:sz w:val="16"/>
                <w:szCs w:val="16"/>
              </w:rPr>
            </w:pPr>
            <w:r>
              <w:rPr>
                <w:b/>
                <w:bCs/>
                <w:sz w:val="16"/>
                <w:szCs w:val="16"/>
              </w:rPr>
              <w:t>Likelihood</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4. Very 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4. Specified Injury/Long term absence</w:t>
            </w:r>
          </w:p>
        </w:tc>
        <w:tc>
          <w:tcPr>
            <w:tcW w:w="1190" w:type="dxa"/>
            <w:gridSpan w:val="2"/>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ind w:left="435" w:right="432"/>
              <w:jc w:val="center"/>
              <w:rPr>
                <w:b/>
                <w:bCs/>
                <w:sz w:val="16"/>
                <w:szCs w:val="16"/>
              </w:rPr>
            </w:pPr>
            <w:r>
              <w:rPr>
                <w:b/>
                <w:bCs/>
                <w:sz w:val="16"/>
                <w:szCs w:val="16"/>
              </w:rPr>
              <w:t>Low</w:t>
            </w:r>
          </w:p>
        </w:tc>
        <w:tc>
          <w:tcPr>
            <w:tcW w:w="973" w:type="dxa"/>
            <w:gridSpan w:val="2"/>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ind w:left="204"/>
              <w:rPr>
                <w:b/>
                <w:bCs/>
                <w:sz w:val="16"/>
                <w:szCs w:val="16"/>
              </w:rPr>
            </w:pPr>
            <w:r>
              <w:rPr>
                <w:b/>
                <w:bCs/>
                <w:sz w:val="16"/>
                <w:szCs w:val="16"/>
              </w:rPr>
              <w:t>Medium</w:t>
            </w:r>
          </w:p>
        </w:tc>
        <w:tc>
          <w:tcPr>
            <w:tcW w:w="901" w:type="dxa"/>
            <w:gridSpan w:val="2"/>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ind w:left="299"/>
              <w:rPr>
                <w:b/>
                <w:bCs/>
                <w:sz w:val="16"/>
                <w:szCs w:val="16"/>
              </w:rPr>
            </w:pPr>
            <w:r>
              <w:rPr>
                <w:b/>
                <w:bCs/>
                <w:sz w:val="16"/>
                <w:szCs w:val="16"/>
              </w:rPr>
              <w:t>High</w:t>
            </w:r>
          </w:p>
        </w:tc>
      </w:tr>
      <w:tr w:rsidR="000B5707" w:rsidTr="00F47D5A">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5. Almost Certain to happen</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F47D5A">
            <w:pPr>
              <w:pStyle w:val="TableParagraph"/>
              <w:kinsoku w:val="0"/>
              <w:overflowPunct w:val="0"/>
              <w:spacing w:before="1" w:line="223" w:lineRule="exact"/>
              <w:ind w:left="110"/>
              <w:rPr>
                <w:sz w:val="20"/>
                <w:szCs w:val="20"/>
              </w:rPr>
            </w:pPr>
            <w:r>
              <w:rPr>
                <w:sz w:val="20"/>
                <w:szCs w:val="20"/>
              </w:rPr>
              <w:t>5. Death</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F47D5A">
            <w:pPr>
              <w:pStyle w:val="TableParagraph"/>
              <w:kinsoku w:val="0"/>
              <w:overflowPunct w:val="0"/>
              <w:spacing w:before="25"/>
              <w:ind w:left="435" w:right="431"/>
              <w:jc w:val="center"/>
              <w:rPr>
                <w:b/>
                <w:bCs/>
                <w:sz w:val="16"/>
                <w:szCs w:val="16"/>
              </w:rPr>
            </w:pPr>
            <w:r>
              <w:rPr>
                <w:b/>
                <w:bCs/>
                <w:sz w:val="16"/>
                <w:szCs w:val="16"/>
              </w:rPr>
              <w:t>1-8</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F47D5A">
            <w:pPr>
              <w:pStyle w:val="TableParagraph"/>
              <w:kinsoku w:val="0"/>
              <w:overflowPunct w:val="0"/>
              <w:spacing w:before="25"/>
              <w:ind w:left="318" w:right="311"/>
              <w:jc w:val="center"/>
              <w:rPr>
                <w:b/>
                <w:bCs/>
                <w:sz w:val="16"/>
                <w:szCs w:val="16"/>
              </w:rPr>
            </w:pPr>
            <w:r>
              <w:rPr>
                <w:b/>
                <w:bCs/>
                <w:sz w:val="16"/>
                <w:szCs w:val="16"/>
              </w:rPr>
              <w:t>9-12</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F47D5A">
            <w:pPr>
              <w:pStyle w:val="TableParagraph"/>
              <w:kinsoku w:val="0"/>
              <w:overflowPunct w:val="0"/>
              <w:spacing w:before="25"/>
              <w:ind w:left="263"/>
              <w:rPr>
                <w:b/>
                <w:bCs/>
                <w:sz w:val="16"/>
                <w:szCs w:val="16"/>
              </w:rPr>
            </w:pPr>
            <w:r>
              <w:rPr>
                <w:b/>
                <w:bCs/>
                <w:sz w:val="16"/>
                <w:szCs w:val="16"/>
              </w:rPr>
              <w:t>15-25</w:t>
            </w:r>
          </w:p>
        </w:tc>
      </w:tr>
    </w:tbl>
    <w:p w:rsidR="000B5707" w:rsidRDefault="000B5707" w:rsidP="000B5707">
      <w:pPr>
        <w:pStyle w:val="BodyText"/>
        <w:kinsoku w:val="0"/>
        <w:overflowPunct w:val="0"/>
        <w:rPr>
          <w:rFonts w:ascii="Times New Roman" w:hAnsi="Times New Roman" w:cs="Times New Roman"/>
        </w:rPr>
      </w:pPr>
    </w:p>
    <w:p w:rsidR="000B5707" w:rsidRDefault="000B5707" w:rsidP="000B5707">
      <w:pPr>
        <w:pStyle w:val="BodyText"/>
        <w:kinsoku w:val="0"/>
        <w:overflowPunct w:val="0"/>
        <w:spacing w:before="1"/>
        <w:rPr>
          <w:rFonts w:ascii="Times New Roman" w:hAnsi="Times New Roman" w:cs="Times New Roman"/>
        </w:rPr>
      </w:pPr>
    </w:p>
    <w:p w:rsidR="000B5707" w:rsidRDefault="000B5707" w:rsidP="000B5707">
      <w:pPr>
        <w:pStyle w:val="Heading1"/>
        <w:kinsoku w:val="0"/>
        <w:overflowPunct w:val="0"/>
        <w:spacing w:before="102"/>
      </w:pPr>
      <w:r>
        <w:rPr>
          <w:noProof/>
        </w:rPr>
        <mc:AlternateContent>
          <mc:Choice Requires="wpg">
            <w:drawing>
              <wp:anchor distT="0" distB="0" distL="114300" distR="114300" simplePos="0" relativeHeight="251659264" behindDoc="1" locked="0" layoutInCell="0" allowOverlap="1" wp14:anchorId="29FB357E" wp14:editId="253FF160">
                <wp:simplePos x="0" y="0"/>
                <wp:positionH relativeFrom="page">
                  <wp:posOffset>391160</wp:posOffset>
                </wp:positionH>
                <wp:positionV relativeFrom="paragraph">
                  <wp:posOffset>57150</wp:posOffset>
                </wp:positionV>
                <wp:extent cx="9921240" cy="2481580"/>
                <wp:effectExtent l="0" t="0" r="0" b="0"/>
                <wp:wrapNone/>
                <wp:docPr id="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2481580"/>
                          <a:chOff x="616" y="90"/>
                          <a:chExt cx="15624" cy="3908"/>
                        </a:xfrm>
                      </wpg:grpSpPr>
                      <wps:wsp>
                        <wps:cNvPr id="56" name="Freeform 7"/>
                        <wps:cNvSpPr>
                          <a:spLocks/>
                        </wps:cNvSpPr>
                        <wps:spPr bwMode="auto">
                          <a:xfrm>
                            <a:off x="626" y="95"/>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
                        <wps:cNvSpPr>
                          <a:spLocks/>
                        </wps:cNvSpPr>
                        <wps:spPr bwMode="auto">
                          <a:xfrm>
                            <a:off x="621" y="90"/>
                            <a:ext cx="20" cy="3908"/>
                          </a:xfrm>
                          <a:custGeom>
                            <a:avLst/>
                            <a:gdLst>
                              <a:gd name="T0" fmla="*/ 0 w 20"/>
                              <a:gd name="T1" fmla="*/ 0 h 3908"/>
                              <a:gd name="T2" fmla="*/ 0 w 20"/>
                              <a:gd name="T3" fmla="*/ 3907 h 3908"/>
                            </a:gdLst>
                            <a:ahLst/>
                            <a:cxnLst>
                              <a:cxn ang="0">
                                <a:pos x="T0" y="T1"/>
                              </a:cxn>
                              <a:cxn ang="0">
                                <a:pos x="T2" y="T3"/>
                              </a:cxn>
                            </a:cxnLst>
                            <a:rect l="0" t="0" r="r" b="b"/>
                            <a:pathLst>
                              <a:path w="20" h="3908">
                                <a:moveTo>
                                  <a:pt x="0" y="0"/>
                                </a:moveTo>
                                <a:lnTo>
                                  <a:pt x="0" y="39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9"/>
                        <wps:cNvSpPr>
                          <a:spLocks/>
                        </wps:cNvSpPr>
                        <wps:spPr bwMode="auto">
                          <a:xfrm>
                            <a:off x="626" y="3993"/>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0"/>
                        <wps:cNvSpPr>
                          <a:spLocks/>
                        </wps:cNvSpPr>
                        <wps:spPr bwMode="auto">
                          <a:xfrm>
                            <a:off x="16235" y="90"/>
                            <a:ext cx="20" cy="3908"/>
                          </a:xfrm>
                          <a:custGeom>
                            <a:avLst/>
                            <a:gdLst>
                              <a:gd name="T0" fmla="*/ 0 w 20"/>
                              <a:gd name="T1" fmla="*/ 0 h 3908"/>
                              <a:gd name="T2" fmla="*/ 0 w 20"/>
                              <a:gd name="T3" fmla="*/ 3907 h 3908"/>
                            </a:gdLst>
                            <a:ahLst/>
                            <a:cxnLst>
                              <a:cxn ang="0">
                                <a:pos x="T0" y="T1"/>
                              </a:cxn>
                              <a:cxn ang="0">
                                <a:pos x="T2" y="T3"/>
                              </a:cxn>
                            </a:cxnLst>
                            <a:rect l="0" t="0" r="r" b="b"/>
                            <a:pathLst>
                              <a:path w="20" h="3908">
                                <a:moveTo>
                                  <a:pt x="0" y="0"/>
                                </a:moveTo>
                                <a:lnTo>
                                  <a:pt x="0" y="39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748A3" id="Group 6" o:spid="_x0000_s1026" style="position:absolute;margin-left:30.8pt;margin-top:4.5pt;width:781.2pt;height:195.4pt;z-index:-251657216;mso-position-horizontal-relative:page" coordorigin="616,90" coordsize="1562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" o:allowincell="f">
                <v:shape id="Freeform 7" o:spid="_x0000_s1027" style="position:absolute;left:626;top:95;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sv8IA&#10;AADbAAAADwAAAGRycy9kb3ducmV2LnhtbESPQYvCMBSE74L/ITzBmyYKlqUaZVcQ9aCw6sXbo3m2&#10;3W1eShNt/fdGWNjjMDPfMItVZyvxoMaXjjVMxgoEceZMybmGy3kz+gDhA7LByjFpeJKH1bLfW2Bq&#10;XMvf9DiFXEQI+xQ1FCHUqZQ+K8iiH7uaOHo311gMUTa5NA22EW4rOVUqkRZLjgsF1rQuKPs93a2G&#10;LV2PyqpbK8/u5/BV77ONSrzWw0H3OQcRqAv/4b/2zmiYJf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Ky/wgAAANsAAAAPAAAAAAAAAAAAAAAAAJgCAABkcnMvZG93&#10;bnJldi54bWxQSwUGAAAAAAQABAD1AAAAhwMAAAAA&#10;" path="m,l15604,e" filled="f" strokeweight=".48pt">
                  <v:path arrowok="t" o:connecttype="custom" o:connectlocs="0,0;15604,0" o:connectangles="0,0"/>
                </v:shape>
                <v:shape id="Freeform 8" o:spid="_x0000_s1028" style="position:absolute;left:621;top:90;width:20;height:3908;visibility:visible;mso-wrap-style:square;v-text-anchor:top" coordsize="20,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j8MIA&#10;AADbAAAADwAAAGRycy9kb3ducmV2LnhtbESPT4vCMBTE74LfITzBm6YK6lKNooJ/lp7UBa+P5tkW&#10;m5eSRNv99puFhT0OM/MbZrXpTC3e5HxlWcFknIAgzq2uuFDwdTuMPkD4gKyxtkwKvsnDZt3vrTDV&#10;tuULva+hEBHCPkUFZQhNKqXPSzLox7Yhjt7DOoMhSldI7bCNcFPLaZLMpcGK40KJDe1Lyp/Xl1Fw&#10;O1lzydDew93ttnl7zD5n2UKp4aDbLkEE6sJ/+K991gpmC/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PwwgAAANsAAAAPAAAAAAAAAAAAAAAAAJgCAABkcnMvZG93&#10;bnJldi54bWxQSwUGAAAAAAQABAD1AAAAhwMAAAAA&#10;" path="m,l,3907e" filled="f" strokeweight=".48pt">
                  <v:path arrowok="t" o:connecttype="custom" o:connectlocs="0,0;0,3907" o:connectangles="0,0"/>
                </v:shape>
                <v:shape id="Freeform 9" o:spid="_x0000_s1029" style="position:absolute;left:626;top:3993;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XBb8A&#10;AADbAAAADwAAAGRycy9kb3ducmV2LnhtbERPTYvCMBC9C/sfwizsRTRddUWqUUoXwauthz0OzdgW&#10;m0lpsjb+e3MQPD7e9+4QTCfuNLjWsoLveQKCuLK65VrBpTzONiCcR9bYWSYFD3Jw2H9MdphqO/KZ&#10;7oWvRQxhl6KCxvs+ldJVDRl0c9sTR+5qB4M+wqGWesAxhptOLpJkLQ22HBsa7ClvqLoV/0ZB8Td9&#10;LBf5L6+uY9ZR3odNVgalvj5DtgXhKfi3+OU+aQU/cWz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ZcFvwAAANsAAAAPAAAAAAAAAAAAAAAAAJgCAABkcnMvZG93bnJl&#10;di54bWxQSwUGAAAAAAQABAD1AAAAhAMAAAAA&#10;" path="m,l15604,e" filled="f" strokeweight=".16931mm">
                  <v:path arrowok="t" o:connecttype="custom" o:connectlocs="0,0;15604,0" o:connectangles="0,0"/>
                </v:shape>
                <v:shape id="Freeform 10" o:spid="_x0000_s1030" style="position:absolute;left:16235;top:90;width:20;height:3908;visibility:visible;mso-wrap-style:square;v-text-anchor:top" coordsize="20,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SGcMA&#10;AADbAAAADwAAAGRycy9kb3ducmV2LnhtbESPQWvCQBSE70L/w/IKvemmBbWNriEVqpWcogWvj+wz&#10;Cc2+Dburif++Wyj0OMzMN8w6G00nbuR8a1nB8ywBQVxZ3XKt4Ov0MX0F4QOyxs4yKbiTh2zzMFlj&#10;qu3AJd2OoRYRwj5FBU0IfSqlrxoy6Ge2J47exTqDIUpXS+1wiHDTyZckWUiDLceFBnvaNlR9H69G&#10;wWlvTVmgPYeze8+rYVcc5sVSqafHMV+BCDSG//Bf+1MrmL/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SGcMAAADbAAAADwAAAAAAAAAAAAAAAACYAgAAZHJzL2Rv&#10;d25yZXYueG1sUEsFBgAAAAAEAAQA9QAAAIgDAAAAAA==&#10;" path="m,l,3907e" filled="f" strokeweight=".48pt">
                  <v:path arrowok="t" o:connecttype="custom" o:connectlocs="0,0;0,3907" o:connectangles="0,0"/>
                </v:shape>
                <w10:wrap anchorx="page"/>
              </v:group>
            </w:pict>
          </mc:Fallback>
        </mc:AlternateContent>
      </w:r>
      <w:r>
        <w:t>References used in the development of this risk assessment:</w:t>
      </w:r>
    </w:p>
    <w:p w:rsidR="000B5707" w:rsidRPr="000B5707" w:rsidRDefault="00796F44" w:rsidP="000B5707">
      <w:pPr>
        <w:pStyle w:val="ListParagraph"/>
        <w:numPr>
          <w:ilvl w:val="0"/>
          <w:numId w:val="19"/>
        </w:numPr>
        <w:tabs>
          <w:tab w:val="left" w:pos="592"/>
        </w:tabs>
        <w:kinsoku w:val="0"/>
        <w:overflowPunct w:val="0"/>
        <w:spacing w:before="120"/>
        <w:ind w:hanging="361"/>
        <w:contextualSpacing w:val="0"/>
        <w:rPr>
          <w:rFonts w:ascii="Symbol" w:hAnsi="Symbol" w:cs="Symbol"/>
          <w:color w:val="000000"/>
          <w:sz w:val="18"/>
          <w:szCs w:val="18"/>
        </w:rPr>
      </w:pPr>
      <w:hyperlink r:id="rId15" w:history="1">
        <w:r w:rsidR="000B5707">
          <w:rPr>
            <w:rStyle w:val="Hyperlink"/>
          </w:rPr>
          <w:t>https://gov.wales/coronavirus</w:t>
        </w:r>
      </w:hyperlink>
    </w:p>
    <w:p w:rsidR="000B5707" w:rsidRPr="000B5707" w:rsidRDefault="00796F44" w:rsidP="000B5707">
      <w:pPr>
        <w:pStyle w:val="ListParagraph"/>
        <w:numPr>
          <w:ilvl w:val="0"/>
          <w:numId w:val="19"/>
        </w:numPr>
        <w:tabs>
          <w:tab w:val="left" w:pos="592"/>
        </w:tabs>
        <w:kinsoku w:val="0"/>
        <w:overflowPunct w:val="0"/>
        <w:spacing w:before="116"/>
        <w:ind w:hanging="361"/>
        <w:contextualSpacing w:val="0"/>
        <w:rPr>
          <w:rFonts w:ascii="Symbol" w:hAnsi="Symbol" w:cs="Symbol"/>
          <w:color w:val="000000"/>
          <w:sz w:val="18"/>
          <w:szCs w:val="18"/>
        </w:rPr>
      </w:pPr>
      <w:hyperlink r:id="rId16" w:history="1">
        <w:r w:rsidR="000B5707">
          <w:rPr>
            <w:rStyle w:val="Hyperlink"/>
          </w:rPr>
          <w:t>https://gov.wales/volunteering-third-sector-coronavirus</w:t>
        </w:r>
      </w:hyperlink>
    </w:p>
    <w:p w:rsidR="000B5707" w:rsidRPr="000B5707" w:rsidRDefault="000B5707"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rPr>
      </w:pPr>
      <w:r w:rsidRPr="000B5707">
        <w:rPr>
          <w:color w:val="0563C1"/>
          <w:u w:val="single"/>
        </w:rPr>
        <w:t>https://</w:t>
      </w:r>
      <w:hyperlink r:id="rId17" w:history="1">
        <w:r w:rsidRPr="000B5707">
          <w:rPr>
            <w:color w:val="0563C1"/>
            <w:u w:val="single"/>
          </w:rPr>
          <w:t>www.nhs.uk/conditions/coronavirus-covid-19/check-if-you-have-coronavirus-symptoms/</w:t>
        </w:r>
      </w:hyperlink>
    </w:p>
    <w:p w:rsidR="000B5707" w:rsidRPr="000B5707" w:rsidRDefault="00796F44"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18" w:history="1">
        <w:r w:rsidR="000B5707" w:rsidRPr="000B5707">
          <w:rPr>
            <w:color w:val="0563C1"/>
            <w:szCs w:val="20"/>
            <w:u w:val="single"/>
          </w:rPr>
          <w:t>www.scouts.org.uk/coronavirus</w:t>
        </w:r>
      </w:hyperlink>
    </w:p>
    <w:p w:rsidR="000B5707" w:rsidRPr="000B5707" w:rsidRDefault="00796F44"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19" w:history="1">
        <w:r w:rsidR="000B5707">
          <w:rPr>
            <w:rStyle w:val="Hyperlink"/>
          </w:rPr>
          <w:t>https://gov.wales/sites/default/files/publications/2020-07/operational-guidance-for-schools-and-settings-from-the-autumn-term.pdf?fbclid=IwAR39vEJAw7UM5ekQY_Qf_W-C0e60tyyQYWZ0vfoR_zFsiBYSn_BLZE63gqc</w:t>
        </w:r>
      </w:hyperlink>
    </w:p>
    <w:p w:rsidR="000B5707" w:rsidRDefault="00796F44"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20" w:history="1">
        <w:r w:rsidR="000B5707">
          <w:rPr>
            <w:rStyle w:val="Hyperlink"/>
          </w:rPr>
          <w:t>https://scoutscymru.org.uk/members/coronavirus-support/</w:t>
        </w:r>
      </w:hyperlink>
    </w:p>
    <w:p w:rsidR="000B5707" w:rsidRDefault="000B5707" w:rsidP="000B5707">
      <w:pPr>
        <w:pStyle w:val="BodyText"/>
        <w:kinsoku w:val="0"/>
        <w:overflowPunct w:val="0"/>
        <w:spacing w:before="2"/>
        <w:rPr>
          <w:sz w:val="10"/>
          <w:szCs w:val="10"/>
        </w:rPr>
      </w:pPr>
      <w:r>
        <w:rPr>
          <w:noProof/>
        </w:rPr>
        <mc:AlternateContent>
          <mc:Choice Requires="wps">
            <w:drawing>
              <wp:anchor distT="0" distB="0" distL="0" distR="0" simplePos="0" relativeHeight="251660288" behindDoc="0" locked="0" layoutInCell="0" allowOverlap="1" wp14:anchorId="211BB81C" wp14:editId="3F72C18B">
                <wp:simplePos x="0" y="0"/>
                <wp:positionH relativeFrom="page">
                  <wp:posOffset>3143250</wp:posOffset>
                </wp:positionH>
                <wp:positionV relativeFrom="paragraph">
                  <wp:posOffset>103505</wp:posOffset>
                </wp:positionV>
                <wp:extent cx="4483100" cy="1714500"/>
                <wp:effectExtent l="0" t="0" r="0" b="0"/>
                <wp:wrapTopAndBottom/>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07" w:rsidRDefault="000B5707" w:rsidP="000B5707">
                            <w:pPr>
                              <w:widowControl/>
                              <w:autoSpaceDE/>
                              <w:autoSpaceDN/>
                              <w:adjustRightInd/>
                              <w:spacing w:line="27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56A2A" wp14:editId="39068B73">
                                  <wp:extent cx="44862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275" cy="171450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B81C" id="Rectangle 11" o:spid="_x0000_s1026" style="position:absolute;margin-left:247.5pt;margin-top:8.15pt;width:353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" o:allowincell="f" filled="f" stroked="f">
                <v:textbox inset="0,0,0,0">
                  <w:txbxContent>
                    <w:p w:rsidR="000B5707" w:rsidRDefault="000B5707" w:rsidP="000B5707">
                      <w:pPr>
                        <w:widowControl/>
                        <w:autoSpaceDE/>
                        <w:autoSpaceDN/>
                        <w:adjustRightInd/>
                        <w:spacing w:line="27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56A2A" wp14:editId="39068B73">
                            <wp:extent cx="44862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6275" cy="171450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v:textbox>
                <w10:wrap type="topAndBottom" anchorx="page"/>
              </v:rect>
            </w:pict>
          </mc:Fallback>
        </mc:AlternateContent>
      </w:r>
    </w:p>
    <w:p w:rsidR="000B5707" w:rsidRDefault="000B5707" w:rsidP="000B5707">
      <w:pPr>
        <w:pStyle w:val="BodyText"/>
        <w:kinsoku w:val="0"/>
        <w:overflowPunct w:val="0"/>
        <w:spacing w:before="2"/>
        <w:rPr>
          <w:sz w:val="10"/>
          <w:szCs w:val="10"/>
        </w:rPr>
        <w:sectPr w:rsidR="000B5707">
          <w:pgSz w:w="16840" w:h="11910" w:orient="landscape"/>
          <w:pgMar w:top="760" w:right="480" w:bottom="1580" w:left="500" w:header="0" w:footer="1384" w:gutter="0"/>
          <w:cols w:space="720"/>
          <w:noEndnote/>
        </w:sectPr>
      </w:pPr>
    </w:p>
    <w:p w:rsidR="000B5707" w:rsidRDefault="000B5707" w:rsidP="000B5707">
      <w:pPr>
        <w:pStyle w:val="BodyText"/>
        <w:kinsoku w:val="0"/>
        <w:overflowPunct w:val="0"/>
        <w:spacing w:before="81"/>
        <w:ind w:left="231"/>
        <w:rPr>
          <w:b/>
          <w:bCs/>
          <w:sz w:val="72"/>
          <w:szCs w:val="72"/>
        </w:rPr>
      </w:pPr>
      <w:r>
        <w:rPr>
          <w:noProof/>
        </w:rPr>
        <w:lastRenderedPageBreak/>
        <mc:AlternateContent>
          <mc:Choice Requires="wpg">
            <w:drawing>
              <wp:anchor distT="0" distB="0" distL="114300" distR="114300" simplePos="0" relativeHeight="251661312" behindDoc="1" locked="0" layoutInCell="0" allowOverlap="1" wp14:anchorId="3077D441" wp14:editId="00168487">
                <wp:simplePos x="0" y="0"/>
                <wp:positionH relativeFrom="page">
                  <wp:posOffset>391160</wp:posOffset>
                </wp:positionH>
                <wp:positionV relativeFrom="page">
                  <wp:posOffset>629285</wp:posOffset>
                </wp:positionV>
                <wp:extent cx="10226040" cy="4505325"/>
                <wp:effectExtent l="0" t="0" r="0" b="0"/>
                <wp:wrapNone/>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6040" cy="4505325"/>
                          <a:chOff x="616" y="991"/>
                          <a:chExt cx="16104" cy="7095"/>
                        </a:xfrm>
                      </wpg:grpSpPr>
                      <wpg:grpSp>
                        <wpg:cNvPr id="46" name="Group 13"/>
                        <wpg:cNvGrpSpPr>
                          <a:grpSpLocks/>
                        </wpg:cNvGrpSpPr>
                        <wpg:grpSpPr bwMode="auto">
                          <a:xfrm>
                            <a:off x="626" y="996"/>
                            <a:ext cx="16085" cy="7080"/>
                            <a:chOff x="626" y="996"/>
                            <a:chExt cx="16085" cy="7080"/>
                          </a:xfrm>
                        </wpg:grpSpPr>
                        <wps:wsp>
                          <wps:cNvPr id="47" name="Freeform 14"/>
                          <wps:cNvSpPr>
                            <a:spLocks/>
                          </wps:cNvSpPr>
                          <wps:spPr bwMode="auto">
                            <a:xfrm>
                              <a:off x="626" y="996"/>
                              <a:ext cx="16085" cy="7080"/>
                            </a:xfrm>
                            <a:custGeom>
                              <a:avLst/>
                              <a:gdLst>
                                <a:gd name="T0" fmla="*/ 8328 w 16085"/>
                                <a:gd name="T1" fmla="*/ 2193 h 7080"/>
                                <a:gd name="T2" fmla="*/ 8328 w 16085"/>
                                <a:gd name="T3" fmla="*/ 7080 h 7080"/>
                              </a:gdLst>
                              <a:ahLst/>
                              <a:cxnLst>
                                <a:cxn ang="0">
                                  <a:pos x="T0" y="T1"/>
                                </a:cxn>
                                <a:cxn ang="0">
                                  <a:pos x="T2" y="T3"/>
                                </a:cxn>
                              </a:cxnLst>
                              <a:rect l="0" t="0" r="r" b="b"/>
                              <a:pathLst>
                                <a:path w="16085" h="7080">
                                  <a:moveTo>
                                    <a:pt x="8328" y="2193"/>
                                  </a:moveTo>
                                  <a:lnTo>
                                    <a:pt x="8328" y="70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5"/>
                          <wps:cNvSpPr>
                            <a:spLocks/>
                          </wps:cNvSpPr>
                          <wps:spPr bwMode="auto">
                            <a:xfrm>
                              <a:off x="626" y="996"/>
                              <a:ext cx="16085" cy="7080"/>
                            </a:xfrm>
                            <a:custGeom>
                              <a:avLst/>
                              <a:gdLst>
                                <a:gd name="T0" fmla="*/ 0 w 16085"/>
                                <a:gd name="T1" fmla="*/ 0 h 7080"/>
                                <a:gd name="T2" fmla="*/ 16084 w 16085"/>
                                <a:gd name="T3" fmla="*/ 0 h 7080"/>
                              </a:gdLst>
                              <a:ahLst/>
                              <a:cxnLst>
                                <a:cxn ang="0">
                                  <a:pos x="T0" y="T1"/>
                                </a:cxn>
                                <a:cxn ang="0">
                                  <a:pos x="T2" y="T3"/>
                                </a:cxn>
                              </a:cxnLst>
                              <a:rect l="0" t="0" r="r" b="b"/>
                              <a:pathLst>
                                <a:path w="16085" h="7080">
                                  <a:moveTo>
                                    <a:pt x="0" y="0"/>
                                  </a:moveTo>
                                  <a:lnTo>
                                    <a:pt x="16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Freeform 16"/>
                        <wps:cNvSpPr>
                          <a:spLocks/>
                        </wps:cNvSpPr>
                        <wps:spPr bwMode="auto">
                          <a:xfrm>
                            <a:off x="621" y="991"/>
                            <a:ext cx="20" cy="7095"/>
                          </a:xfrm>
                          <a:custGeom>
                            <a:avLst/>
                            <a:gdLst>
                              <a:gd name="T0" fmla="*/ 0 w 20"/>
                              <a:gd name="T1" fmla="*/ 0 h 7095"/>
                              <a:gd name="T2" fmla="*/ 0 w 20"/>
                              <a:gd name="T3" fmla="*/ 7094 h 7095"/>
                            </a:gdLst>
                            <a:ahLst/>
                            <a:cxnLst>
                              <a:cxn ang="0">
                                <a:pos x="T0" y="T1"/>
                              </a:cxn>
                              <a:cxn ang="0">
                                <a:pos x="T2" y="T3"/>
                              </a:cxn>
                            </a:cxnLst>
                            <a:rect l="0" t="0" r="r" b="b"/>
                            <a:pathLst>
                              <a:path w="20" h="7095">
                                <a:moveTo>
                                  <a:pt x="0" y="0"/>
                                </a:moveTo>
                                <a:lnTo>
                                  <a:pt x="0" y="70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
                        <wps:cNvSpPr>
                          <a:spLocks/>
                        </wps:cNvSpPr>
                        <wps:spPr bwMode="auto">
                          <a:xfrm>
                            <a:off x="626" y="8081"/>
                            <a:ext cx="16085" cy="20"/>
                          </a:xfrm>
                          <a:custGeom>
                            <a:avLst/>
                            <a:gdLst>
                              <a:gd name="T0" fmla="*/ 0 w 16085"/>
                              <a:gd name="T1" fmla="*/ 0 h 20"/>
                              <a:gd name="T2" fmla="*/ 16084 w 16085"/>
                              <a:gd name="T3" fmla="*/ 0 h 20"/>
                            </a:gdLst>
                            <a:ahLst/>
                            <a:cxnLst>
                              <a:cxn ang="0">
                                <a:pos x="T0" y="T1"/>
                              </a:cxn>
                              <a:cxn ang="0">
                                <a:pos x="T2" y="T3"/>
                              </a:cxn>
                            </a:cxnLst>
                            <a:rect l="0" t="0" r="r" b="b"/>
                            <a:pathLst>
                              <a:path w="16085" h="20">
                                <a:moveTo>
                                  <a:pt x="0" y="0"/>
                                </a:moveTo>
                                <a:lnTo>
                                  <a:pt x="1608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
                        <wps:cNvSpPr>
                          <a:spLocks/>
                        </wps:cNvSpPr>
                        <wps:spPr bwMode="auto">
                          <a:xfrm>
                            <a:off x="16715" y="991"/>
                            <a:ext cx="20" cy="7095"/>
                          </a:xfrm>
                          <a:custGeom>
                            <a:avLst/>
                            <a:gdLst>
                              <a:gd name="T0" fmla="*/ 0 w 20"/>
                              <a:gd name="T1" fmla="*/ 0 h 7095"/>
                              <a:gd name="T2" fmla="*/ 0 w 20"/>
                              <a:gd name="T3" fmla="*/ 7094 h 7095"/>
                            </a:gdLst>
                            <a:ahLst/>
                            <a:cxnLst>
                              <a:cxn ang="0">
                                <a:pos x="T0" y="T1"/>
                              </a:cxn>
                              <a:cxn ang="0">
                                <a:pos x="T2" y="T3"/>
                              </a:cxn>
                            </a:cxnLst>
                            <a:rect l="0" t="0" r="r" b="b"/>
                            <a:pathLst>
                              <a:path w="20" h="7095">
                                <a:moveTo>
                                  <a:pt x="0" y="0"/>
                                </a:moveTo>
                                <a:lnTo>
                                  <a:pt x="0" y="70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78" y="3605"/>
                            <a:ext cx="5740" cy="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468" y="3620"/>
                            <a:ext cx="676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6DA069" id="Group 12" o:spid="_x0000_s1026" style="position:absolute;margin-left:30.8pt;margin-top:49.55pt;width:805.2pt;height:354.75pt;z-index:-251655168;mso-position-horizontal-relative:page;mso-position-vertical-relative:page" coordorigin="616,991" coordsize="16104,7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" o:allowincell="f">
                <v:group id="Group 13" o:spid="_x0000_s1027" style="position:absolute;left:626;top:996;width:16085;height:7080" coordorigin="626,996" coordsize="16085,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28" style="position:absolute;left:626;top:996;width:16085;height:7080;visibility:visible;mso-wrap-style:square;v-text-anchor:top" coordsize="1608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6MUA&#10;AADbAAAADwAAAGRycy9kb3ducmV2LnhtbESPQWvCQBSE7wX/w/KEXqTZtIgtqauUUqFIEEwK2tsj&#10;+0yC2bchu03iv3cFocdhZr5hluvRNKKnztWWFTxHMQjiwuqaSwU/+ebpDYTzyBoby6TgQg7Wq8nD&#10;EhNtB95Tn/lSBAi7BBVU3reJlK6oyKCLbEscvJPtDPogu1LqDocAN418ieOFNFhzWKiwpc+KinP2&#10;ZxR8HY6bcZHuiplzqY2HPNv+mkypx+n48Q7C0+j/w/f2t1Ywf4X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9noxQAAANsAAAAPAAAAAAAAAAAAAAAAAJgCAABkcnMv&#10;ZG93bnJldi54bWxQSwUGAAAAAAQABAD1AAAAigMAAAAA&#10;" path="m8328,2193r,4887e" filled="f" strokeweight=".48pt">
                    <v:path arrowok="t" o:connecttype="custom" o:connectlocs="8328,2193;8328,7080" o:connectangles="0,0"/>
                  </v:shape>
                  <v:shape id="Freeform 15" o:spid="_x0000_s1029" style="position:absolute;left:626;top:996;width:16085;height:7080;visibility:visible;mso-wrap-style:square;v-text-anchor:top" coordsize="1608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NmsEA&#10;AADbAAAADwAAAGRycy9kb3ducmV2LnhtbERPTYvCMBC9C/6HMIIXWVNFRLrGImJBFlmwCu7ehmZs&#10;i82kNNF2/705LHh8vO910ptaPKl1lWUFs2kEgji3uuJCweWcfqxAOI+ssbZMCv7IQbIZDtYYa9vx&#10;iZ6ZL0QIYRejgtL7JpbS5SUZdFPbEAfuZluDPsC2kLrFLoSbWs6jaCkNVhwaSmxoV1J+zx5Gwf76&#10;k/bL43c+ce5oo+6cff2aTKnxqN9+gvDU+7f4333QChZhbPg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MTZrBAAAA2wAAAA8AAAAAAAAAAAAAAAAAmAIAAGRycy9kb3du&#10;cmV2LnhtbFBLBQYAAAAABAAEAPUAAACGAwAAAAA=&#10;" path="m,l16084,e" filled="f" strokeweight=".48pt">
                    <v:path arrowok="t" o:connecttype="custom" o:connectlocs="0,0;16084,0" o:connectangles="0,0"/>
                  </v:shape>
                </v:group>
                <v:shape id="Freeform 16" o:spid="_x0000_s1030" style="position:absolute;left:621;top:991;width:20;height:7095;visibility:visible;mso-wrap-style:square;v-text-anchor:top" coordsize="20,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zG8UA&#10;AADbAAAADwAAAGRycy9kb3ducmV2LnhtbESPQWvCQBSE74X+h+UJvYhuLEHa6CqlkGL1Yq3t+Zl9&#10;JsHs27C7auqvdwWhx2FmvmGm88404kTO15YVjIYJCOLC6ppLBdvvfPACwgdkjY1lUvBHHuazx4cp&#10;Ztqe+YtOm1CKCGGfoYIqhDaT0hcVGfRD2xJHb2+dwRClK6V2eI5w08jnJBlLgzXHhQpbeq+oOGyO&#10;RsElXfc78/vZP6TLfPdzcfnHyoyUeup1bxMQgbrwH763F1pB+g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bxQAAANsAAAAPAAAAAAAAAAAAAAAAAJgCAABkcnMv&#10;ZG93bnJldi54bWxQSwUGAAAAAAQABAD1AAAAigMAAAAA&#10;" path="m,l,7094e" filled="f" strokeweight=".48pt">
                  <v:path arrowok="t" o:connecttype="custom" o:connectlocs="0,0;0,7094" o:connectangles="0,0"/>
                </v:shape>
                <v:shape id="Freeform 17" o:spid="_x0000_s1031" style="position:absolute;left:626;top:8081;width:16085;height:20;visibility:visible;mso-wrap-style:square;v-text-anchor:top" coordsize="160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sMA&#10;AADbAAAADwAAAGRycy9kb3ducmV2LnhtbERPXWvCMBR9F/wP4Qq+FE0VnKMzijgGkwmiE2Fvl+ba&#10;Fpub0mSm7tebh4GPh/O9WHWmFjdqXWVZwWScgiDOra64UHD6/hi9gnAeWWNtmRTcycFq2e8tMNM2&#10;8IFuR1+IGMIuQwWl900mpctLMujGtiGO3MW2Bn2EbSF1iyGGm1pO0/RFGqw4NpTY0Kak/Hr8NQqq&#10;cDklX0kym/9tg37vzmG/+ymUGg669RsIT51/iv/dn1rBLK6P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sMAAADbAAAADwAAAAAAAAAAAAAAAACYAgAAZHJzL2Rv&#10;d25yZXYueG1sUEsFBgAAAAAEAAQA9QAAAIgDAAAAAA==&#10;" path="m,l16084,e" filled="f" strokeweight=".16931mm">
                  <v:path arrowok="t" o:connecttype="custom" o:connectlocs="0,0;16084,0" o:connectangles="0,0"/>
                </v:shape>
                <v:shape id="Freeform 18" o:spid="_x0000_s1032" style="position:absolute;left:16715;top:991;width:20;height:7095;visibility:visible;mso-wrap-style:square;v-text-anchor:top" coordsize="20,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wMUA&#10;AADbAAAADwAAAGRycy9kb3ducmV2LnhtbESPT2vCQBTE7wW/w/IKvYhuUlQkdRUppLT24v/za/Y1&#10;CWbfht2tpn56tyD0OMzMb5jZojONOJPztWUF6TABQVxYXXOpYL/LB1MQPiBrbCyTgl/ysJj3HmaY&#10;aXvhDZ23oRQRwj5DBVUIbSalLyoy6Ie2JY7et3UGQ5SulNrhJcJNI5+TZCIN1hwXKmzptaLitP0x&#10;Cq6jdb8zx4/+abTKvw5Xl799mlSpp8du+QIiUBf+w/f2u1YwTuH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mnAxQAAANsAAAAPAAAAAAAAAAAAAAAAAJgCAABkcnMv&#10;ZG93bnJldi54bWxQSwUGAAAAAAQABAD1AAAAigMAAAAA&#10;" path="m,l,7094e" filled="f" strokeweight=".48pt">
                  <v:path arrowok="t" o:connecttype="custom" o:connectlocs="0,0;0,709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left:2078;top:3605;width:5740;height:4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O3CAAAA2wAAAA8AAABkcnMvZG93bnJldi54bWxEj81qwzAQhO+FvIPYQG61HEPa4EYJTcEQ&#10;empjP8BibW011spYqn/ePioUehxm5hvmcJptJ0YavHGsYJukIIhrpw03CqqyeNyD8AFZY+eYFCzk&#10;4XRcPRww127iTxqvoRERwj5HBW0IfS6lr1uy6BPXE0fvyw0WQ5RDI/WAU4TbTmZp+iQtGo4LLfb0&#10;1lJ9u/5YBeY7q7vyRmXVPxeLedfTmcYPpTbr+fUFRKA5/If/2hetYJfB75f4A+Tx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1EDtwgAAANsAAAAPAAAAAAAAAAAAAAAAAJ8C&#10;AABkcnMvZG93bnJldi54bWxQSwUGAAAAAAQABAD3AAAAjgMAAAAA&#10;">
                  <v:imagedata r:id="rId25" o:title=""/>
                </v:shape>
                <v:shape id="Picture 20" o:spid="_x0000_s1034" type="#_x0000_t75" style="position:absolute;left:9468;top:3620;width:676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qKLEAAAA2wAAAA8AAABkcnMvZG93bnJldi54bWxEj0uLwkAQhO+C/2Fowds68YlERxEfuBfB&#10;F4K3JtMmwUxPyIya3V+/Iyx4LKrqK2o6r00hnlS53LKCbicCQZxYnXOq4HzafI1BOI+ssbBMCn7I&#10;wXzWbEwx1vbFB3oefSoChF2MCjLvy1hKl2Rk0HVsSRy8m60M+iCrVOoKXwFuCtmLopE0mHNYyLCk&#10;ZUbJ/fgwCi7b6+96N+hvtjgsBya97N1jtVCq3aoXExCeav8J/7e/tYJhH95fwg+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VqKLEAAAA2wAAAA8AAAAAAAAAAAAAAAAA&#10;nwIAAGRycy9kb3ducmV2LnhtbFBLBQYAAAAABAAEAPcAAACQAwAAAAA=&#10;">
                  <v:imagedata r:id="rId26" o:title=""/>
                </v:shape>
                <w10:wrap anchorx="page" anchory="page"/>
              </v:group>
            </w:pict>
          </mc:Fallback>
        </mc:AlternateContent>
      </w:r>
      <w:r>
        <w:rPr>
          <w:b/>
          <w:bCs/>
          <w:sz w:val="72"/>
          <w:szCs w:val="72"/>
        </w:rPr>
        <w:t>Key COVID-19 Symptoms &amp; Controls:</w:t>
      </w:r>
    </w:p>
    <w:p w:rsidR="000B5707" w:rsidRDefault="000B5707" w:rsidP="000B5707">
      <w:pPr>
        <w:pStyle w:val="BodyText"/>
        <w:kinsoku w:val="0"/>
        <w:overflowPunct w:val="0"/>
        <w:spacing w:before="726"/>
        <w:ind w:left="231"/>
        <w:rPr>
          <w:b/>
          <w:bCs/>
          <w:sz w:val="28"/>
          <w:szCs w:val="28"/>
        </w:rPr>
      </w:pPr>
      <w:r>
        <w:rPr>
          <w:b/>
          <w:bCs/>
          <w:sz w:val="28"/>
          <w:szCs w:val="28"/>
        </w:rPr>
        <w:t>Note: DO NOT ATTEND SITE – a) if you are unwell/displaying symptoms b) if someone in your household is self-isolating</w:t>
      </w:r>
    </w:p>
    <w:p w:rsidR="000B5707" w:rsidRDefault="000B5707" w:rsidP="000B5707">
      <w:pPr>
        <w:pStyle w:val="BodyText"/>
        <w:tabs>
          <w:tab w:val="left" w:pos="11650"/>
        </w:tabs>
        <w:kinsoku w:val="0"/>
        <w:overflowPunct w:val="0"/>
        <w:spacing w:before="238"/>
        <w:ind w:left="3945"/>
        <w:rPr>
          <w:b/>
          <w:bCs/>
          <w:color w:val="FF0000"/>
        </w:rPr>
      </w:pPr>
      <w:r>
        <w:rPr>
          <w:b/>
          <w:bCs/>
          <w:color w:val="FF0000"/>
        </w:rPr>
        <w:t>Symptoms:</w:t>
      </w:r>
      <w:r>
        <w:rPr>
          <w:b/>
          <w:bCs/>
          <w:color w:val="FF0000"/>
        </w:rPr>
        <w:tab/>
        <w:t>Hand</w:t>
      </w:r>
      <w:r>
        <w:rPr>
          <w:b/>
          <w:bCs/>
          <w:color w:val="FF0000"/>
          <w:spacing w:val="-2"/>
        </w:rPr>
        <w:t xml:space="preserve"> </w:t>
      </w:r>
      <w:r>
        <w:rPr>
          <w:b/>
          <w:bCs/>
          <w:color w:val="FF0000"/>
        </w:rPr>
        <w:t>Washing:</w:t>
      </w:r>
    </w:p>
    <w:p w:rsidR="000B5707" w:rsidRDefault="000B5707" w:rsidP="000B5707">
      <w:pPr>
        <w:pStyle w:val="BodyText"/>
        <w:tabs>
          <w:tab w:val="left" w:pos="11650"/>
        </w:tabs>
        <w:kinsoku w:val="0"/>
        <w:overflowPunct w:val="0"/>
        <w:spacing w:before="238"/>
        <w:ind w:left="3945"/>
        <w:rPr>
          <w:b/>
          <w:bCs/>
          <w:color w:val="FF0000"/>
        </w:rPr>
        <w:sectPr w:rsidR="000B5707">
          <w:pgSz w:w="16840" w:h="11910" w:orient="landscape"/>
          <w:pgMar w:top="920" w:right="480" w:bottom="1660" w:left="500" w:header="0" w:footer="1384" w:gutter="0"/>
          <w:cols w:space="720"/>
          <w:noEndnote/>
        </w:sectPr>
      </w:pPr>
    </w:p>
    <w:p w:rsidR="000B5707" w:rsidRDefault="000B5707" w:rsidP="000B5707">
      <w:pPr>
        <w:pStyle w:val="BodyText"/>
        <w:kinsoku w:val="0"/>
        <w:overflowPunct w:val="0"/>
        <w:rPr>
          <w:b/>
          <w:bCs/>
        </w:rPr>
      </w:pPr>
      <w:r>
        <w:rPr>
          <w:noProof/>
        </w:rPr>
        <w:lastRenderedPageBreak/>
        <mc:AlternateContent>
          <mc:Choice Requires="wpg">
            <w:drawing>
              <wp:anchor distT="0" distB="0" distL="114300" distR="114300" simplePos="0" relativeHeight="251662336" behindDoc="0" locked="0" layoutInCell="0" allowOverlap="1" wp14:anchorId="7AE6EA62" wp14:editId="07BAAC6A">
                <wp:simplePos x="0" y="0"/>
                <wp:positionH relativeFrom="page">
                  <wp:posOffset>391160</wp:posOffset>
                </wp:positionH>
                <wp:positionV relativeFrom="page">
                  <wp:posOffset>455295</wp:posOffset>
                </wp:positionV>
                <wp:extent cx="10226040" cy="2185670"/>
                <wp:effectExtent l="0" t="0" r="0" b="0"/>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6040" cy="2185670"/>
                          <a:chOff x="616" y="717"/>
                          <a:chExt cx="16104" cy="3442"/>
                        </a:xfrm>
                      </wpg:grpSpPr>
                      <wpg:grpSp>
                        <wpg:cNvPr id="36" name="Group 22"/>
                        <wpg:cNvGrpSpPr>
                          <a:grpSpLocks/>
                        </wpg:cNvGrpSpPr>
                        <wpg:grpSpPr bwMode="auto">
                          <a:xfrm>
                            <a:off x="626" y="722"/>
                            <a:ext cx="16085" cy="3428"/>
                            <a:chOff x="626" y="722"/>
                            <a:chExt cx="16085" cy="3428"/>
                          </a:xfrm>
                        </wpg:grpSpPr>
                        <wps:wsp>
                          <wps:cNvPr id="37" name="Freeform 23"/>
                          <wps:cNvSpPr>
                            <a:spLocks/>
                          </wps:cNvSpPr>
                          <wps:spPr bwMode="auto">
                            <a:xfrm>
                              <a:off x="626" y="722"/>
                              <a:ext cx="16085" cy="3428"/>
                            </a:xfrm>
                            <a:custGeom>
                              <a:avLst/>
                              <a:gdLst>
                                <a:gd name="T0" fmla="*/ 8328 w 16085"/>
                                <a:gd name="T1" fmla="*/ 4 h 3428"/>
                                <a:gd name="T2" fmla="*/ 8328 w 16085"/>
                                <a:gd name="T3" fmla="*/ 3427 h 3428"/>
                              </a:gdLst>
                              <a:ahLst/>
                              <a:cxnLst>
                                <a:cxn ang="0">
                                  <a:pos x="T0" y="T1"/>
                                </a:cxn>
                                <a:cxn ang="0">
                                  <a:pos x="T2" y="T3"/>
                                </a:cxn>
                              </a:cxnLst>
                              <a:rect l="0" t="0" r="r" b="b"/>
                              <a:pathLst>
                                <a:path w="16085" h="3428">
                                  <a:moveTo>
                                    <a:pt x="8328" y="4"/>
                                  </a:moveTo>
                                  <a:lnTo>
                                    <a:pt x="8328" y="34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626" y="722"/>
                              <a:ext cx="16085" cy="3428"/>
                            </a:xfrm>
                            <a:custGeom>
                              <a:avLst/>
                              <a:gdLst>
                                <a:gd name="T0" fmla="*/ 0 w 16085"/>
                                <a:gd name="T1" fmla="*/ 0 h 3428"/>
                                <a:gd name="T2" fmla="*/ 16084 w 16085"/>
                                <a:gd name="T3" fmla="*/ 0 h 3428"/>
                              </a:gdLst>
                              <a:ahLst/>
                              <a:cxnLst>
                                <a:cxn ang="0">
                                  <a:pos x="T0" y="T1"/>
                                </a:cxn>
                                <a:cxn ang="0">
                                  <a:pos x="T2" y="T3"/>
                                </a:cxn>
                              </a:cxnLst>
                              <a:rect l="0" t="0" r="r" b="b"/>
                              <a:pathLst>
                                <a:path w="16085" h="3428">
                                  <a:moveTo>
                                    <a:pt x="0" y="0"/>
                                  </a:moveTo>
                                  <a:lnTo>
                                    <a:pt x="16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Freeform 25"/>
                        <wps:cNvSpPr>
                          <a:spLocks/>
                        </wps:cNvSpPr>
                        <wps:spPr bwMode="auto">
                          <a:xfrm>
                            <a:off x="621" y="717"/>
                            <a:ext cx="20" cy="3442"/>
                          </a:xfrm>
                          <a:custGeom>
                            <a:avLst/>
                            <a:gdLst>
                              <a:gd name="T0" fmla="*/ 0 w 20"/>
                              <a:gd name="T1" fmla="*/ 0 h 3442"/>
                              <a:gd name="T2" fmla="*/ 0 w 20"/>
                              <a:gd name="T3" fmla="*/ 3441 h 3442"/>
                            </a:gdLst>
                            <a:ahLst/>
                            <a:cxnLst>
                              <a:cxn ang="0">
                                <a:pos x="T0" y="T1"/>
                              </a:cxn>
                              <a:cxn ang="0">
                                <a:pos x="T2" y="T3"/>
                              </a:cxn>
                            </a:cxnLst>
                            <a:rect l="0" t="0" r="r" b="b"/>
                            <a:pathLst>
                              <a:path w="20" h="3442">
                                <a:moveTo>
                                  <a:pt x="0" y="0"/>
                                </a:moveTo>
                                <a:lnTo>
                                  <a:pt x="0" y="34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6"/>
                        <wpg:cNvGrpSpPr>
                          <a:grpSpLocks/>
                        </wpg:cNvGrpSpPr>
                        <wpg:grpSpPr bwMode="auto">
                          <a:xfrm>
                            <a:off x="626" y="717"/>
                            <a:ext cx="16090" cy="3442"/>
                            <a:chOff x="626" y="717"/>
                            <a:chExt cx="16090" cy="3442"/>
                          </a:xfrm>
                        </wpg:grpSpPr>
                        <wps:wsp>
                          <wps:cNvPr id="41" name="Freeform 27"/>
                          <wps:cNvSpPr>
                            <a:spLocks/>
                          </wps:cNvSpPr>
                          <wps:spPr bwMode="auto">
                            <a:xfrm>
                              <a:off x="626" y="717"/>
                              <a:ext cx="16090" cy="3442"/>
                            </a:xfrm>
                            <a:custGeom>
                              <a:avLst/>
                              <a:gdLst>
                                <a:gd name="T0" fmla="*/ 0 w 16090"/>
                                <a:gd name="T1" fmla="*/ 3436 h 3442"/>
                                <a:gd name="T2" fmla="*/ 16084 w 16090"/>
                                <a:gd name="T3" fmla="*/ 3436 h 3442"/>
                              </a:gdLst>
                              <a:ahLst/>
                              <a:cxnLst>
                                <a:cxn ang="0">
                                  <a:pos x="T0" y="T1"/>
                                </a:cxn>
                                <a:cxn ang="0">
                                  <a:pos x="T2" y="T3"/>
                                </a:cxn>
                              </a:cxnLst>
                              <a:rect l="0" t="0" r="r" b="b"/>
                              <a:pathLst>
                                <a:path w="16090" h="3442">
                                  <a:moveTo>
                                    <a:pt x="0" y="3436"/>
                                  </a:moveTo>
                                  <a:lnTo>
                                    <a:pt x="16084" y="34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626" y="717"/>
                              <a:ext cx="16090" cy="3442"/>
                            </a:xfrm>
                            <a:custGeom>
                              <a:avLst/>
                              <a:gdLst>
                                <a:gd name="T0" fmla="*/ 16089 w 16090"/>
                                <a:gd name="T1" fmla="*/ 0 h 3442"/>
                                <a:gd name="T2" fmla="*/ 16089 w 16090"/>
                                <a:gd name="T3" fmla="*/ 3441 h 3442"/>
                              </a:gdLst>
                              <a:ahLst/>
                              <a:cxnLst>
                                <a:cxn ang="0">
                                  <a:pos x="T0" y="T1"/>
                                </a:cxn>
                                <a:cxn ang="0">
                                  <a:pos x="T2" y="T3"/>
                                </a:cxn>
                              </a:cxnLst>
                              <a:rect l="0" t="0" r="r" b="b"/>
                              <a:pathLst>
                                <a:path w="16090" h="3442">
                                  <a:moveTo>
                                    <a:pt x="16089" y="0"/>
                                  </a:moveTo>
                                  <a:lnTo>
                                    <a:pt x="16089" y="34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3"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99" y="730"/>
                            <a:ext cx="252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53" y="730"/>
                            <a:ext cx="5500"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A88DA" id="Group 21" o:spid="_x0000_s1026" style="position:absolute;margin-left:30.8pt;margin-top:35.85pt;width:805.2pt;height:172.1pt;z-index:251662336;mso-position-horizontal-relative:page;mso-position-vertical-relative:page" coordorigin="616,717" coordsize="16104,3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" o:allowincell="f">
                <v:group id="Group 22" o:spid="_x0000_s1027" style="position:absolute;left:626;top:722;width:16085;height:3428" coordorigin="626,722" coordsize="16085,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28" style="position:absolute;left:626;top:722;width:16085;height:3428;visibility:visible;mso-wrap-style:square;v-text-anchor:top" coordsize="16085,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m8cMA&#10;AADbAAAADwAAAGRycy9kb3ducmV2LnhtbESP3WoCMRSE7wXfIRzBu5pVocrWKP6glKJItQ9w2Jxu&#10;FjcnSxJ17dM3hYKXw8x8w8wWra3FjXyoHCsYDjIQxIXTFZcKvs7blymIEJE11o5JwYMCLObdzgxz&#10;7e78SbdTLEWCcMhRgYmxyaUMhSGLYeAa4uR9O28xJulLqT3eE9zWcpRlr9JixWnBYENrQ8XldLUK&#10;JruVkeZ4QP/xU503+3G53oelUv1eu3wDEamNz/B/+10rGE/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m8cMAAADbAAAADwAAAAAAAAAAAAAAAACYAgAAZHJzL2Rv&#10;d25yZXYueG1sUEsFBgAAAAAEAAQA9QAAAIgDAAAAAA==&#10;" path="m8328,4r,3423e" filled="f" strokeweight=".48pt">
                    <v:path arrowok="t" o:connecttype="custom" o:connectlocs="8328,4;8328,3427" o:connectangles="0,0"/>
                  </v:shape>
                  <v:shape id="Freeform 24" o:spid="_x0000_s1029" style="position:absolute;left:626;top:722;width:16085;height:3428;visibility:visible;mso-wrap-style:square;v-text-anchor:top" coordsize="16085,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yg8EA&#10;AADbAAAADwAAAGRycy9kb3ducmV2LnhtbERP3WrCMBS+H+wdwhl4N9NN2KQ2FacoQxSZ7gEOzbEp&#10;a05KErX69OZC2OXH919Me9uKM/nQOFbwNsxAEFdON1wr+D0sX8cgQkTW2DomBVcKMC2fnwrMtbvw&#10;D533sRYphEOOCkyMXS5lqAxZDEPXESfu6LzFmKCvpfZ4SeG2le9Z9iEtNpwaDHY0N1T97U9Wwefq&#10;y0iz26Jf35rDYjOq55swU2rw0s8mICL18V/8cH9rBa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MoPBAAAA2wAAAA8AAAAAAAAAAAAAAAAAmAIAAGRycy9kb3du&#10;cmV2LnhtbFBLBQYAAAAABAAEAPUAAACGAwAAAAA=&#10;" path="m,l16084,e" filled="f" strokeweight=".48pt">
                    <v:path arrowok="t" o:connecttype="custom" o:connectlocs="0,0;16084,0" o:connectangles="0,0"/>
                  </v:shape>
                </v:group>
                <v:shape id="Freeform 25" o:spid="_x0000_s1030" style="position:absolute;left:621;top:717;width:20;height:3442;visibility:visible;mso-wrap-style:square;v-text-anchor:top" coordsize="2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i2sIA&#10;AADbAAAADwAAAGRycy9kb3ducmV2LnhtbESPQU8CMRSE7yb8h+aZcJOuEMRdKYQQNHAE5f7cPtvV&#10;7WuzLbD8e2pi4nEyM99k5sveteJMXWw8K3gcFSCIa68bNgo+3l8fnkHEhKyx9UwKrhRhuRjczbHS&#10;/sJ7Oh+SERnCsUIFNqVQSRlrSw7jyAfi7H35zmHKsjNSd3jJcNfKcVE8SYcN5wWLgdaW6p/DySko&#10;v3fHsZ1NQ3zz5XH1uTG7Ohilhvf96gVEoj79h//aW61gUsLvl/w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yLawgAAANsAAAAPAAAAAAAAAAAAAAAAAJgCAABkcnMvZG93&#10;bnJldi54bWxQSwUGAAAAAAQABAD1AAAAhwMAAAAA&#10;" path="m,l,3441e" filled="f" strokeweight=".48pt">
                  <v:path arrowok="t" o:connecttype="custom" o:connectlocs="0,0;0,3441" o:connectangles="0,0"/>
                </v:shape>
                <v:group id="Group 26" o:spid="_x0000_s1031" style="position:absolute;left:626;top:717;width:16090;height:3442" coordorigin="626,717" coordsize="16090,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7" o:spid="_x0000_s1032" style="position:absolute;left:626;top:717;width:16090;height:3442;visibility:visible;mso-wrap-style:square;v-text-anchor:top" coordsize="1609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HucQA&#10;AADbAAAADwAAAGRycy9kb3ducmV2LnhtbESPQWsCMRSE7wX/Q3hCbzVraUW2RhFBLN2DdLX3x+Z1&#10;s3Tzsk2iu/rrG6HgcZiZb5jFarCtOJMPjWMF00kGgrhyuuFawfGwfZqDCBFZY+uYFFwowGo5elhg&#10;rl3Pn3QuYy0ShEOOCkyMXS5lqAxZDBPXESfv23mLMUlfS+2xT3Dbyucsm0mLDacFgx1tDFU/5ckq&#10;iF/2wxX9rNjvrkfvyuL1d2s6pR7Hw/oNRKQh3sP/7Xet4GUK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x7nEAAAA2wAAAA8AAAAAAAAAAAAAAAAAmAIAAGRycy9k&#10;b3ducmV2LnhtbFBLBQYAAAAABAAEAPUAAACJAwAAAAA=&#10;" path="m,3436r16084,e" filled="f" strokeweight=".48pt">
                    <v:path arrowok="t" o:connecttype="custom" o:connectlocs="0,3436;16084,3436" o:connectangles="0,0"/>
                  </v:shape>
                  <v:shape id="Freeform 28" o:spid="_x0000_s1033" style="position:absolute;left:626;top:717;width:16090;height:3442;visibility:visible;mso-wrap-style:square;v-text-anchor:top" coordsize="1609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ZzsQA&#10;AADbAAAADwAAAGRycy9kb3ducmV2LnhtbESPQWsCMRSE7wX/Q3iCt5pVrMjWKCJIxT2Urvb+2Lxu&#10;lm5e1iR1t/31TaHgcZiZb5j1drCtuJEPjWMFs2kGgrhyuuFaweV8eFyBCBFZY+uYFHxTgO1m9LDG&#10;XLue3+hWxlokCIccFZgYu1zKUBmyGKauI07eh/MWY5K+ltpjn+C2lfMsW0qLDacFgx3tDVWf5ZdV&#10;EN/tyRX9snh9+bl4VxZP14PplJqMh90ziEhDvIf/20etYDGH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Wc7EAAAA2wAAAA8AAAAAAAAAAAAAAAAAmAIAAGRycy9k&#10;b3ducmV2LnhtbFBLBQYAAAAABAAEAPUAAACJAwAAAAA=&#10;" path="m16089,r,3441e" filled="f" strokeweight=".48pt">
                    <v:path arrowok="t" o:connecttype="custom" o:connectlocs="16089,0;16089,3441" o:connectangles="0,0"/>
                  </v:shape>
                </v:group>
                <v:shape id="Picture 29" o:spid="_x0000_s1034" type="#_x0000_t75" style="position:absolute;left:3699;top:730;width:252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YRPHAAAA2wAAAA8AAABkcnMvZG93bnJldi54bWxEj09rAjEUxO9Cv0N4Qm+atf6hXY1SiqK9&#10;KG7rwdtj89zddvOyJFHXfvqmUPA4zMxvmNmiNbW4kPOVZQWDfgKCOLe64kLB58eq9wzCB2SNtWVS&#10;cCMPi/lDZ4aptlfe0yULhYgQ9ikqKENoUil9XpJB37cNcfRO1hkMUbpCaofXCDe1fEqSiTRYcVwo&#10;saG3kvLv7GwUhM32OBjv3MvZnd6X48nuZ32wX0o9dtvXKYhAbbiH/9sbrWA0hL8v8Qf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inYRPHAAAA2wAAAA8AAAAAAAAAAAAA&#10;AAAAnwIAAGRycy9kb3ducmV2LnhtbFBLBQYAAAAABAAEAPcAAACTAwAAAAA=&#10;">
                  <v:imagedata r:id="rId28" o:title=""/>
                </v:shape>
                <v:shape id="Picture 30" o:spid="_x0000_s1035" type="#_x0000_t75" style="position:absolute;left:10053;top:730;width:5500;height:3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0QHDAAAA2wAAAA8AAABkcnMvZG93bnJldi54bWxEj91qAjEUhO8LvkM4gnc1a9lWWY0iQkGQ&#10;lvp3f9wcN6ubkyWJun37plDo5TAz3zCzRWcbcScfascKRsMMBHHpdM2VgsP+/XkCIkRkjY1jUvBN&#10;ARbz3tMMC+0evKX7LlYiQTgUqMDE2BZShtKQxTB0LXHyzs5bjEn6SmqPjwS3jXzJsjdpsea0YLCl&#10;laHyurtZBTf91X3mx8tHsz6e/OR1MzZm75Ua9LvlFESkLv6H/9prrSDP4fdL+gF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XRAcMAAADbAAAADwAAAAAAAAAAAAAAAACf&#10;AgAAZHJzL2Rvd25yZXYueG1sUEsFBgAAAAAEAAQA9wAAAI8DAAAAAA==&#10;">
                  <v:imagedata r:id="rId29" o:title=""/>
                </v:shape>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1F751489" wp14:editId="69A17DD2">
                <wp:simplePos x="0" y="0"/>
                <wp:positionH relativeFrom="page">
                  <wp:posOffset>495300</wp:posOffset>
                </wp:positionH>
                <wp:positionV relativeFrom="page">
                  <wp:posOffset>4130040</wp:posOffset>
                </wp:positionV>
                <wp:extent cx="1863090" cy="952500"/>
                <wp:effectExtent l="0" t="0" r="0"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952500"/>
                          <a:chOff x="780" y="6504"/>
                          <a:chExt cx="2934" cy="1500"/>
                        </a:xfrm>
                      </wpg:grpSpPr>
                      <pic:pic xmlns:pic="http://schemas.openxmlformats.org/drawingml/2006/picture">
                        <pic:nvPicPr>
                          <pic:cNvPr id="33"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0" y="6505"/>
                            <a:ext cx="148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86" y="6649"/>
                            <a:ext cx="142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23FEDA" id="Group 31" o:spid="_x0000_s1026" style="position:absolute;margin-left:39pt;margin-top:325.2pt;width:146.7pt;height:75pt;z-index:-251653120;mso-position-horizontal-relative:page;mso-position-vertical-relative:page" coordorigin="780,6504" coordsize="2934,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" o:allowincell="f">
                <v:shape id="Picture 32" o:spid="_x0000_s1027" type="#_x0000_t75" style="position:absolute;left:780;top:6505;width:1480;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MNSHDAAAA2wAAAA8AAABkcnMvZG93bnJldi54bWxEj92KwjAUhO8XfIdwBG8WTVUoWo0igiC4&#10;XvjzAKfNsS02J6WJWn16syB4OczMN8x82ZpK3KlxpWUFw0EEgjizuuRcwfm06U9AOI+ssbJMCp7k&#10;YLno/Mwx0fbBB7offS4ChF2CCgrv60RKlxVk0A1sTRy8i20M+iCbXOoGHwFuKjmKolgaLDksFFjT&#10;uqDserwZBYe1Tnda7l/x6Jc2e5Pu4ulfqlSv265mIDy1/hv+tLdawXgM/1/CD5C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w1IcMAAADbAAAADwAAAAAAAAAAAAAAAACf&#10;AgAAZHJzL2Rvd25yZXYueG1sUEsFBgAAAAAEAAQA9wAAAI8DAAAAAA==&#10;">
                  <v:imagedata r:id="rId30" o:title=""/>
                </v:shape>
                <v:shape id="Picture 33" o:spid="_x0000_s1028" type="#_x0000_t75" style="position:absolute;left:2286;top:6649;width:142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jonzDAAAA2wAAAA8AAABkcnMvZG93bnJldi54bWxEj1trAjEUhN8L/Q/hFPqm2XpnNUoRBKG0&#10;eH0/bo6bbTcnSxJ1++8bQejjMDPfMLNFa2txJR8qxwreuhkI4sLpiksFh/2qMwERIrLG2jEp+KUA&#10;i/nz0wxz7W68pesuliJBOOSowMTY5FKGwpDF0HUNcfLOzluMSfpSao+3BLe17GXZSFqsOC0YbGhp&#10;qPjZXayCi960X4Pj92e9Pp78ZPgxNmbvlXp9ad+nICK18T/8aK+1gv4A7l/S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OifMMAAADbAAAADwAAAAAAAAAAAAAAAACf&#10;AgAAZHJzL2Rvd25yZXYueG1sUEsFBgAAAAAEAAQA9wAAAI8DAAAAAA==&#10;">
                  <v:imagedata r:id="rId29" o:title=""/>
                </v:shape>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7364C803" wp14:editId="7C5A1C6A">
                <wp:simplePos x="0" y="0"/>
                <wp:positionH relativeFrom="page">
                  <wp:posOffset>3303270</wp:posOffset>
                </wp:positionH>
                <wp:positionV relativeFrom="page">
                  <wp:posOffset>4184015</wp:posOffset>
                </wp:positionV>
                <wp:extent cx="850900" cy="889000"/>
                <wp:effectExtent l="0" t="0" r="0" b="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07" w:rsidRDefault="000B5707"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C759F4" wp14:editId="1BD292AD">
                                  <wp:extent cx="8572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C803" id="Rectangle 34" o:spid="_x0000_s1027" style="position:absolute;margin-left:260.1pt;margin-top:329.45pt;width:67pt;height:7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" o:allowincell="f" filled="f" stroked="f">
                <v:textbox inset="0,0,0,0">
                  <w:txbxContent>
                    <w:p w:rsidR="000B5707" w:rsidRDefault="000B5707"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C759F4" wp14:editId="1BD292AD">
                            <wp:extent cx="8572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0" allowOverlap="1" wp14:anchorId="2800FC21" wp14:editId="48D54DF0">
                <wp:simplePos x="0" y="0"/>
                <wp:positionH relativeFrom="page">
                  <wp:posOffset>4221480</wp:posOffset>
                </wp:positionH>
                <wp:positionV relativeFrom="page">
                  <wp:posOffset>4191635</wp:posOffset>
                </wp:positionV>
                <wp:extent cx="901700" cy="889000"/>
                <wp:effectExtent l="0" t="0" r="0" b="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07" w:rsidRDefault="000B5707"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8E867" wp14:editId="14188D97">
                                  <wp:extent cx="90487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FC21" id="Rectangle 35" o:spid="_x0000_s1028" style="position:absolute;margin-left:332.4pt;margin-top:330.05pt;width:71pt;height:7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" o:allowincell="f" filled="f" stroked="f">
                <v:textbox inset="0,0,0,0">
                  <w:txbxContent>
                    <w:p w:rsidR="000B5707" w:rsidRDefault="000B5707"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8E867" wp14:editId="14188D97">
                            <wp:extent cx="90487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3A1BC2C2" wp14:editId="560B6CC2">
                <wp:simplePos x="0" y="0"/>
                <wp:positionH relativeFrom="page">
                  <wp:posOffset>5209540</wp:posOffset>
                </wp:positionH>
                <wp:positionV relativeFrom="page">
                  <wp:posOffset>4238625</wp:posOffset>
                </wp:positionV>
                <wp:extent cx="1549400" cy="1968500"/>
                <wp:effectExtent l="0" t="0" r="0" b="0"/>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07" w:rsidRDefault="000B5707" w:rsidP="000B5707">
                            <w:pPr>
                              <w:widowControl/>
                              <w:autoSpaceDE/>
                              <w:autoSpaceDN/>
                              <w:adjustRightInd/>
                              <w:spacing w:line="3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4B3A81" wp14:editId="241018B1">
                                  <wp:extent cx="1543050" cy="196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0" cy="19621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C2C2" id="Rectangle 36" o:spid="_x0000_s1029" style="position:absolute;margin-left:410.2pt;margin-top:333.75pt;width:122pt;height:1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1xrwIAAKo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" o:allowincell="f" filled="f" stroked="f">
                <v:textbox inset="0,0,0,0">
                  <w:txbxContent>
                    <w:p w:rsidR="000B5707" w:rsidRDefault="000B5707" w:rsidP="000B5707">
                      <w:pPr>
                        <w:widowControl/>
                        <w:autoSpaceDE/>
                        <w:autoSpaceDN/>
                        <w:adjustRightInd/>
                        <w:spacing w:line="3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4B3A81" wp14:editId="241018B1">
                            <wp:extent cx="1543050" cy="196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3050" cy="1962150"/>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0F5837FB" wp14:editId="46684212">
                <wp:simplePos x="0" y="0"/>
                <wp:positionH relativeFrom="page">
                  <wp:posOffset>6870065</wp:posOffset>
                </wp:positionH>
                <wp:positionV relativeFrom="page">
                  <wp:posOffset>4244975</wp:posOffset>
                </wp:positionV>
                <wp:extent cx="2057400" cy="1155700"/>
                <wp:effectExtent l="0" t="0" r="0" b="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707" w:rsidRDefault="000B5707" w:rsidP="000B570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04E9C" wp14:editId="58F47B9B">
                                  <wp:extent cx="205740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37FB" id="Rectangle 37" o:spid="_x0000_s1030" style="position:absolute;margin-left:540.95pt;margin-top:334.25pt;width:162pt;height:9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Q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" o:allowincell="f" filled="f" stroked="f">
                <v:textbox inset="0,0,0,0">
                  <w:txbxContent>
                    <w:p w:rsidR="000B5707" w:rsidRDefault="000B5707" w:rsidP="000B570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04E9C" wp14:editId="58F47B9B">
                            <wp:extent cx="205740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p w:rsidR="000B5707" w:rsidRDefault="000B5707" w:rsidP="000B5707">
                      <w:pPr>
                        <w:rPr>
                          <w:rFonts w:ascii="Times New Roman" w:hAnsi="Times New Roman" w:cs="Times New Roman"/>
                          <w:sz w:val="24"/>
                          <w:szCs w:val="24"/>
                        </w:rPr>
                      </w:pPr>
                    </w:p>
                  </w:txbxContent>
                </v:textbox>
                <w10:wrap anchorx="page" anchory="page"/>
              </v:rect>
            </w:pict>
          </mc:Fallback>
        </mc:AlternateContent>
      </w: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spacing w:before="1"/>
        <w:rPr>
          <w:b/>
          <w:bCs/>
          <w:sz w:val="24"/>
          <w:szCs w:val="24"/>
        </w:rPr>
      </w:pPr>
    </w:p>
    <w:p w:rsidR="000B5707" w:rsidRDefault="000B5707" w:rsidP="000B5707">
      <w:pPr>
        <w:pStyle w:val="BodyText"/>
        <w:kinsoku w:val="0"/>
        <w:overflowPunct w:val="0"/>
        <w:ind w:left="116"/>
      </w:pPr>
      <w:r>
        <w:rPr>
          <w:noProof/>
        </w:rPr>
        <mc:AlternateContent>
          <mc:Choice Requires="wpg">
            <w:drawing>
              <wp:inline distT="0" distB="0" distL="0" distR="0" wp14:anchorId="28BB749F" wp14:editId="3A75C790">
                <wp:extent cx="9921240" cy="3657600"/>
                <wp:effectExtent l="10160" t="4445" r="3175" b="5080"/>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3657600"/>
                          <a:chOff x="0" y="0"/>
                          <a:chExt cx="15624" cy="5760"/>
                        </a:xfrm>
                      </wpg:grpSpPr>
                      <pic:pic xmlns:pic="http://schemas.openxmlformats.org/drawingml/2006/picture">
                        <pic:nvPicPr>
                          <pic:cNvPr id="26"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200" y="2237"/>
                            <a:ext cx="130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0"/>
                        <wps:cNvSpPr txBox="1">
                          <a:spLocks noChangeArrowheads="1"/>
                        </wps:cNvSpPr>
                        <wps:spPr bwMode="auto">
                          <a:xfrm>
                            <a:off x="5" y="5"/>
                            <a:ext cx="15615" cy="575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707" w:rsidRDefault="000B5707" w:rsidP="000B5707">
                              <w:pPr>
                                <w:pStyle w:val="BodyText"/>
                                <w:kinsoku w:val="0"/>
                                <w:overflowPunct w:val="0"/>
                                <w:spacing w:before="123"/>
                                <w:ind w:left="105"/>
                                <w:rPr>
                                  <w:b/>
                                  <w:bCs/>
                                  <w:sz w:val="36"/>
                                  <w:szCs w:val="36"/>
                                </w:rPr>
                              </w:pPr>
                              <w:r>
                                <w:rPr>
                                  <w:b/>
                                  <w:bCs/>
                                  <w:sz w:val="36"/>
                                  <w:szCs w:val="36"/>
                                </w:rPr>
                                <w:t>General Safe systems for use during the COVID-19 Pandemic</w:t>
                              </w:r>
                            </w:p>
                            <w:p w:rsidR="000B5707" w:rsidRDefault="000B5707" w:rsidP="000B5707">
                              <w:pPr>
                                <w:pStyle w:val="BodyText"/>
                                <w:kinsoku w:val="0"/>
                                <w:overflowPunct w:val="0"/>
                                <w:spacing w:before="116"/>
                                <w:ind w:left="105"/>
                                <w:rPr>
                                  <w:b/>
                                  <w:bCs/>
                                </w:rPr>
                              </w:pPr>
                              <w:r>
                                <w:rPr>
                                  <w:b/>
                                  <w:bCs/>
                                </w:rPr>
                                <w:t>NOTE: These guidance notes will be updated whenever Government and Scouting advice changes/</w:t>
                              </w:r>
                            </w:p>
                            <w:p w:rsidR="000B5707" w:rsidRDefault="000B5707" w:rsidP="000B5707">
                              <w:pPr>
                                <w:pStyle w:val="BodyText"/>
                                <w:kinsoku w:val="0"/>
                                <w:overflowPunct w:val="0"/>
                                <w:spacing w:before="120"/>
                                <w:ind w:left="105" w:right="426"/>
                                <w:rPr>
                                  <w:color w:val="0563C1"/>
                                  <w:sz w:val="22"/>
                                  <w:szCs w:val="22"/>
                                </w:rPr>
                              </w:pPr>
                              <w:r>
                                <w:t xml:space="preserve">The points below are provided to help keep everyone visiting site safe during the Covid-19 pandemic. They are based on Government and Scouting recommendations, which may change frequently: </w:t>
                              </w:r>
                              <w:hyperlink r:id="rId38" w:history="1">
                                <w:r>
                                  <w:rPr>
                                    <w:color w:val="0563C1"/>
                                    <w:u w:val="single"/>
                                  </w:rPr>
                                  <w:t>www.gov.uk/coronavirus</w:t>
                                </w:r>
                                <w:r>
                                  <w:rPr>
                                    <w:rFonts w:ascii="Times New Roman" w:hAnsi="Times New Roman" w:cs="Times New Roman"/>
                                    <w:color w:val="000000"/>
                                    <w:sz w:val="24"/>
                                    <w:szCs w:val="24"/>
                                  </w:rPr>
                                  <w:t>,</w:t>
                                </w:r>
                              </w:hyperlink>
                              <w:r>
                                <w:rPr>
                                  <w:rFonts w:ascii="Times New Roman" w:hAnsi="Times New Roman" w:cs="Times New Roman"/>
                                  <w:color w:val="000000"/>
                                  <w:spacing w:val="58"/>
                                  <w:sz w:val="24"/>
                                  <w:szCs w:val="24"/>
                                </w:rPr>
                                <w:t xml:space="preserve"> </w:t>
                              </w:r>
                              <w:hyperlink r:id="rId39" w:history="1">
                                <w:r>
                                  <w:rPr>
                                    <w:color w:val="0563C1"/>
                                    <w:sz w:val="22"/>
                                    <w:szCs w:val="22"/>
                                    <w:u w:val="single"/>
                                  </w:rPr>
                                  <w:t>wwww.</w:t>
                                </w:r>
                              </w:hyperlink>
                              <w:r>
                                <w:rPr>
                                  <w:color w:val="0563C1"/>
                                  <w:sz w:val="22"/>
                                  <w:szCs w:val="22"/>
                                  <w:u w:val="single"/>
                                </w:rPr>
                                <w:t>s</w:t>
                              </w:r>
                              <w:hyperlink r:id="rId40" w:history="1">
                                <w:r>
                                  <w:rPr>
                                    <w:color w:val="0563C1"/>
                                    <w:sz w:val="22"/>
                                    <w:szCs w:val="22"/>
                                    <w:u w:val="single"/>
                                  </w:rPr>
                                  <w:t>couts.org.uk/coronavirus</w:t>
                                </w:r>
                              </w:hyperlink>
                            </w:p>
                            <w:p w:rsidR="000B5707" w:rsidRDefault="000B5707" w:rsidP="000B5707">
                              <w:pPr>
                                <w:pStyle w:val="BodyText"/>
                                <w:kinsoku w:val="0"/>
                                <w:overflowPunct w:val="0"/>
                                <w:spacing w:before="121"/>
                                <w:ind w:left="105"/>
                              </w:pPr>
                              <w:r>
                                <w:t>We will endeavour to update our guidance in line with current Government and Scouting recommendations.</w:t>
                              </w:r>
                            </w:p>
                          </w:txbxContent>
                        </wps:txbx>
                        <wps:bodyPr rot="0" vert="horz" wrap="square" lIns="0" tIns="0" rIns="0" bIns="0" anchor="t" anchorCtr="0" upright="1">
                          <a:noAutofit/>
                        </wps:bodyPr>
                      </wps:wsp>
                    </wpg:wgp>
                  </a:graphicData>
                </a:graphic>
              </wp:inline>
            </w:drawing>
          </mc:Choice>
          <mc:Fallback>
            <w:pict>
              <v:group w14:anchorId="28BB749F" id="Group 38" o:spid="_x0000_s1031" style="width:781.2pt;height:4in;mso-position-horizontal-relative:char;mso-position-vertical-relative:line" coordsize="15624,5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">
                <v:shape id="Picture 39" o:spid="_x0000_s1032" type="#_x0000_t75" style="position:absolute;left:3200;top:2237;width:1300;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TM+3FAAAA2wAAAA8AAABkcnMvZG93bnJldi54bWxEj0FrwkAUhO+F/oflFXoputFDKNFVSqBg&#10;CyKJUujtkX1NQrNv4+42if/eFYQeh5n5hllvJ9OJgZxvLStYzBMQxJXVLdcKTsf32SsIH5A1dpZJ&#10;wYU8bDePD2vMtB25oKEMtYgQ9hkqaELoMyl91ZBBP7c9cfR+rDMYonS11A7HCDedXCZJKg22HBca&#10;7ClvqPot/4yC/XkvP9LLIV/gZzF+v+RSf+Gg1PPT9LYCEWgK/+F7e6cVLFO4fYk/QG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kzPtxQAAANsAAAAPAAAAAAAAAAAAAAAA&#10;AJ8CAABkcnMvZG93bnJldi54bWxQSwUGAAAAAAQABAD3AAAAkQMAAAAA&#10;">
                  <v:imagedata r:id="rId41" o:title=""/>
                </v:shape>
                <v:shapetype id="_x0000_t202" coordsize="21600,21600" o:spt="202" path="m,l,21600r21600,l21600,xe">
                  <v:stroke joinstyle="miter"/>
                  <v:path gradientshapeok="t" o:connecttype="rect"/>
                </v:shapetype>
                <v:shape id="Text Box 40" o:spid="_x0000_s1033" type="#_x0000_t202" style="position:absolute;left:5;top:5;width:15615;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nFMEA&#10;AADbAAAADwAAAGRycy9kb3ducmV2LnhtbESP0YrCMBRE3xf8h3AF39bUQlWqsYgoLD4sVP2AS3Nt&#10;q81NabK2/r1ZEHwcZuYMs84G04gHda62rGA2jUAQF1bXXCq4nA/fSxDOI2tsLJOCJznINqOvNaba&#10;9pzT4+RLESDsUlRQed+mUrqiIoNualvi4F1tZ9AH2ZVSd9gHuGlkHEVzabDmsFBhS7uKivvpzyig&#10;/FZbe1j2eevLy9Htk2T/myg1GQ/bFQhPg/+E3+0frSBewP+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ZxTBAAAA2wAAAA8AAAAAAAAAAAAAAAAAmAIAAGRycy9kb3du&#10;cmV2LnhtbFBLBQYAAAAABAAEAPUAAACGAwAAAAA=&#10;" filled="f" strokeweight=".48pt">
                  <v:textbox inset="0,0,0,0">
                    <w:txbxContent>
                      <w:p w:rsidR="000B5707" w:rsidRDefault="000B5707" w:rsidP="000B5707">
                        <w:pPr>
                          <w:pStyle w:val="BodyText"/>
                          <w:kinsoku w:val="0"/>
                          <w:overflowPunct w:val="0"/>
                          <w:spacing w:before="123"/>
                          <w:ind w:left="105"/>
                          <w:rPr>
                            <w:b/>
                            <w:bCs/>
                            <w:sz w:val="36"/>
                            <w:szCs w:val="36"/>
                          </w:rPr>
                        </w:pPr>
                        <w:r>
                          <w:rPr>
                            <w:b/>
                            <w:bCs/>
                            <w:sz w:val="36"/>
                            <w:szCs w:val="36"/>
                          </w:rPr>
                          <w:t>General Safe systems for use during the COVID-19 Pandemic</w:t>
                        </w:r>
                      </w:p>
                      <w:p w:rsidR="000B5707" w:rsidRDefault="000B5707" w:rsidP="000B5707">
                        <w:pPr>
                          <w:pStyle w:val="BodyText"/>
                          <w:kinsoku w:val="0"/>
                          <w:overflowPunct w:val="0"/>
                          <w:spacing w:before="116"/>
                          <w:ind w:left="105"/>
                          <w:rPr>
                            <w:b/>
                            <w:bCs/>
                          </w:rPr>
                        </w:pPr>
                        <w:r>
                          <w:rPr>
                            <w:b/>
                            <w:bCs/>
                          </w:rPr>
                          <w:t>NOTE: These guidance notes will be updated whenever Government and Scouting advice changes/</w:t>
                        </w:r>
                      </w:p>
                      <w:p w:rsidR="000B5707" w:rsidRDefault="000B5707" w:rsidP="000B5707">
                        <w:pPr>
                          <w:pStyle w:val="BodyText"/>
                          <w:kinsoku w:val="0"/>
                          <w:overflowPunct w:val="0"/>
                          <w:spacing w:before="120"/>
                          <w:ind w:left="105" w:right="426"/>
                          <w:rPr>
                            <w:color w:val="0563C1"/>
                            <w:sz w:val="22"/>
                            <w:szCs w:val="22"/>
                          </w:rPr>
                        </w:pPr>
                        <w:r>
                          <w:t xml:space="preserve">The points below are provided to help keep everyone visiting site safe during the Covid-19 pandemic. They are based on Government and Scouting recommendations, which may change frequently: </w:t>
                        </w:r>
                        <w:hyperlink r:id="rId42" w:history="1">
                          <w:r>
                            <w:rPr>
                              <w:color w:val="0563C1"/>
                              <w:u w:val="single"/>
                            </w:rPr>
                            <w:t>www.gov.uk/coronavirus</w:t>
                          </w:r>
                          <w:r>
                            <w:rPr>
                              <w:rFonts w:ascii="Times New Roman" w:hAnsi="Times New Roman" w:cs="Times New Roman"/>
                              <w:color w:val="000000"/>
                              <w:sz w:val="24"/>
                              <w:szCs w:val="24"/>
                            </w:rPr>
                            <w:t>,</w:t>
                          </w:r>
                        </w:hyperlink>
                        <w:r>
                          <w:rPr>
                            <w:rFonts w:ascii="Times New Roman" w:hAnsi="Times New Roman" w:cs="Times New Roman"/>
                            <w:color w:val="000000"/>
                            <w:spacing w:val="58"/>
                            <w:sz w:val="24"/>
                            <w:szCs w:val="24"/>
                          </w:rPr>
                          <w:t xml:space="preserve"> </w:t>
                        </w:r>
                        <w:hyperlink r:id="rId43" w:history="1">
                          <w:r>
                            <w:rPr>
                              <w:color w:val="0563C1"/>
                              <w:sz w:val="22"/>
                              <w:szCs w:val="22"/>
                              <w:u w:val="single"/>
                            </w:rPr>
                            <w:t>wwww.</w:t>
                          </w:r>
                        </w:hyperlink>
                        <w:r>
                          <w:rPr>
                            <w:color w:val="0563C1"/>
                            <w:sz w:val="22"/>
                            <w:szCs w:val="22"/>
                            <w:u w:val="single"/>
                          </w:rPr>
                          <w:t>s</w:t>
                        </w:r>
                        <w:hyperlink r:id="rId44" w:history="1">
                          <w:r>
                            <w:rPr>
                              <w:color w:val="0563C1"/>
                              <w:sz w:val="22"/>
                              <w:szCs w:val="22"/>
                              <w:u w:val="single"/>
                            </w:rPr>
                            <w:t>couts.org.uk/coronavirus</w:t>
                          </w:r>
                        </w:hyperlink>
                      </w:p>
                      <w:p w:rsidR="000B5707" w:rsidRDefault="000B5707" w:rsidP="000B5707">
                        <w:pPr>
                          <w:pStyle w:val="BodyText"/>
                          <w:kinsoku w:val="0"/>
                          <w:overflowPunct w:val="0"/>
                          <w:spacing w:before="121"/>
                          <w:ind w:left="105"/>
                        </w:pPr>
                        <w:r>
                          <w:t>We will endeavour to update our guidance in line with current Government and Scouting recommendations.</w:t>
                        </w:r>
                      </w:p>
                    </w:txbxContent>
                  </v:textbox>
                </v:shape>
                <w10:anchorlock/>
              </v:group>
            </w:pict>
          </mc:Fallback>
        </mc:AlternateContent>
      </w:r>
    </w:p>
    <w:p w:rsidR="000B5707" w:rsidRDefault="000B5707" w:rsidP="000B5707">
      <w:pPr>
        <w:pStyle w:val="BodyText"/>
        <w:kinsoku w:val="0"/>
        <w:overflowPunct w:val="0"/>
        <w:ind w:left="116"/>
        <w:sectPr w:rsidR="000B5707">
          <w:pgSz w:w="16840" w:h="11910" w:orient="landscape"/>
          <w:pgMar w:top="720" w:right="480" w:bottom="1660" w:left="500" w:header="0" w:footer="1384" w:gutter="0"/>
          <w:cols w:space="720"/>
          <w:noEndnote/>
        </w:sectPr>
      </w:pPr>
    </w:p>
    <w:p w:rsidR="000B5707" w:rsidRDefault="000B5707" w:rsidP="000B5707">
      <w:pPr>
        <w:pStyle w:val="BodyText"/>
        <w:kinsoku w:val="0"/>
        <w:overflowPunct w:val="0"/>
        <w:spacing w:before="83"/>
        <w:ind w:left="231"/>
        <w:rPr>
          <w:b/>
          <w:bCs/>
        </w:rPr>
      </w:pPr>
      <w:r>
        <w:rPr>
          <w:noProof/>
        </w:rPr>
        <w:lastRenderedPageBreak/>
        <mc:AlternateContent>
          <mc:Choice Requires="wpg">
            <w:drawing>
              <wp:anchor distT="0" distB="0" distL="114300" distR="114300" simplePos="0" relativeHeight="251668480" behindDoc="1" locked="0" layoutInCell="0" allowOverlap="1" wp14:anchorId="5375A3F2" wp14:editId="631F6370">
                <wp:simplePos x="0" y="0"/>
                <wp:positionH relativeFrom="page">
                  <wp:posOffset>391160</wp:posOffset>
                </wp:positionH>
                <wp:positionV relativeFrom="paragraph">
                  <wp:posOffset>45085</wp:posOffset>
                </wp:positionV>
                <wp:extent cx="9921240" cy="4584700"/>
                <wp:effectExtent l="0" t="0" r="0" b="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4584700"/>
                          <a:chOff x="616" y="71"/>
                          <a:chExt cx="15624" cy="7220"/>
                        </a:xfrm>
                      </wpg:grpSpPr>
                      <wps:wsp>
                        <wps:cNvPr id="19" name="Freeform 42"/>
                        <wps:cNvSpPr>
                          <a:spLocks/>
                        </wps:cNvSpPr>
                        <wps:spPr bwMode="auto">
                          <a:xfrm>
                            <a:off x="626" y="76"/>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3"/>
                        <wps:cNvSpPr>
                          <a:spLocks/>
                        </wps:cNvSpPr>
                        <wps:spPr bwMode="auto">
                          <a:xfrm>
                            <a:off x="621" y="71"/>
                            <a:ext cx="20" cy="7220"/>
                          </a:xfrm>
                          <a:custGeom>
                            <a:avLst/>
                            <a:gdLst>
                              <a:gd name="T0" fmla="*/ 0 w 20"/>
                              <a:gd name="T1" fmla="*/ 0 h 7220"/>
                              <a:gd name="T2" fmla="*/ 0 w 20"/>
                              <a:gd name="T3" fmla="*/ 7219 h 7220"/>
                            </a:gdLst>
                            <a:ahLst/>
                            <a:cxnLst>
                              <a:cxn ang="0">
                                <a:pos x="T0" y="T1"/>
                              </a:cxn>
                              <a:cxn ang="0">
                                <a:pos x="T2" y="T3"/>
                              </a:cxn>
                            </a:cxnLst>
                            <a:rect l="0" t="0" r="r" b="b"/>
                            <a:pathLst>
                              <a:path w="20" h="7220">
                                <a:moveTo>
                                  <a:pt x="0" y="0"/>
                                </a:moveTo>
                                <a:lnTo>
                                  <a:pt x="0" y="72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4"/>
                        <wps:cNvSpPr>
                          <a:spLocks/>
                        </wps:cNvSpPr>
                        <wps:spPr bwMode="auto">
                          <a:xfrm>
                            <a:off x="626" y="7286"/>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5"/>
                        <wps:cNvSpPr>
                          <a:spLocks/>
                        </wps:cNvSpPr>
                        <wps:spPr bwMode="auto">
                          <a:xfrm>
                            <a:off x="16235" y="71"/>
                            <a:ext cx="20" cy="7220"/>
                          </a:xfrm>
                          <a:custGeom>
                            <a:avLst/>
                            <a:gdLst>
                              <a:gd name="T0" fmla="*/ 0 w 20"/>
                              <a:gd name="T1" fmla="*/ 0 h 7220"/>
                              <a:gd name="T2" fmla="*/ 0 w 20"/>
                              <a:gd name="T3" fmla="*/ 7219 h 7220"/>
                            </a:gdLst>
                            <a:ahLst/>
                            <a:cxnLst>
                              <a:cxn ang="0">
                                <a:pos x="T0" y="T1"/>
                              </a:cxn>
                              <a:cxn ang="0">
                                <a:pos x="T2" y="T3"/>
                              </a:cxn>
                            </a:cxnLst>
                            <a:rect l="0" t="0" r="r" b="b"/>
                            <a:pathLst>
                              <a:path w="20" h="7220">
                                <a:moveTo>
                                  <a:pt x="0" y="0"/>
                                </a:moveTo>
                                <a:lnTo>
                                  <a:pt x="0" y="72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6C4F2" id="Group 41" o:spid="_x0000_s1026" style="position:absolute;margin-left:30.8pt;margin-top:3.55pt;width:781.2pt;height:361pt;z-index:-251648000;mso-position-horizontal-relative:page" coordorigin="616,71" coordsize="1562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" o:allowincell="f">
                <v:shape id="Freeform 42" o:spid="_x0000_s1027" style="position:absolute;left:626;top:76;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BDcIA&#10;AADbAAAADwAAAGRycy9kb3ducmV2LnhtbERPTWvCQBC9C/0PyxS8md32EDR1lbYQqgcLJl56G7Jj&#10;Es3Ohuxq0n/fLRR6m8f7nPV2sp240+BbxxqeEgWCuHKm5VrDqcwXSxA+IBvsHJOGb/Kw3TzM1pgZ&#10;N/KR7kWoRQxhn6GGJoQ+k9JXDVn0ieuJI3d2g8UQ4VBLM+AYw20nn5VKpcWWY0ODPb03VF2Lm9Xw&#10;QV+fyqrzKEt3Obz1+ypXqdd6/ji9voAINIV/8Z97Z+L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YENwgAAANsAAAAPAAAAAAAAAAAAAAAAAJgCAABkcnMvZG93&#10;bnJldi54bWxQSwUGAAAAAAQABAD1AAAAhwMAAAAA&#10;" path="m,l15604,e" filled="f" strokeweight=".48pt">
                  <v:path arrowok="t" o:connecttype="custom" o:connectlocs="0,0;15604,0" o:connectangles="0,0"/>
                </v:shape>
                <v:shape id="Freeform 43" o:spid="_x0000_s1028" style="position:absolute;left:621;top:71;width:20;height:7220;visibility:visible;mso-wrap-style:square;v-text-anchor:top" coordsize="2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zvsUA&#10;AADbAAAADwAAAGRycy9kb3ducmV2LnhtbESPQWuDQBSE74H+h+UVeourHkqxriEJpPRQaEw89Pjq&#10;vqrEfSvuJtr++mwhkOMwM98w+Wo2vbjQ6DrLCpIoBkFcW91xo6A67pYvIJxH1thbJgW/5GBVPCxy&#10;zLSduKTLwTciQNhlqKD1fsikdHVLBl1kB+Lg/djRoA9ybKQecQpw08s0jp+lwY7DQosDbVuqT4ez&#10;UeBM+t38VdV2P+/OH/b0Vn4lnxulnh7n9SsIT7O/h2/td60gTeD/S/g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TO+xQAAANsAAAAPAAAAAAAAAAAAAAAAAJgCAABkcnMv&#10;ZG93bnJldi54bWxQSwUGAAAAAAQABAD1AAAAigMAAAAA&#10;" path="m,l,7219e" filled="f" strokeweight=".48pt">
                  <v:path arrowok="t" o:connecttype="custom" o:connectlocs="0,0;0,7219" o:connectangles="0,0"/>
                </v:shape>
                <v:shape id="Freeform 44" o:spid="_x0000_s1029" style="position:absolute;left:626;top:7286;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2CcEA&#10;AADbAAAADwAAAGRycy9kb3ducmV2LnhtbESPQYvCMBSE78L+h/AWvMiabpVFukYpFcGr1YPHR/Ns&#10;yzYvpcna+O+NIHgcZuYbZr0NphM3GlxrWcH3PAFBXFndcq3gfNp/rUA4j6yxs0wK7uRgu/mYrDHT&#10;duQj3Upfiwhhl6GCxvs+k9JVDRl0c9sTR+9qB4M+yqGWesAxwk0n0yT5kQZbjgsN9lQ0VP2V/0ZB&#10;eZndF2mx4+V1zDsq+rDKT0Gp6WfIf0F4Cv4dfrUPWkG6gO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dgnBAAAA2wAAAA8AAAAAAAAAAAAAAAAAmAIAAGRycy9kb3du&#10;cmV2LnhtbFBLBQYAAAAABAAEAPUAAACGAwAAAAA=&#10;" path="m,l15604,e" filled="f" strokeweight=".16931mm">
                  <v:path arrowok="t" o:connecttype="custom" o:connectlocs="0,0;15604,0" o:connectangles="0,0"/>
                </v:shape>
                <v:shape id="Freeform 45" o:spid="_x0000_s1030" style="position:absolute;left:16235;top:71;width:20;height:7220;visibility:visible;mso-wrap-style:square;v-text-anchor:top" coordsize="2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QJsQA&#10;AADbAAAADwAAAGRycy9kb3ducmV2LnhtbESPT4vCMBTE78J+h/AW9mZTyyLSNYoKiocF//Wwx2fz&#10;bIvNS2midv30RhA8DjPzG2Y87UwtrtS6yrKCQRSDIM6trrhQkB2W/REI55E11pZJwT85mE4+emNM&#10;tb3xjq57X4gAYZeigtL7JpXS5SUZdJFtiIN3sq1BH2RbSN3iLcBNLZM4HkqDFYeFEhtalJSf9xej&#10;wJnkWNyzbLHtlpdfe17t/gabuVJfn93sB4Snzr/Dr/ZaK0i+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kCbEAAAA2wAAAA8AAAAAAAAAAAAAAAAAmAIAAGRycy9k&#10;b3ducmV2LnhtbFBLBQYAAAAABAAEAPUAAACJAwAAAAA=&#10;" path="m,l,7219e" filled="f" strokeweight=".48pt">
                  <v:path arrowok="t" o:connecttype="custom" o:connectlocs="0,0;0,7219" o:connectangles="0,0"/>
                </v:shape>
                <w10:wrap anchorx="page"/>
              </v:group>
            </w:pict>
          </mc:Fallback>
        </mc:AlternateContent>
      </w:r>
      <w:r>
        <w:rPr>
          <w:b/>
          <w:bCs/>
        </w:rPr>
        <w:t>Key Considerations:</w:t>
      </w:r>
    </w:p>
    <w:p w:rsidR="000B5707" w:rsidRDefault="000B5707" w:rsidP="000B5707">
      <w:pPr>
        <w:pStyle w:val="ListParagraph"/>
        <w:numPr>
          <w:ilvl w:val="0"/>
          <w:numId w:val="19"/>
        </w:numPr>
        <w:tabs>
          <w:tab w:val="left" w:pos="592"/>
        </w:tabs>
        <w:kinsoku w:val="0"/>
        <w:overflowPunct w:val="0"/>
        <w:spacing w:before="57"/>
        <w:ind w:hanging="361"/>
        <w:contextualSpacing w:val="0"/>
        <w:rPr>
          <w:rFonts w:ascii="Symbol" w:hAnsi="Symbol" w:cs="Symbol"/>
          <w:b/>
          <w:bCs/>
          <w:color w:val="000000"/>
          <w:sz w:val="20"/>
          <w:szCs w:val="20"/>
        </w:rPr>
      </w:pPr>
      <w:r>
        <w:rPr>
          <w:b/>
          <w:bCs/>
          <w:sz w:val="20"/>
          <w:szCs w:val="20"/>
        </w:rPr>
        <w:t>Everyone must protect themselves always remembering the wellbeing of others on site as</w:t>
      </w:r>
      <w:r>
        <w:rPr>
          <w:b/>
          <w:bCs/>
          <w:spacing w:val="-14"/>
          <w:sz w:val="20"/>
          <w:szCs w:val="20"/>
        </w:rPr>
        <w:t xml:space="preserve"> </w:t>
      </w:r>
      <w:r>
        <w:rPr>
          <w:b/>
          <w:bCs/>
          <w:sz w:val="20"/>
          <w:szCs w:val="20"/>
        </w:rPr>
        <w:t>appropriate.</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 xml:space="preserve">Do not shake hands with any other person at the site. Avoid </w:t>
      </w:r>
      <w:r>
        <w:rPr>
          <w:b/>
          <w:bCs/>
          <w:sz w:val="20"/>
          <w:szCs w:val="20"/>
        </w:rPr>
        <w:t xml:space="preserve">ALL </w:t>
      </w:r>
      <w:r>
        <w:rPr>
          <w:sz w:val="20"/>
          <w:szCs w:val="20"/>
        </w:rPr>
        <w:t>physical</w:t>
      </w:r>
      <w:r>
        <w:rPr>
          <w:spacing w:val="-16"/>
          <w:sz w:val="20"/>
          <w:szCs w:val="20"/>
        </w:rPr>
        <w:t xml:space="preserve"> </w:t>
      </w:r>
      <w:r>
        <w:rPr>
          <w:sz w:val="20"/>
          <w:szCs w:val="20"/>
        </w:rPr>
        <w:t>contact.</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Wash/sanitise your hands thoroughly for at least 20 seconds, on arrival and frequently during the activity, before and after using</w:t>
      </w:r>
      <w:r>
        <w:rPr>
          <w:spacing w:val="-25"/>
          <w:sz w:val="20"/>
          <w:szCs w:val="20"/>
        </w:rPr>
        <w:t xml:space="preserve"> </w:t>
      </w:r>
      <w:r>
        <w:rPr>
          <w:sz w:val="20"/>
          <w:szCs w:val="20"/>
        </w:rPr>
        <w:t>toilet.</w:t>
      </w:r>
    </w:p>
    <w:p w:rsidR="000B5707" w:rsidRDefault="000B5707" w:rsidP="000B5707">
      <w:pPr>
        <w:pStyle w:val="ListParagraph"/>
        <w:numPr>
          <w:ilvl w:val="0"/>
          <w:numId w:val="19"/>
        </w:numPr>
        <w:tabs>
          <w:tab w:val="left" w:pos="592"/>
        </w:tabs>
        <w:kinsoku w:val="0"/>
        <w:overflowPunct w:val="0"/>
        <w:spacing w:before="58"/>
        <w:ind w:hanging="361"/>
        <w:contextualSpacing w:val="0"/>
        <w:rPr>
          <w:rFonts w:ascii="Symbol" w:hAnsi="Symbol" w:cs="Symbol"/>
          <w:color w:val="000000"/>
          <w:sz w:val="20"/>
          <w:szCs w:val="20"/>
        </w:rPr>
      </w:pPr>
      <w:r>
        <w:rPr>
          <w:sz w:val="20"/>
          <w:szCs w:val="20"/>
        </w:rPr>
        <w:t>Use soap and warm water when washing</w:t>
      </w:r>
      <w:r>
        <w:rPr>
          <w:spacing w:val="-9"/>
          <w:sz w:val="20"/>
          <w:szCs w:val="20"/>
        </w:rPr>
        <w:t xml:space="preserve"> </w:t>
      </w:r>
      <w:r>
        <w:rPr>
          <w:sz w:val="20"/>
          <w:szCs w:val="20"/>
        </w:rPr>
        <w:t>hands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Use an alcohol-based hand sanitiser that contains at least 60% alcohol if soap and water are not</w:t>
      </w:r>
      <w:r>
        <w:rPr>
          <w:spacing w:val="-20"/>
          <w:sz w:val="20"/>
          <w:szCs w:val="20"/>
        </w:rPr>
        <w:t xml:space="preserve"> </w:t>
      </w:r>
      <w:r>
        <w:rPr>
          <w:sz w:val="20"/>
          <w:szCs w:val="20"/>
        </w:rPr>
        <w:t>available.</w:t>
      </w:r>
    </w:p>
    <w:p w:rsidR="000B5707" w:rsidRDefault="000B5707" w:rsidP="000B5707">
      <w:pPr>
        <w:pStyle w:val="ListParagraph"/>
        <w:numPr>
          <w:ilvl w:val="0"/>
          <w:numId w:val="19"/>
        </w:numPr>
        <w:tabs>
          <w:tab w:val="left" w:pos="592"/>
        </w:tabs>
        <w:kinsoku w:val="0"/>
        <w:overflowPunct w:val="0"/>
        <w:spacing w:before="57"/>
        <w:ind w:hanging="361"/>
        <w:contextualSpacing w:val="0"/>
        <w:rPr>
          <w:rFonts w:ascii="Symbol" w:hAnsi="Symbol" w:cs="Symbol"/>
          <w:color w:val="000000"/>
          <w:sz w:val="20"/>
          <w:szCs w:val="20"/>
        </w:rPr>
      </w:pPr>
      <w:r>
        <w:rPr>
          <w:sz w:val="20"/>
          <w:szCs w:val="20"/>
        </w:rPr>
        <w:t>Avoid touching your eyes, nose, and mouth at all</w:t>
      </w:r>
      <w:r>
        <w:rPr>
          <w:spacing w:val="-10"/>
          <w:sz w:val="20"/>
          <w:szCs w:val="20"/>
        </w:rPr>
        <w:t xml:space="preserve"> </w:t>
      </w:r>
      <w:r>
        <w:rPr>
          <w:sz w:val="20"/>
          <w:szCs w:val="20"/>
        </w:rPr>
        <w:t>times.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Do not attend if you are unwell/displaying</w:t>
      </w:r>
      <w:r>
        <w:rPr>
          <w:spacing w:val="-8"/>
          <w:sz w:val="20"/>
          <w:szCs w:val="20"/>
        </w:rPr>
        <w:t xml:space="preserve"> </w:t>
      </w:r>
      <w:r>
        <w:rPr>
          <w:sz w:val="20"/>
          <w:szCs w:val="20"/>
        </w:rPr>
        <w:t>symptoms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If someone in your household is self-isolating consider whether it is wise to</w:t>
      </w:r>
      <w:r>
        <w:rPr>
          <w:spacing w:val="-14"/>
          <w:sz w:val="20"/>
          <w:szCs w:val="20"/>
        </w:rPr>
        <w:t xml:space="preserve"> </w:t>
      </w:r>
      <w:r>
        <w:rPr>
          <w:sz w:val="20"/>
          <w:szCs w:val="20"/>
        </w:rPr>
        <w:t>attend.</w:t>
      </w:r>
    </w:p>
    <w:p w:rsidR="000B5707" w:rsidRDefault="000B5707" w:rsidP="000B5707">
      <w:pPr>
        <w:pStyle w:val="Heading1"/>
        <w:kinsoku w:val="0"/>
        <w:overflowPunct w:val="0"/>
        <w:spacing w:before="58"/>
      </w:pPr>
      <w:r>
        <w:t>Arrival at Site:</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 xml:space="preserve">Wash your hands with soap and water for at least 20 seconds. </w:t>
      </w:r>
      <w:r>
        <w:rPr>
          <w:color w:val="0B0C0C"/>
          <w:sz w:val="20"/>
          <w:szCs w:val="20"/>
        </w:rPr>
        <w:t>Where facilities to wash hands are not available, hand sanitiser should be</w:t>
      </w:r>
      <w:r>
        <w:rPr>
          <w:color w:val="0B0C0C"/>
          <w:spacing w:val="-29"/>
          <w:sz w:val="20"/>
          <w:szCs w:val="20"/>
        </w:rPr>
        <w:t xml:space="preserve"> </w:t>
      </w:r>
      <w:r>
        <w:rPr>
          <w:color w:val="0B0C0C"/>
          <w:sz w:val="20"/>
          <w:szCs w:val="20"/>
        </w:rPr>
        <w:t>used.</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Do not enter site if you are feeling unwell or displaying symptoms of Covid-19 e.g. high temperature/cough/breathing</w:t>
      </w:r>
      <w:r>
        <w:rPr>
          <w:spacing w:val="-21"/>
          <w:sz w:val="20"/>
          <w:szCs w:val="20"/>
        </w:rPr>
        <w:t xml:space="preserve"> </w:t>
      </w:r>
      <w:r>
        <w:rPr>
          <w:sz w:val="20"/>
          <w:szCs w:val="20"/>
        </w:rPr>
        <w:t>difficulties.</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Observe site social distancing measures as soon as you arrive on site (parking area</w:t>
      </w:r>
      <w:r>
        <w:rPr>
          <w:spacing w:val="-15"/>
          <w:sz w:val="20"/>
          <w:szCs w:val="20"/>
        </w:rPr>
        <w:t xml:space="preserve"> </w:t>
      </w:r>
      <w:r>
        <w:rPr>
          <w:sz w:val="20"/>
          <w:szCs w:val="20"/>
        </w:rPr>
        <w:t>onwards).</w:t>
      </w:r>
    </w:p>
    <w:p w:rsidR="000B5707" w:rsidRDefault="000B5707" w:rsidP="000B5707">
      <w:pPr>
        <w:pStyle w:val="ListParagraph"/>
        <w:numPr>
          <w:ilvl w:val="0"/>
          <w:numId w:val="19"/>
        </w:numPr>
        <w:tabs>
          <w:tab w:val="left" w:pos="616"/>
        </w:tabs>
        <w:kinsoku w:val="0"/>
        <w:overflowPunct w:val="0"/>
        <w:spacing w:before="58"/>
        <w:ind w:left="615" w:hanging="385"/>
        <w:contextualSpacing w:val="0"/>
        <w:rPr>
          <w:rFonts w:ascii="Symbol" w:hAnsi="Symbol" w:cs="Symbol"/>
          <w:color w:val="000000"/>
          <w:sz w:val="20"/>
          <w:szCs w:val="20"/>
        </w:rPr>
      </w:pPr>
      <w:r>
        <w:rPr>
          <w:sz w:val="20"/>
          <w:szCs w:val="20"/>
        </w:rPr>
        <w:t>Use dedicated site access</w:t>
      </w:r>
      <w:r>
        <w:rPr>
          <w:spacing w:val="-5"/>
          <w:sz w:val="20"/>
          <w:szCs w:val="20"/>
        </w:rPr>
        <w:t xml:space="preserve"> </w:t>
      </w:r>
      <w:r>
        <w:rPr>
          <w:sz w:val="20"/>
          <w:szCs w:val="20"/>
        </w:rPr>
        <w:t>points.</w:t>
      </w:r>
    </w:p>
    <w:p w:rsidR="000B5707" w:rsidRDefault="000B5707" w:rsidP="000B5707">
      <w:pPr>
        <w:pStyle w:val="Heading1"/>
        <w:kinsoku w:val="0"/>
        <w:overflowPunct w:val="0"/>
        <w:spacing w:before="63"/>
      </w:pPr>
      <w:r>
        <w:t>During Time on Site:</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Maintain social distancing (</w:t>
      </w:r>
      <w:r>
        <w:rPr>
          <w:b/>
          <w:bCs/>
          <w:color w:val="FF0000"/>
          <w:sz w:val="20"/>
          <w:szCs w:val="20"/>
        </w:rPr>
        <w:t>minimum two metres apart</w:t>
      </w:r>
      <w:r>
        <w:rPr>
          <w:color w:val="000000"/>
          <w:sz w:val="20"/>
          <w:szCs w:val="20"/>
        </w:rPr>
        <w:t>) at all</w:t>
      </w:r>
      <w:r>
        <w:rPr>
          <w:color w:val="000000"/>
          <w:spacing w:val="-12"/>
          <w:sz w:val="20"/>
          <w:szCs w:val="20"/>
        </w:rPr>
        <w:t xml:space="preserve"> </w:t>
      </w:r>
      <w:r>
        <w:rPr>
          <w:color w:val="000000"/>
          <w:sz w:val="20"/>
          <w:szCs w:val="20"/>
        </w:rPr>
        <w:t>times.</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If for any reason social distancing cannot be followed a mask must be</w:t>
      </w:r>
      <w:r>
        <w:rPr>
          <w:spacing w:val="-14"/>
          <w:sz w:val="20"/>
          <w:szCs w:val="20"/>
        </w:rPr>
        <w:t xml:space="preserve"> </w:t>
      </w:r>
      <w:r>
        <w:rPr>
          <w:sz w:val="20"/>
          <w:szCs w:val="20"/>
        </w:rPr>
        <w:t>used</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color w:val="0B0C0C"/>
          <w:sz w:val="20"/>
          <w:szCs w:val="20"/>
        </w:rPr>
        <w:t>Avoid skin-to-skin and face-to-face</w:t>
      </w:r>
      <w:r>
        <w:rPr>
          <w:color w:val="0B0C0C"/>
          <w:spacing w:val="-13"/>
          <w:sz w:val="20"/>
          <w:szCs w:val="20"/>
        </w:rPr>
        <w:t xml:space="preserve"> </w:t>
      </w:r>
      <w:r>
        <w:rPr>
          <w:color w:val="0B0C0C"/>
          <w:sz w:val="20"/>
          <w:szCs w:val="20"/>
        </w:rPr>
        <w:t>contact.</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Avoid entering buildings other than</w:t>
      </w:r>
      <w:r>
        <w:rPr>
          <w:spacing w:val="-12"/>
          <w:sz w:val="20"/>
          <w:szCs w:val="20"/>
        </w:rPr>
        <w:t xml:space="preserve"> </w:t>
      </w:r>
      <w:r>
        <w:rPr>
          <w:sz w:val="20"/>
          <w:szCs w:val="20"/>
        </w:rPr>
        <w:t>toilets.</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When using toilets remember to obey hygiene</w:t>
      </w:r>
      <w:r>
        <w:rPr>
          <w:spacing w:val="-8"/>
          <w:sz w:val="20"/>
          <w:szCs w:val="20"/>
        </w:rPr>
        <w:t xml:space="preserve"> </w:t>
      </w:r>
      <w:r>
        <w:rPr>
          <w:sz w:val="20"/>
          <w:szCs w:val="20"/>
        </w:rPr>
        <w:t>guidelines</w:t>
      </w:r>
    </w:p>
    <w:p w:rsidR="000B5707" w:rsidRDefault="000B5707" w:rsidP="000B5707">
      <w:pPr>
        <w:pStyle w:val="Heading1"/>
        <w:kinsoku w:val="0"/>
        <w:overflowPunct w:val="0"/>
        <w:spacing w:before="63"/>
      </w:pPr>
      <w:r>
        <w:t>When Leaving Site:</w:t>
      </w:r>
    </w:p>
    <w:p w:rsidR="000B5707" w:rsidRDefault="000B5707" w:rsidP="000B5707">
      <w:pPr>
        <w:pStyle w:val="ListParagraph"/>
        <w:numPr>
          <w:ilvl w:val="0"/>
          <w:numId w:val="19"/>
        </w:numPr>
        <w:tabs>
          <w:tab w:val="left" w:pos="592"/>
        </w:tabs>
        <w:kinsoku w:val="0"/>
        <w:overflowPunct w:val="0"/>
        <w:spacing w:before="58"/>
        <w:ind w:hanging="361"/>
        <w:contextualSpacing w:val="0"/>
        <w:rPr>
          <w:rFonts w:ascii="Symbol" w:hAnsi="Symbol" w:cs="Symbol"/>
          <w:color w:val="000000"/>
          <w:sz w:val="20"/>
          <w:szCs w:val="20"/>
        </w:rPr>
      </w:pPr>
      <w:r>
        <w:rPr>
          <w:sz w:val="20"/>
          <w:szCs w:val="20"/>
        </w:rPr>
        <w:t>Deposit any rubbish into site</w:t>
      </w:r>
      <w:r>
        <w:rPr>
          <w:spacing w:val="-7"/>
          <w:sz w:val="20"/>
          <w:szCs w:val="20"/>
        </w:rPr>
        <w:t xml:space="preserve"> </w:t>
      </w:r>
      <w:r>
        <w:rPr>
          <w:sz w:val="20"/>
          <w:szCs w:val="20"/>
        </w:rPr>
        <w:t>bins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Before leaving site use an alcohol-based hand sanitiser that contains at least 60% alcohol if more</w:t>
      </w:r>
      <w:r>
        <w:rPr>
          <w:spacing w:val="-21"/>
          <w:sz w:val="20"/>
          <w:szCs w:val="20"/>
        </w:rPr>
        <w:t xml:space="preserve"> </w:t>
      </w:r>
      <w:r>
        <w:rPr>
          <w:sz w:val="20"/>
          <w:szCs w:val="20"/>
        </w:rPr>
        <w:t>convenient.</w:t>
      </w:r>
    </w:p>
    <w:p w:rsidR="000B5707" w:rsidRDefault="000B5707" w:rsidP="000B5707">
      <w:pPr>
        <w:pStyle w:val="BodyText"/>
        <w:kinsoku w:val="0"/>
        <w:overflowPunct w:val="0"/>
        <w:spacing w:before="8"/>
        <w:rPr>
          <w:sz w:val="19"/>
          <w:szCs w:val="19"/>
        </w:rPr>
      </w:pPr>
    </w:p>
    <w:p w:rsidR="000B5707" w:rsidRDefault="000B5707" w:rsidP="000B5707">
      <w:pPr>
        <w:pStyle w:val="BodyText"/>
        <w:kinsoku w:val="0"/>
        <w:overflowPunct w:val="0"/>
        <w:spacing w:before="101"/>
        <w:ind w:left="231"/>
        <w:rPr>
          <w:b/>
          <w:bCs/>
          <w:sz w:val="22"/>
          <w:szCs w:val="22"/>
        </w:rPr>
      </w:pPr>
      <w:r>
        <w:rPr>
          <w:b/>
          <w:bCs/>
          <w:sz w:val="22"/>
          <w:szCs w:val="22"/>
        </w:rPr>
        <w:t>The contents of this risk assessment and the resulting Safe System of Work should be shared as appropriate to its contents.</w:t>
      </w:r>
    </w:p>
    <w:p w:rsidR="00207018" w:rsidRDefault="00207018" w:rsidP="00207018">
      <w:pPr>
        <w:rPr>
          <w:rFonts w:eastAsia="Times New Roman"/>
        </w:rPr>
      </w:pPr>
      <w:r>
        <w:t>This risk assessment will be shared with all pertinent staff at Silver Cross and available to any groups wishing to attend the site.</w:t>
      </w:r>
    </w:p>
    <w:p w:rsidR="00207018" w:rsidRDefault="00207018" w:rsidP="00207018">
      <w:r>
        <w:t>All Silver Cross staff will be aware of Scouting rules on safeguarding, safety and GDPR.</w:t>
      </w:r>
    </w:p>
    <w:p w:rsidR="00207018" w:rsidRDefault="00207018" w:rsidP="000B5707">
      <w:pPr>
        <w:pStyle w:val="BodyText"/>
        <w:kinsoku w:val="0"/>
        <w:overflowPunct w:val="0"/>
        <w:spacing w:before="101"/>
        <w:ind w:left="231"/>
        <w:rPr>
          <w:b/>
          <w:bCs/>
          <w:sz w:val="22"/>
          <w:szCs w:val="22"/>
        </w:rPr>
      </w:pPr>
    </w:p>
    <w:p w:rsidR="003316C9" w:rsidRDefault="003316C9"/>
    <w:sectPr w:rsidR="003316C9" w:rsidSect="001119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6"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8" w:hanging="360"/>
      </w:pPr>
    </w:lvl>
    <w:lvl w:ilvl="6">
      <w:numFmt w:val="bullet"/>
      <w:lvlText w:val="•"/>
      <w:lvlJc w:val="left"/>
      <w:pPr>
        <w:ind w:left="2413" w:hanging="360"/>
      </w:pPr>
    </w:lvl>
    <w:lvl w:ilvl="7">
      <w:numFmt w:val="bullet"/>
      <w:lvlText w:val="•"/>
      <w:lvlJc w:val="left"/>
      <w:pPr>
        <w:ind w:left="2739" w:hanging="360"/>
      </w:pPr>
    </w:lvl>
    <w:lvl w:ilvl="8">
      <w:numFmt w:val="bullet"/>
      <w:lvlText w:val="•"/>
      <w:lvlJc w:val="left"/>
      <w:pPr>
        <w:ind w:left="3064" w:hanging="360"/>
      </w:pPr>
    </w:lvl>
  </w:abstractNum>
  <w:abstractNum w:abstractNumId="1" w15:restartNumberingAfterBreak="0">
    <w:nsid w:val="00000403"/>
    <w:multiLevelType w:val="multilevel"/>
    <w:tmpl w:val="00000886"/>
    <w:lvl w:ilvl="0">
      <w:start w:val="1"/>
      <w:numFmt w:val="decimal"/>
      <w:lvlText w:val="%1."/>
      <w:lvlJc w:val="left"/>
      <w:pPr>
        <w:ind w:left="469" w:hanging="360"/>
      </w:pPr>
      <w:rPr>
        <w:rFonts w:cs="Times New Roman"/>
        <w:b w:val="0"/>
        <w:bCs w:val="0"/>
        <w:spacing w:val="-1"/>
        <w:w w:val="10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1" w:hanging="360"/>
      </w:pPr>
    </w:lvl>
    <w:lvl w:ilvl="6">
      <w:numFmt w:val="bullet"/>
      <w:lvlText w:val="•"/>
      <w:lvlJc w:val="left"/>
      <w:pPr>
        <w:ind w:left="2561" w:hanging="360"/>
      </w:pPr>
    </w:lvl>
    <w:lvl w:ilvl="7">
      <w:numFmt w:val="bullet"/>
      <w:lvlText w:val="•"/>
      <w:lvlJc w:val="left"/>
      <w:pPr>
        <w:ind w:left="2911" w:hanging="360"/>
      </w:pPr>
    </w:lvl>
    <w:lvl w:ilvl="8">
      <w:numFmt w:val="bullet"/>
      <w:lvlText w:val="•"/>
      <w:lvlJc w:val="left"/>
      <w:pPr>
        <w:ind w:left="3261" w:hanging="360"/>
      </w:pPr>
    </w:lvl>
  </w:abstractNum>
  <w:abstractNum w:abstractNumId="2" w15:restartNumberingAfterBreak="0">
    <w:nsid w:val="00000404"/>
    <w:multiLevelType w:val="multilevel"/>
    <w:tmpl w:val="067AE57E"/>
    <w:lvl w:ilvl="0">
      <w:start w:val="1"/>
      <w:numFmt w:val="decimal"/>
      <w:lvlText w:val="%1."/>
      <w:lvlJc w:val="left"/>
      <w:pPr>
        <w:ind w:left="463" w:hanging="360"/>
      </w:pPr>
      <w:rPr>
        <w:rFonts w:ascii="Calibri" w:hAnsi="Calibri" w:cs="Calibri" w:hint="default"/>
        <w:b w:val="0"/>
        <w:bCs w:val="0"/>
        <w:spacing w:val="-1"/>
        <w:w w:val="100"/>
        <w:sz w:val="20"/>
        <w:szCs w:val="20"/>
      </w:rPr>
    </w:lvl>
    <w:lvl w:ilvl="1">
      <w:numFmt w:val="bullet"/>
      <w:lvlText w:val="•"/>
      <w:lvlJc w:val="left"/>
      <w:pPr>
        <w:ind w:left="785" w:hanging="360"/>
      </w:pPr>
      <w:rPr>
        <w:rFonts w:hint="default"/>
      </w:rPr>
    </w:lvl>
    <w:lvl w:ilvl="2">
      <w:numFmt w:val="bullet"/>
      <w:lvlText w:val="•"/>
      <w:lvlJc w:val="left"/>
      <w:pPr>
        <w:ind w:left="1111" w:hanging="360"/>
      </w:pPr>
      <w:rPr>
        <w:rFonts w:hint="default"/>
      </w:rPr>
    </w:lvl>
    <w:lvl w:ilvl="3">
      <w:numFmt w:val="bullet"/>
      <w:lvlText w:val="•"/>
      <w:lvlJc w:val="left"/>
      <w:pPr>
        <w:ind w:left="1436" w:hanging="360"/>
      </w:pPr>
      <w:rPr>
        <w:rFonts w:hint="default"/>
      </w:rPr>
    </w:lvl>
    <w:lvl w:ilvl="4">
      <w:numFmt w:val="bullet"/>
      <w:lvlText w:val="•"/>
      <w:lvlJc w:val="left"/>
      <w:pPr>
        <w:ind w:left="1762" w:hanging="360"/>
      </w:pPr>
      <w:rPr>
        <w:rFonts w:hint="default"/>
      </w:rPr>
    </w:lvl>
    <w:lvl w:ilvl="5">
      <w:numFmt w:val="bullet"/>
      <w:lvlText w:val="•"/>
      <w:lvlJc w:val="left"/>
      <w:pPr>
        <w:ind w:left="2087" w:hanging="360"/>
      </w:pPr>
      <w:rPr>
        <w:rFonts w:hint="default"/>
      </w:rPr>
    </w:lvl>
    <w:lvl w:ilvl="6">
      <w:numFmt w:val="bullet"/>
      <w:lvlText w:val="•"/>
      <w:lvlJc w:val="left"/>
      <w:pPr>
        <w:ind w:left="2413" w:hanging="360"/>
      </w:pPr>
      <w:rPr>
        <w:rFonts w:hint="default"/>
      </w:rPr>
    </w:lvl>
    <w:lvl w:ilvl="7">
      <w:numFmt w:val="bullet"/>
      <w:lvlText w:val="•"/>
      <w:lvlJc w:val="left"/>
      <w:pPr>
        <w:ind w:left="2738" w:hanging="360"/>
      </w:pPr>
      <w:rPr>
        <w:rFonts w:hint="default"/>
      </w:rPr>
    </w:lvl>
    <w:lvl w:ilvl="8">
      <w:numFmt w:val="bullet"/>
      <w:lvlText w:val="•"/>
      <w:lvlJc w:val="left"/>
      <w:pPr>
        <w:ind w:left="3064" w:hanging="360"/>
      </w:pPr>
      <w:rPr>
        <w:rFonts w:hint="default"/>
      </w:rPr>
    </w:lvl>
  </w:abstractNum>
  <w:abstractNum w:abstractNumId="3" w15:restartNumberingAfterBreak="0">
    <w:nsid w:val="00000405"/>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4" w15:restartNumberingAfterBreak="0">
    <w:nsid w:val="00000406"/>
    <w:multiLevelType w:val="multilevel"/>
    <w:tmpl w:val="00000889"/>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823" w:hanging="360"/>
      </w:pPr>
      <w:rPr>
        <w:rFonts w:ascii="Symbol" w:hAnsi="Symbol"/>
        <w:b w:val="0"/>
        <w:w w:val="100"/>
        <w:sz w:val="20"/>
      </w:rPr>
    </w:lvl>
    <w:lvl w:ilvl="2">
      <w:numFmt w:val="bullet"/>
      <w:lvlText w:val="•"/>
      <w:lvlJc w:val="left"/>
      <w:pPr>
        <w:ind w:left="1141" w:hanging="360"/>
      </w:pPr>
    </w:lvl>
    <w:lvl w:ilvl="3">
      <w:numFmt w:val="bullet"/>
      <w:lvlText w:val="•"/>
      <w:lvlJc w:val="left"/>
      <w:pPr>
        <w:ind w:left="1463" w:hanging="360"/>
      </w:pPr>
    </w:lvl>
    <w:lvl w:ilvl="4">
      <w:numFmt w:val="bullet"/>
      <w:lvlText w:val="•"/>
      <w:lvlJc w:val="left"/>
      <w:pPr>
        <w:ind w:left="1785" w:hanging="360"/>
      </w:pPr>
    </w:lvl>
    <w:lvl w:ilvl="5">
      <w:numFmt w:val="bullet"/>
      <w:lvlText w:val="•"/>
      <w:lvlJc w:val="left"/>
      <w:pPr>
        <w:ind w:left="2106" w:hanging="360"/>
      </w:pPr>
    </w:lvl>
    <w:lvl w:ilvl="6">
      <w:numFmt w:val="bullet"/>
      <w:lvlText w:val="•"/>
      <w:lvlJc w:val="left"/>
      <w:pPr>
        <w:ind w:left="2428" w:hanging="360"/>
      </w:pPr>
    </w:lvl>
    <w:lvl w:ilvl="7">
      <w:numFmt w:val="bullet"/>
      <w:lvlText w:val="•"/>
      <w:lvlJc w:val="left"/>
      <w:pPr>
        <w:ind w:left="2750" w:hanging="360"/>
      </w:pPr>
    </w:lvl>
    <w:lvl w:ilvl="8">
      <w:numFmt w:val="bullet"/>
      <w:lvlText w:val="•"/>
      <w:lvlJc w:val="left"/>
      <w:pPr>
        <w:ind w:left="3071" w:hanging="360"/>
      </w:pPr>
    </w:lvl>
  </w:abstractNum>
  <w:abstractNum w:abstractNumId="5" w15:restartNumberingAfterBreak="0">
    <w:nsid w:val="00000407"/>
    <w:multiLevelType w:val="multilevel"/>
    <w:tmpl w:val="0000088A"/>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6" w15:restartNumberingAfterBreak="0">
    <w:nsid w:val="00000408"/>
    <w:multiLevelType w:val="multilevel"/>
    <w:tmpl w:val="0000088B"/>
    <w:lvl w:ilvl="0">
      <w:start w:val="1"/>
      <w:numFmt w:val="decimal"/>
      <w:lvlText w:val="%1."/>
      <w:lvlJc w:val="left"/>
      <w:pPr>
        <w:ind w:left="487" w:hanging="360"/>
      </w:pPr>
      <w:rPr>
        <w:rFonts w:ascii="Calibri" w:hAnsi="Calibri" w:cs="Calibri"/>
        <w:b w:val="0"/>
        <w:bCs w:val="0"/>
        <w:spacing w:val="-1"/>
        <w:w w:val="100"/>
        <w:sz w:val="20"/>
        <w:szCs w:val="20"/>
      </w:rPr>
    </w:lvl>
    <w:lvl w:ilvl="1">
      <w:numFmt w:val="bullet"/>
      <w:lvlText w:val="•"/>
      <w:lvlJc w:val="left"/>
      <w:pPr>
        <w:ind w:left="803" w:hanging="360"/>
      </w:pPr>
    </w:lvl>
    <w:lvl w:ilvl="2">
      <w:numFmt w:val="bullet"/>
      <w:lvlText w:val="•"/>
      <w:lvlJc w:val="left"/>
      <w:pPr>
        <w:ind w:left="1127" w:hanging="360"/>
      </w:pPr>
    </w:lvl>
    <w:lvl w:ilvl="3">
      <w:numFmt w:val="bullet"/>
      <w:lvlText w:val="•"/>
      <w:lvlJc w:val="left"/>
      <w:pPr>
        <w:ind w:left="1450" w:hanging="360"/>
      </w:pPr>
    </w:lvl>
    <w:lvl w:ilvl="4">
      <w:numFmt w:val="bullet"/>
      <w:lvlText w:val="•"/>
      <w:lvlJc w:val="left"/>
      <w:pPr>
        <w:ind w:left="1774" w:hanging="360"/>
      </w:pPr>
    </w:lvl>
    <w:lvl w:ilvl="5">
      <w:numFmt w:val="bullet"/>
      <w:lvlText w:val="•"/>
      <w:lvlJc w:val="left"/>
      <w:pPr>
        <w:ind w:left="2097" w:hanging="360"/>
      </w:pPr>
    </w:lvl>
    <w:lvl w:ilvl="6">
      <w:numFmt w:val="bullet"/>
      <w:lvlText w:val="•"/>
      <w:lvlJc w:val="left"/>
      <w:pPr>
        <w:ind w:left="2421" w:hanging="360"/>
      </w:pPr>
    </w:lvl>
    <w:lvl w:ilvl="7">
      <w:numFmt w:val="bullet"/>
      <w:lvlText w:val="•"/>
      <w:lvlJc w:val="left"/>
      <w:pPr>
        <w:ind w:left="2744" w:hanging="360"/>
      </w:pPr>
    </w:lvl>
    <w:lvl w:ilvl="8">
      <w:numFmt w:val="bullet"/>
      <w:lvlText w:val="•"/>
      <w:lvlJc w:val="left"/>
      <w:pPr>
        <w:ind w:left="3068" w:hanging="360"/>
      </w:pPr>
    </w:lvl>
  </w:abstractNum>
  <w:abstractNum w:abstractNumId="7" w15:restartNumberingAfterBreak="0">
    <w:nsid w:val="00000409"/>
    <w:multiLevelType w:val="multilevel"/>
    <w:tmpl w:val="0000088C"/>
    <w:lvl w:ilvl="0">
      <w:start w:val="1"/>
      <w:numFmt w:val="decimal"/>
      <w:lvlText w:val="%1."/>
      <w:lvlJc w:val="left"/>
      <w:pPr>
        <w:ind w:left="463" w:hanging="357"/>
      </w:pPr>
      <w:rPr>
        <w:rFonts w:ascii="Calibri" w:hAnsi="Calibri" w:cs="Calibri"/>
        <w:b w:val="0"/>
        <w:bCs w:val="0"/>
        <w:spacing w:val="-1"/>
        <w:w w:val="100"/>
        <w:sz w:val="20"/>
        <w:szCs w:val="20"/>
      </w:rPr>
    </w:lvl>
    <w:lvl w:ilvl="1">
      <w:start w:val="1"/>
      <w:numFmt w:val="lowerLetter"/>
      <w:lvlText w:val="%2."/>
      <w:lvlJc w:val="left"/>
      <w:pPr>
        <w:ind w:left="887" w:hanging="357"/>
      </w:pPr>
      <w:rPr>
        <w:rFonts w:ascii="Calibri" w:hAnsi="Calibri" w:cs="Calibri"/>
        <w:b w:val="0"/>
        <w:bCs w:val="0"/>
        <w:spacing w:val="-1"/>
        <w:w w:val="100"/>
        <w:sz w:val="20"/>
        <w:szCs w:val="20"/>
      </w:rPr>
    </w:lvl>
    <w:lvl w:ilvl="2">
      <w:numFmt w:val="bullet"/>
      <w:lvlText w:val="•"/>
      <w:lvlJc w:val="left"/>
      <w:pPr>
        <w:ind w:left="1180" w:hanging="357"/>
      </w:pPr>
    </w:lvl>
    <w:lvl w:ilvl="3">
      <w:numFmt w:val="bullet"/>
      <w:lvlText w:val="•"/>
      <w:lvlJc w:val="left"/>
      <w:pPr>
        <w:ind w:left="1496" w:hanging="357"/>
      </w:pPr>
    </w:lvl>
    <w:lvl w:ilvl="4">
      <w:numFmt w:val="bullet"/>
      <w:lvlText w:val="•"/>
      <w:lvlJc w:val="left"/>
      <w:pPr>
        <w:ind w:left="1813" w:hanging="357"/>
      </w:pPr>
    </w:lvl>
    <w:lvl w:ilvl="5">
      <w:numFmt w:val="bullet"/>
      <w:lvlText w:val="•"/>
      <w:lvlJc w:val="left"/>
      <w:pPr>
        <w:ind w:left="2130" w:hanging="357"/>
      </w:pPr>
    </w:lvl>
    <w:lvl w:ilvl="6">
      <w:numFmt w:val="bullet"/>
      <w:lvlText w:val="•"/>
      <w:lvlJc w:val="left"/>
      <w:pPr>
        <w:ind w:left="2447" w:hanging="357"/>
      </w:pPr>
    </w:lvl>
    <w:lvl w:ilvl="7">
      <w:numFmt w:val="bullet"/>
      <w:lvlText w:val="•"/>
      <w:lvlJc w:val="left"/>
      <w:pPr>
        <w:ind w:left="2764" w:hanging="357"/>
      </w:pPr>
    </w:lvl>
    <w:lvl w:ilvl="8">
      <w:numFmt w:val="bullet"/>
      <w:lvlText w:val="•"/>
      <w:lvlJc w:val="left"/>
      <w:pPr>
        <w:ind w:left="3081" w:hanging="357"/>
      </w:pPr>
    </w:lvl>
  </w:abstractNum>
  <w:abstractNum w:abstractNumId="8" w15:restartNumberingAfterBreak="0">
    <w:nsid w:val="0000040A"/>
    <w:multiLevelType w:val="multilevel"/>
    <w:tmpl w:val="0000088D"/>
    <w:lvl w:ilvl="0">
      <w:start w:val="2"/>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9" w15:restartNumberingAfterBreak="0">
    <w:nsid w:val="0000040B"/>
    <w:multiLevelType w:val="multilevel"/>
    <w:tmpl w:val="0000088E"/>
    <w:lvl w:ilvl="0">
      <w:start w:val="5"/>
      <w:numFmt w:val="decimal"/>
      <w:lvlText w:val="%1."/>
      <w:lvlJc w:val="left"/>
      <w:pPr>
        <w:ind w:left="463" w:hanging="357"/>
      </w:pPr>
      <w:rPr>
        <w:rFonts w:ascii="Calibri" w:hAnsi="Calibri" w:cs="Calibri"/>
        <w:b w:val="0"/>
        <w:bCs w:val="0"/>
        <w:spacing w:val="-1"/>
        <w:w w:val="100"/>
        <w:sz w:val="20"/>
        <w:szCs w:val="20"/>
      </w:rPr>
    </w:lvl>
    <w:lvl w:ilvl="1">
      <w:numFmt w:val="bullet"/>
      <w:lvlText w:val="•"/>
      <w:lvlJc w:val="left"/>
      <w:pPr>
        <w:ind w:left="785" w:hanging="357"/>
      </w:pPr>
    </w:lvl>
    <w:lvl w:ilvl="2">
      <w:numFmt w:val="bullet"/>
      <w:lvlText w:val="•"/>
      <w:lvlJc w:val="left"/>
      <w:pPr>
        <w:ind w:left="1111" w:hanging="357"/>
      </w:pPr>
    </w:lvl>
    <w:lvl w:ilvl="3">
      <w:numFmt w:val="bullet"/>
      <w:lvlText w:val="•"/>
      <w:lvlJc w:val="left"/>
      <w:pPr>
        <w:ind w:left="1436" w:hanging="357"/>
      </w:pPr>
    </w:lvl>
    <w:lvl w:ilvl="4">
      <w:numFmt w:val="bullet"/>
      <w:lvlText w:val="•"/>
      <w:lvlJc w:val="left"/>
      <w:pPr>
        <w:ind w:left="1762" w:hanging="357"/>
      </w:pPr>
    </w:lvl>
    <w:lvl w:ilvl="5">
      <w:numFmt w:val="bullet"/>
      <w:lvlText w:val="•"/>
      <w:lvlJc w:val="left"/>
      <w:pPr>
        <w:ind w:left="2087" w:hanging="357"/>
      </w:pPr>
    </w:lvl>
    <w:lvl w:ilvl="6">
      <w:numFmt w:val="bullet"/>
      <w:lvlText w:val="•"/>
      <w:lvlJc w:val="left"/>
      <w:pPr>
        <w:ind w:left="2413" w:hanging="357"/>
      </w:pPr>
    </w:lvl>
    <w:lvl w:ilvl="7">
      <w:numFmt w:val="bullet"/>
      <w:lvlText w:val="•"/>
      <w:lvlJc w:val="left"/>
      <w:pPr>
        <w:ind w:left="2738" w:hanging="357"/>
      </w:pPr>
    </w:lvl>
    <w:lvl w:ilvl="8">
      <w:numFmt w:val="bullet"/>
      <w:lvlText w:val="•"/>
      <w:lvlJc w:val="left"/>
      <w:pPr>
        <w:ind w:left="3064" w:hanging="357"/>
      </w:pPr>
    </w:lvl>
  </w:abstractNum>
  <w:abstractNum w:abstractNumId="10" w15:restartNumberingAfterBreak="0">
    <w:nsid w:val="0000040C"/>
    <w:multiLevelType w:val="multilevel"/>
    <w:tmpl w:val="0000088F"/>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11" w15:restartNumberingAfterBreak="0">
    <w:nsid w:val="0000040D"/>
    <w:multiLevelType w:val="multilevel"/>
    <w:tmpl w:val="00000890"/>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746" w:hanging="223"/>
      </w:pPr>
      <w:rPr>
        <w:rFonts w:ascii="Calibri" w:hAnsi="Calibri"/>
        <w:b w:val="0"/>
        <w:spacing w:val="-14"/>
        <w:w w:val="100"/>
        <w:sz w:val="24"/>
      </w:rPr>
    </w:lvl>
    <w:lvl w:ilvl="2">
      <w:numFmt w:val="bullet"/>
      <w:lvlText w:val="•"/>
      <w:lvlJc w:val="left"/>
      <w:pPr>
        <w:ind w:left="1097" w:hanging="223"/>
      </w:pPr>
    </w:lvl>
    <w:lvl w:ilvl="3">
      <w:numFmt w:val="bullet"/>
      <w:lvlText w:val="•"/>
      <w:lvlJc w:val="left"/>
      <w:pPr>
        <w:ind w:left="1455" w:hanging="223"/>
      </w:pPr>
    </w:lvl>
    <w:lvl w:ilvl="4">
      <w:numFmt w:val="bullet"/>
      <w:lvlText w:val="•"/>
      <w:lvlJc w:val="left"/>
      <w:pPr>
        <w:ind w:left="1813" w:hanging="223"/>
      </w:pPr>
    </w:lvl>
    <w:lvl w:ilvl="5">
      <w:numFmt w:val="bullet"/>
      <w:lvlText w:val="•"/>
      <w:lvlJc w:val="left"/>
      <w:pPr>
        <w:ind w:left="2171" w:hanging="223"/>
      </w:pPr>
    </w:lvl>
    <w:lvl w:ilvl="6">
      <w:numFmt w:val="bullet"/>
      <w:lvlText w:val="•"/>
      <w:lvlJc w:val="left"/>
      <w:pPr>
        <w:ind w:left="2528" w:hanging="223"/>
      </w:pPr>
    </w:lvl>
    <w:lvl w:ilvl="7">
      <w:numFmt w:val="bullet"/>
      <w:lvlText w:val="•"/>
      <w:lvlJc w:val="left"/>
      <w:pPr>
        <w:ind w:left="2886" w:hanging="223"/>
      </w:pPr>
    </w:lvl>
    <w:lvl w:ilvl="8">
      <w:numFmt w:val="bullet"/>
      <w:lvlText w:val="•"/>
      <w:lvlJc w:val="left"/>
      <w:pPr>
        <w:ind w:left="3244" w:hanging="223"/>
      </w:pPr>
    </w:lvl>
  </w:abstractNum>
  <w:abstractNum w:abstractNumId="12" w15:restartNumberingAfterBreak="0">
    <w:nsid w:val="0000040E"/>
    <w:multiLevelType w:val="multilevel"/>
    <w:tmpl w:val="00000891"/>
    <w:lvl w:ilvl="0">
      <w:numFmt w:val="bullet"/>
      <w:lvlText w:val="-"/>
      <w:lvlJc w:val="left"/>
      <w:pPr>
        <w:ind w:left="394" w:hanging="223"/>
      </w:pPr>
      <w:rPr>
        <w:rFonts w:ascii="Calibri" w:hAnsi="Calibri"/>
        <w:b w:val="0"/>
        <w:spacing w:val="-14"/>
        <w:w w:val="100"/>
        <w:sz w:val="24"/>
      </w:rPr>
    </w:lvl>
    <w:lvl w:ilvl="1">
      <w:numFmt w:val="bullet"/>
      <w:lvlText w:val="•"/>
      <w:lvlJc w:val="left"/>
      <w:pPr>
        <w:ind w:left="549" w:hanging="223"/>
      </w:pPr>
    </w:lvl>
    <w:lvl w:ilvl="2">
      <w:numFmt w:val="bullet"/>
      <w:lvlText w:val="•"/>
      <w:lvlJc w:val="left"/>
      <w:pPr>
        <w:ind w:left="699" w:hanging="223"/>
      </w:pPr>
    </w:lvl>
    <w:lvl w:ilvl="3">
      <w:numFmt w:val="bullet"/>
      <w:lvlText w:val="•"/>
      <w:lvlJc w:val="left"/>
      <w:pPr>
        <w:ind w:left="848" w:hanging="223"/>
      </w:pPr>
    </w:lvl>
    <w:lvl w:ilvl="4">
      <w:numFmt w:val="bullet"/>
      <w:lvlText w:val="•"/>
      <w:lvlJc w:val="left"/>
      <w:pPr>
        <w:ind w:left="998" w:hanging="223"/>
      </w:pPr>
    </w:lvl>
    <w:lvl w:ilvl="5">
      <w:numFmt w:val="bullet"/>
      <w:lvlText w:val="•"/>
      <w:lvlJc w:val="left"/>
      <w:pPr>
        <w:ind w:left="1148" w:hanging="223"/>
      </w:pPr>
    </w:lvl>
    <w:lvl w:ilvl="6">
      <w:numFmt w:val="bullet"/>
      <w:lvlText w:val="•"/>
      <w:lvlJc w:val="left"/>
      <w:pPr>
        <w:ind w:left="1297" w:hanging="223"/>
      </w:pPr>
    </w:lvl>
    <w:lvl w:ilvl="7">
      <w:numFmt w:val="bullet"/>
      <w:lvlText w:val="•"/>
      <w:lvlJc w:val="left"/>
      <w:pPr>
        <w:ind w:left="1447" w:hanging="223"/>
      </w:pPr>
    </w:lvl>
    <w:lvl w:ilvl="8">
      <w:numFmt w:val="bullet"/>
      <w:lvlText w:val="•"/>
      <w:lvlJc w:val="left"/>
      <w:pPr>
        <w:ind w:left="1596" w:hanging="223"/>
      </w:pPr>
    </w:lvl>
  </w:abstractNum>
  <w:abstractNum w:abstractNumId="13" w15:restartNumberingAfterBreak="0">
    <w:nsid w:val="0000040F"/>
    <w:multiLevelType w:val="multilevel"/>
    <w:tmpl w:val="00000892"/>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14" w15:restartNumberingAfterBreak="0">
    <w:nsid w:val="00000410"/>
    <w:multiLevelType w:val="multilevel"/>
    <w:tmpl w:val="00000893"/>
    <w:lvl w:ilvl="0">
      <w:start w:val="4"/>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823" w:hanging="360"/>
      </w:pPr>
      <w:rPr>
        <w:rFonts w:ascii="Calibri" w:hAnsi="Calibri"/>
        <w:b w:val="0"/>
        <w:spacing w:val="-2"/>
        <w:w w:val="100"/>
        <w:sz w:val="24"/>
      </w:rPr>
    </w:lvl>
    <w:lvl w:ilvl="2">
      <w:numFmt w:val="bullet"/>
      <w:lvlText w:val="•"/>
      <w:lvlJc w:val="left"/>
      <w:pPr>
        <w:ind w:left="1141" w:hanging="360"/>
      </w:pPr>
    </w:lvl>
    <w:lvl w:ilvl="3">
      <w:numFmt w:val="bullet"/>
      <w:lvlText w:val="•"/>
      <w:lvlJc w:val="left"/>
      <w:pPr>
        <w:ind w:left="1463" w:hanging="360"/>
      </w:pPr>
    </w:lvl>
    <w:lvl w:ilvl="4">
      <w:numFmt w:val="bullet"/>
      <w:lvlText w:val="•"/>
      <w:lvlJc w:val="left"/>
      <w:pPr>
        <w:ind w:left="1785" w:hanging="360"/>
      </w:pPr>
    </w:lvl>
    <w:lvl w:ilvl="5">
      <w:numFmt w:val="bullet"/>
      <w:lvlText w:val="•"/>
      <w:lvlJc w:val="left"/>
      <w:pPr>
        <w:ind w:left="2106" w:hanging="360"/>
      </w:pPr>
    </w:lvl>
    <w:lvl w:ilvl="6">
      <w:numFmt w:val="bullet"/>
      <w:lvlText w:val="•"/>
      <w:lvlJc w:val="left"/>
      <w:pPr>
        <w:ind w:left="2428" w:hanging="360"/>
      </w:pPr>
    </w:lvl>
    <w:lvl w:ilvl="7">
      <w:numFmt w:val="bullet"/>
      <w:lvlText w:val="•"/>
      <w:lvlJc w:val="left"/>
      <w:pPr>
        <w:ind w:left="2750" w:hanging="360"/>
      </w:pPr>
    </w:lvl>
    <w:lvl w:ilvl="8">
      <w:numFmt w:val="bullet"/>
      <w:lvlText w:val="•"/>
      <w:lvlJc w:val="left"/>
      <w:pPr>
        <w:ind w:left="3071" w:hanging="360"/>
      </w:pPr>
    </w:lvl>
  </w:abstractNum>
  <w:abstractNum w:abstractNumId="15" w15:restartNumberingAfterBreak="0">
    <w:nsid w:val="00000411"/>
    <w:multiLevelType w:val="multilevel"/>
    <w:tmpl w:val="42701E02"/>
    <w:lvl w:ilvl="0">
      <w:start w:val="8"/>
      <w:numFmt w:val="decimal"/>
      <w:lvlText w:val="%1."/>
      <w:lvlJc w:val="left"/>
      <w:pPr>
        <w:ind w:left="463" w:hanging="360"/>
      </w:pPr>
      <w:rPr>
        <w:rFonts w:ascii="Calibri" w:hAnsi="Calibri" w:cs="Calibri" w:hint="default"/>
        <w:b w:val="0"/>
        <w:bCs w:val="0"/>
        <w:spacing w:val="-1"/>
        <w:w w:val="100"/>
        <w:sz w:val="20"/>
        <w:szCs w:val="20"/>
      </w:rPr>
    </w:lvl>
    <w:lvl w:ilvl="1">
      <w:numFmt w:val="bullet"/>
      <w:lvlText w:val="•"/>
      <w:lvlJc w:val="left"/>
      <w:pPr>
        <w:ind w:left="785" w:hanging="360"/>
      </w:pPr>
      <w:rPr>
        <w:rFonts w:hint="default"/>
      </w:rPr>
    </w:lvl>
    <w:lvl w:ilvl="2">
      <w:numFmt w:val="bullet"/>
      <w:lvlText w:val="•"/>
      <w:lvlJc w:val="left"/>
      <w:pPr>
        <w:ind w:left="1111" w:hanging="360"/>
      </w:pPr>
      <w:rPr>
        <w:rFonts w:hint="default"/>
      </w:rPr>
    </w:lvl>
    <w:lvl w:ilvl="3">
      <w:numFmt w:val="bullet"/>
      <w:lvlText w:val="•"/>
      <w:lvlJc w:val="left"/>
      <w:pPr>
        <w:ind w:left="1436" w:hanging="360"/>
      </w:pPr>
      <w:rPr>
        <w:rFonts w:hint="default"/>
      </w:rPr>
    </w:lvl>
    <w:lvl w:ilvl="4">
      <w:numFmt w:val="bullet"/>
      <w:lvlText w:val="•"/>
      <w:lvlJc w:val="left"/>
      <w:pPr>
        <w:ind w:left="1762" w:hanging="360"/>
      </w:pPr>
      <w:rPr>
        <w:rFonts w:hint="default"/>
      </w:rPr>
    </w:lvl>
    <w:lvl w:ilvl="5">
      <w:numFmt w:val="bullet"/>
      <w:lvlText w:val="•"/>
      <w:lvlJc w:val="left"/>
      <w:pPr>
        <w:ind w:left="2087" w:hanging="360"/>
      </w:pPr>
      <w:rPr>
        <w:rFonts w:hint="default"/>
      </w:rPr>
    </w:lvl>
    <w:lvl w:ilvl="6">
      <w:numFmt w:val="bullet"/>
      <w:lvlText w:val="•"/>
      <w:lvlJc w:val="left"/>
      <w:pPr>
        <w:ind w:left="2413" w:hanging="360"/>
      </w:pPr>
      <w:rPr>
        <w:rFonts w:hint="default"/>
      </w:rPr>
    </w:lvl>
    <w:lvl w:ilvl="7">
      <w:numFmt w:val="bullet"/>
      <w:lvlText w:val="•"/>
      <w:lvlJc w:val="left"/>
      <w:pPr>
        <w:ind w:left="2738" w:hanging="360"/>
      </w:pPr>
      <w:rPr>
        <w:rFonts w:hint="default"/>
      </w:rPr>
    </w:lvl>
    <w:lvl w:ilvl="8">
      <w:numFmt w:val="bullet"/>
      <w:lvlText w:val="•"/>
      <w:lvlJc w:val="left"/>
      <w:pPr>
        <w:ind w:left="3064" w:hanging="360"/>
      </w:pPr>
      <w:rPr>
        <w:rFonts w:hint="default"/>
      </w:rPr>
    </w:lvl>
  </w:abstractNum>
  <w:abstractNum w:abstractNumId="16" w15:restartNumberingAfterBreak="0">
    <w:nsid w:val="00000412"/>
    <w:multiLevelType w:val="multilevel"/>
    <w:tmpl w:val="00000895"/>
    <w:lvl w:ilvl="0">
      <w:numFmt w:val="bullet"/>
      <w:lvlText w:val=""/>
      <w:lvlJc w:val="left"/>
      <w:pPr>
        <w:ind w:left="591" w:hanging="360"/>
      </w:pPr>
      <w:rPr>
        <w:b w:val="0"/>
        <w:w w:val="101"/>
      </w:rPr>
    </w:lvl>
    <w:lvl w:ilvl="1">
      <w:numFmt w:val="bullet"/>
      <w:lvlText w:val="•"/>
      <w:lvlJc w:val="left"/>
      <w:pPr>
        <w:ind w:left="2125" w:hanging="360"/>
      </w:pPr>
    </w:lvl>
    <w:lvl w:ilvl="2">
      <w:numFmt w:val="bullet"/>
      <w:lvlText w:val="•"/>
      <w:lvlJc w:val="left"/>
      <w:pPr>
        <w:ind w:left="3651" w:hanging="360"/>
      </w:pPr>
    </w:lvl>
    <w:lvl w:ilvl="3">
      <w:numFmt w:val="bullet"/>
      <w:lvlText w:val="•"/>
      <w:lvlJc w:val="left"/>
      <w:pPr>
        <w:ind w:left="5177" w:hanging="360"/>
      </w:pPr>
    </w:lvl>
    <w:lvl w:ilvl="4">
      <w:numFmt w:val="bullet"/>
      <w:lvlText w:val="•"/>
      <w:lvlJc w:val="left"/>
      <w:pPr>
        <w:ind w:left="6703" w:hanging="360"/>
      </w:pPr>
    </w:lvl>
    <w:lvl w:ilvl="5">
      <w:numFmt w:val="bullet"/>
      <w:lvlText w:val="•"/>
      <w:lvlJc w:val="left"/>
      <w:pPr>
        <w:ind w:left="8228" w:hanging="360"/>
      </w:pPr>
    </w:lvl>
    <w:lvl w:ilvl="6">
      <w:numFmt w:val="bullet"/>
      <w:lvlText w:val="•"/>
      <w:lvlJc w:val="left"/>
      <w:pPr>
        <w:ind w:left="9754" w:hanging="360"/>
      </w:pPr>
    </w:lvl>
    <w:lvl w:ilvl="7">
      <w:numFmt w:val="bullet"/>
      <w:lvlText w:val="•"/>
      <w:lvlJc w:val="left"/>
      <w:pPr>
        <w:ind w:left="11280" w:hanging="360"/>
      </w:pPr>
    </w:lvl>
    <w:lvl w:ilvl="8">
      <w:numFmt w:val="bullet"/>
      <w:lvlText w:val="•"/>
      <w:lvlJc w:val="left"/>
      <w:pPr>
        <w:ind w:left="12806" w:hanging="360"/>
      </w:pPr>
    </w:lvl>
  </w:abstractNum>
  <w:abstractNum w:abstractNumId="17" w15:restartNumberingAfterBreak="0">
    <w:nsid w:val="0A9F35DD"/>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18" w15:restartNumberingAfterBreak="0">
    <w:nsid w:val="2E2A3C6B"/>
    <w:multiLevelType w:val="hybridMultilevel"/>
    <w:tmpl w:val="05085330"/>
    <w:lvl w:ilvl="0" w:tplc="145EA87A">
      <w:start w:val="1"/>
      <w:numFmt w:val="decimal"/>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19" w15:restartNumberingAfterBreak="0">
    <w:nsid w:val="4BAD6A76"/>
    <w:multiLevelType w:val="hybridMultilevel"/>
    <w:tmpl w:val="EF809BAA"/>
    <w:lvl w:ilvl="0" w:tplc="FDD461FC">
      <w:start w:val="1"/>
      <w:numFmt w:val="decimal"/>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122B2"/>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num w:numId="1">
    <w:abstractNumId w:val="1"/>
  </w:num>
  <w:num w:numId="2">
    <w:abstractNumId w:val="0"/>
  </w:num>
  <w:num w:numId="3">
    <w:abstractNumId w:val="2"/>
  </w:num>
  <w:num w:numId="4">
    <w:abstractNumId w:val="19"/>
  </w:num>
  <w:num w:numId="5">
    <w:abstractNumId w:val="18"/>
  </w:num>
  <w:num w:numId="6">
    <w:abstractNumId w:val="6"/>
  </w:num>
  <w:num w:numId="7">
    <w:abstractNumId w:val="5"/>
  </w:num>
  <w:num w:numId="8">
    <w:abstractNumId w:val="4"/>
  </w:num>
  <w:num w:numId="9">
    <w:abstractNumId w:val="3"/>
  </w:num>
  <w:num w:numId="10">
    <w:abstractNumId w:val="9"/>
  </w:num>
  <w:num w:numId="11">
    <w:abstractNumId w:val="8"/>
  </w:num>
  <w:num w:numId="12">
    <w:abstractNumId w:val="7"/>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3"/>
    <w:rsid w:val="000B5707"/>
    <w:rsid w:val="00111943"/>
    <w:rsid w:val="0014547F"/>
    <w:rsid w:val="0020204E"/>
    <w:rsid w:val="00207018"/>
    <w:rsid w:val="002D30F7"/>
    <w:rsid w:val="002E0C35"/>
    <w:rsid w:val="003316C9"/>
    <w:rsid w:val="003D0926"/>
    <w:rsid w:val="004544D4"/>
    <w:rsid w:val="006C0506"/>
    <w:rsid w:val="006F5259"/>
    <w:rsid w:val="007775DB"/>
    <w:rsid w:val="00796F44"/>
    <w:rsid w:val="007E2BF8"/>
    <w:rsid w:val="00901A32"/>
    <w:rsid w:val="009D43FB"/>
    <w:rsid w:val="00A044B1"/>
    <w:rsid w:val="00A476D9"/>
    <w:rsid w:val="00A80E6C"/>
    <w:rsid w:val="00B42A42"/>
    <w:rsid w:val="00EC3313"/>
    <w:rsid w:val="00FD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0251-DC35-4FFA-A2EF-37EEBA6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1943"/>
    <w:pPr>
      <w:widowControl w:val="0"/>
      <w:autoSpaceDE w:val="0"/>
      <w:autoSpaceDN w:val="0"/>
      <w:adjustRightInd w:val="0"/>
      <w:spacing w:after="0" w:line="240" w:lineRule="auto"/>
    </w:pPr>
    <w:rPr>
      <w:rFonts w:ascii="Calibri" w:eastAsiaTheme="minorEastAsia" w:hAnsi="Calibri" w:cs="Calibri"/>
      <w:lang w:eastAsia="en-GB"/>
    </w:rPr>
  </w:style>
  <w:style w:type="paragraph" w:styleId="Heading1">
    <w:name w:val="heading 1"/>
    <w:basedOn w:val="Normal"/>
    <w:next w:val="Normal"/>
    <w:link w:val="Heading1Char"/>
    <w:uiPriority w:val="1"/>
    <w:qFormat/>
    <w:rsid w:val="000B5707"/>
    <w:pPr>
      <w:spacing w:before="1"/>
      <w:ind w:left="2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11943"/>
    <w:rPr>
      <w:sz w:val="24"/>
      <w:szCs w:val="24"/>
    </w:rPr>
  </w:style>
  <w:style w:type="paragraph" w:styleId="ListParagraph">
    <w:name w:val="List Paragraph"/>
    <w:basedOn w:val="Normal"/>
    <w:uiPriority w:val="1"/>
    <w:qFormat/>
    <w:rsid w:val="00111943"/>
    <w:pPr>
      <w:ind w:left="720"/>
      <w:contextualSpacing/>
    </w:pPr>
  </w:style>
  <w:style w:type="character" w:styleId="Hyperlink">
    <w:name w:val="Hyperlink"/>
    <w:basedOn w:val="DefaultParagraphFont"/>
    <w:uiPriority w:val="99"/>
    <w:semiHidden/>
    <w:unhideWhenUsed/>
    <w:rsid w:val="000B5707"/>
    <w:rPr>
      <w:color w:val="0000FF"/>
      <w:u w:val="single"/>
    </w:rPr>
  </w:style>
  <w:style w:type="character" w:customStyle="1" w:styleId="Heading1Char">
    <w:name w:val="Heading 1 Char"/>
    <w:basedOn w:val="DefaultParagraphFont"/>
    <w:link w:val="Heading1"/>
    <w:uiPriority w:val="1"/>
    <w:rsid w:val="000B5707"/>
    <w:rPr>
      <w:rFonts w:ascii="Calibri" w:eastAsiaTheme="minorEastAsia" w:hAnsi="Calibri" w:cs="Calibri"/>
      <w:b/>
      <w:bCs/>
      <w:sz w:val="20"/>
      <w:szCs w:val="20"/>
      <w:lang w:eastAsia="en-GB"/>
    </w:rPr>
  </w:style>
  <w:style w:type="paragraph" w:styleId="BodyText">
    <w:name w:val="Body Text"/>
    <w:basedOn w:val="Normal"/>
    <w:link w:val="BodyTextChar"/>
    <w:uiPriority w:val="1"/>
    <w:qFormat/>
    <w:rsid w:val="000B5707"/>
    <w:rPr>
      <w:sz w:val="20"/>
      <w:szCs w:val="20"/>
    </w:rPr>
  </w:style>
  <w:style w:type="character" w:customStyle="1" w:styleId="BodyTextChar">
    <w:name w:val="Body Text Char"/>
    <w:basedOn w:val="DefaultParagraphFont"/>
    <w:link w:val="BodyText"/>
    <w:uiPriority w:val="1"/>
    <w:rsid w:val="000B5707"/>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den.co.uk/sdsarchive/SELDEN_C500_C500.pdf" TargetMode="External"/><Relationship Id="rId13" Type="http://schemas.openxmlformats.org/officeDocument/2006/relationships/image" Target="media/image7.jpeg"/><Relationship Id="rId18" Type="http://schemas.openxmlformats.org/officeDocument/2006/relationships/hyperlink" Target="http://www.scouts.org.uk/coronavirus" TargetMode="External"/><Relationship Id="rId26" Type="http://schemas.openxmlformats.org/officeDocument/2006/relationships/image" Target="media/image12.jpeg"/><Relationship Id="rId39" Type="http://schemas.openxmlformats.org/officeDocument/2006/relationships/hyperlink" Target="http://www.scouts.org.uk/coronavirus"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7.png"/><Relationship Id="rId42" Type="http://schemas.openxmlformats.org/officeDocument/2006/relationships/hyperlink" Target="http://www.gov.uk/coronavirus"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nhs.uk/conditions/coronavirus-covid-19/check-if-you-have-coronavirus-symptoms/" TargetMode="External"/><Relationship Id="rId25" Type="http://schemas.openxmlformats.org/officeDocument/2006/relationships/image" Target="media/image11.png"/><Relationship Id="rId33" Type="http://schemas.openxmlformats.org/officeDocument/2006/relationships/image" Target="media/image13.png"/><Relationship Id="rId38" Type="http://schemas.openxmlformats.org/officeDocument/2006/relationships/hyperlink" Target="http://www.gov.uk/coronavir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v.wales/volunteering-third-sector-coronavirus" TargetMode="External"/><Relationship Id="rId20" Type="http://schemas.openxmlformats.org/officeDocument/2006/relationships/hyperlink" Target="https://scoutscymru.org.uk/members/coronavirus-support/" TargetMode="External"/><Relationship Id="rId29" Type="http://schemas.openxmlformats.org/officeDocument/2006/relationships/image" Target="media/image15.jpe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image" Target="media/image50.jpeg"/><Relationship Id="rId37" Type="http://schemas.openxmlformats.org/officeDocument/2006/relationships/image" Target="media/image17.jpeg"/><Relationship Id="rId40" Type="http://schemas.openxmlformats.org/officeDocument/2006/relationships/hyperlink" Target="http://www.scouts.org.uk/coronavir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wales/coronavirus"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4.jpeg"/><Relationship Id="rId19" Type="http://schemas.openxmlformats.org/officeDocument/2006/relationships/hyperlink" Target="https://gov.wales/sites/default/files/publications/2020-07/operational-guidance-for-schools-and-settings-from-the-autumn-term.pdf?fbclid=IwAR39vEJAw7UM5ekQY_Qf_W-C0e60tyyQYWZ0vfoR_zFsiBYSn_BLZE63gqc" TargetMode="External"/><Relationship Id="rId31" Type="http://schemas.openxmlformats.org/officeDocument/2006/relationships/image" Target="media/image40.jpeg"/><Relationship Id="rId44" Type="http://schemas.openxmlformats.org/officeDocument/2006/relationships/hyperlink" Target="http://www.scouts.org.uk/coronaviru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gov.wales/sites/default/files/publications/2020-07/operational-guidance-for-schools-and-settings-from-the-autumn-term.pdf?fbclid=IwAR39vEJAw7UM5ekQY_Qf_W-C0e60tyyQYWZ0vfoR_zFsiBYSn_BLZE63gqc" TargetMode="External"/><Relationship Id="rId22" Type="http://schemas.openxmlformats.org/officeDocument/2006/relationships/image" Target="media/image80.jpeg"/><Relationship Id="rId27" Type="http://schemas.openxmlformats.org/officeDocument/2006/relationships/image" Target="media/image12.png"/><Relationship Id="rId30" Type="http://schemas.openxmlformats.org/officeDocument/2006/relationships/image" Target="media/image16.jpeg"/><Relationship Id="rId35" Type="http://schemas.openxmlformats.org/officeDocument/2006/relationships/image" Target="media/image15.png"/><Relationship Id="rId43" Type="http://schemas.openxmlformats.org/officeDocument/2006/relationships/hyperlink" Target="http://www.scouts.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520A-398C-4C96-99B9-86404F7A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warden@silvercross.org.uk</dc:creator>
  <cp:keywords/>
  <dc:description/>
  <cp:lastModifiedBy>warden@silvercross.org.uk</cp:lastModifiedBy>
  <cp:revision>7</cp:revision>
  <dcterms:created xsi:type="dcterms:W3CDTF">2020-08-15T11:37:00Z</dcterms:created>
  <dcterms:modified xsi:type="dcterms:W3CDTF">2020-09-26T14:34:00Z</dcterms:modified>
</cp:coreProperties>
</file>