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6" w:type="dxa"/>
        <w:tblLayout w:type="fixed"/>
        <w:tblCellMar>
          <w:left w:w="0" w:type="dxa"/>
          <w:right w:w="0" w:type="dxa"/>
        </w:tblCellMar>
        <w:tblLook w:val="0000" w:firstRow="0" w:lastRow="0" w:firstColumn="0" w:lastColumn="0" w:noHBand="0" w:noVBand="0"/>
      </w:tblPr>
      <w:tblGrid>
        <w:gridCol w:w="1906"/>
        <w:gridCol w:w="1176"/>
        <w:gridCol w:w="102"/>
        <w:gridCol w:w="421"/>
        <w:gridCol w:w="422"/>
        <w:gridCol w:w="295"/>
        <w:gridCol w:w="140"/>
        <w:gridCol w:w="510"/>
        <w:gridCol w:w="485"/>
        <w:gridCol w:w="869"/>
        <w:gridCol w:w="951"/>
        <w:gridCol w:w="1234"/>
        <w:gridCol w:w="672"/>
        <w:gridCol w:w="3082"/>
        <w:gridCol w:w="890"/>
        <w:gridCol w:w="388"/>
        <w:gridCol w:w="461"/>
        <w:gridCol w:w="435"/>
        <w:gridCol w:w="1126"/>
      </w:tblGrid>
      <w:tr w:rsidR="00111943" w:rsidTr="009A387B">
        <w:trPr>
          <w:trHeight w:val="417"/>
        </w:trPr>
        <w:tc>
          <w:tcPr>
            <w:tcW w:w="3082" w:type="dxa"/>
            <w:gridSpan w:val="2"/>
            <w:vMerge w:val="restart"/>
            <w:tcBorders>
              <w:top w:val="single" w:sz="4" w:space="0" w:color="000000"/>
              <w:left w:val="single" w:sz="4" w:space="0" w:color="000000"/>
              <w:bottom w:val="single" w:sz="8" w:space="0" w:color="000000"/>
              <w:right w:val="single" w:sz="4" w:space="0" w:color="000000"/>
            </w:tcBorders>
          </w:tcPr>
          <w:p w:rsidR="00111943" w:rsidRDefault="00111943" w:rsidP="009A387B">
            <w:pPr>
              <w:pStyle w:val="TableParagraph"/>
              <w:kinsoku w:val="0"/>
              <w:overflowPunct w:val="0"/>
              <w:spacing w:before="114"/>
              <w:ind w:left="459" w:right="450"/>
              <w:jc w:val="center"/>
              <w:rPr>
                <w:b/>
                <w:bCs/>
                <w:sz w:val="28"/>
                <w:szCs w:val="28"/>
              </w:rPr>
            </w:pPr>
            <w:r>
              <w:rPr>
                <w:b/>
                <w:bCs/>
                <w:sz w:val="28"/>
                <w:szCs w:val="28"/>
              </w:rPr>
              <w:t>RISK ASSESSMENT</w:t>
            </w:r>
          </w:p>
          <w:p w:rsidR="00111943" w:rsidRDefault="00111943" w:rsidP="009A387B">
            <w:pPr>
              <w:pStyle w:val="TableParagraph"/>
              <w:kinsoku w:val="0"/>
              <w:overflowPunct w:val="0"/>
              <w:spacing w:before="2"/>
              <w:ind w:left="459" w:right="450"/>
              <w:jc w:val="center"/>
              <w:rPr>
                <w:b/>
                <w:bCs/>
                <w:sz w:val="20"/>
                <w:szCs w:val="20"/>
              </w:rPr>
            </w:pPr>
            <w:r>
              <w:rPr>
                <w:b/>
                <w:bCs/>
                <w:sz w:val="20"/>
                <w:szCs w:val="20"/>
              </w:rPr>
              <w:t>Young People on site for activities</w:t>
            </w:r>
          </w:p>
        </w:tc>
        <w:tc>
          <w:tcPr>
            <w:tcW w:w="1890" w:type="dxa"/>
            <w:gridSpan w:val="6"/>
            <w:tcBorders>
              <w:top w:val="single" w:sz="4" w:space="0" w:color="000000"/>
              <w:left w:val="single" w:sz="4" w:space="0" w:color="000000"/>
              <w:bottom w:val="single" w:sz="4" w:space="0" w:color="000000"/>
              <w:right w:val="single" w:sz="4" w:space="0" w:color="000000"/>
            </w:tcBorders>
            <w:shd w:val="clear" w:color="auto" w:fill="BFBFBF"/>
          </w:tcPr>
          <w:p w:rsidR="00111943" w:rsidRDefault="00111943" w:rsidP="009A387B">
            <w:pPr>
              <w:pStyle w:val="TableParagraph"/>
              <w:kinsoku w:val="0"/>
              <w:overflowPunct w:val="0"/>
              <w:spacing w:before="94"/>
              <w:ind w:left="469"/>
              <w:rPr>
                <w:b/>
                <w:bCs/>
                <w:sz w:val="18"/>
                <w:szCs w:val="18"/>
              </w:rPr>
            </w:pPr>
            <w:r>
              <w:rPr>
                <w:b/>
                <w:bCs/>
                <w:sz w:val="18"/>
                <w:szCs w:val="18"/>
              </w:rPr>
              <w:t>Assessed by:</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BFBFBF"/>
          </w:tcPr>
          <w:p w:rsidR="00111943" w:rsidRDefault="00111943" w:rsidP="009A387B">
            <w:pPr>
              <w:pStyle w:val="TableParagraph"/>
              <w:kinsoku w:val="0"/>
              <w:overflowPunct w:val="0"/>
              <w:spacing w:before="94"/>
              <w:ind w:left="451" w:right="447"/>
              <w:jc w:val="center"/>
              <w:rPr>
                <w:b/>
                <w:bCs/>
                <w:sz w:val="18"/>
                <w:szCs w:val="18"/>
              </w:rPr>
            </w:pPr>
            <w:r>
              <w:rPr>
                <w:b/>
                <w:bCs/>
                <w:sz w:val="18"/>
                <w:szCs w:val="18"/>
              </w:rPr>
              <w:t>Date:</w:t>
            </w:r>
          </w:p>
        </w:tc>
        <w:tc>
          <w:tcPr>
            <w:tcW w:w="9239" w:type="dxa"/>
            <w:gridSpan w:val="9"/>
            <w:tcBorders>
              <w:top w:val="single" w:sz="4" w:space="0" w:color="000000"/>
              <w:left w:val="single" w:sz="4" w:space="0" w:color="000000"/>
              <w:bottom w:val="single" w:sz="4" w:space="0" w:color="000000"/>
              <w:right w:val="single" w:sz="4" w:space="0" w:color="auto"/>
            </w:tcBorders>
            <w:shd w:val="clear" w:color="auto" w:fill="BFBFBF"/>
          </w:tcPr>
          <w:p w:rsidR="00111943" w:rsidRDefault="00111943" w:rsidP="009A387B">
            <w:pPr>
              <w:pStyle w:val="TableParagraph"/>
              <w:kinsoku w:val="0"/>
              <w:overflowPunct w:val="0"/>
              <w:spacing w:before="85"/>
              <w:ind w:left="1962" w:right="1912"/>
              <w:jc w:val="center"/>
              <w:rPr>
                <w:b/>
                <w:bCs/>
                <w:sz w:val="20"/>
                <w:szCs w:val="20"/>
              </w:rPr>
            </w:pPr>
            <w:r>
              <w:rPr>
                <w:b/>
                <w:bCs/>
                <w:sz w:val="20"/>
                <w:szCs w:val="20"/>
              </w:rPr>
              <w:t>Title of Assessment</w:t>
            </w:r>
          </w:p>
        </w:tc>
      </w:tr>
      <w:tr w:rsidR="00111943" w:rsidTr="009A387B">
        <w:trPr>
          <w:trHeight w:val="315"/>
        </w:trPr>
        <w:tc>
          <w:tcPr>
            <w:tcW w:w="3082" w:type="dxa"/>
            <w:gridSpan w:val="2"/>
            <w:vMerge/>
            <w:tcBorders>
              <w:top w:val="nil"/>
              <w:left w:val="single" w:sz="4" w:space="0" w:color="000000"/>
              <w:bottom w:val="single" w:sz="8" w:space="0" w:color="000000"/>
              <w:right w:val="single" w:sz="4" w:space="0" w:color="000000"/>
            </w:tcBorders>
          </w:tcPr>
          <w:p w:rsidR="00111943" w:rsidRDefault="00111943" w:rsidP="009A387B">
            <w:pPr>
              <w:rPr>
                <w:rFonts w:ascii="Times New Roman" w:hAnsi="Times New Roman" w:cs="Times New Roman"/>
                <w:sz w:val="2"/>
                <w:szCs w:val="2"/>
              </w:rPr>
            </w:pPr>
          </w:p>
        </w:tc>
        <w:tc>
          <w:tcPr>
            <w:tcW w:w="1890" w:type="dxa"/>
            <w:gridSpan w:val="6"/>
            <w:tcBorders>
              <w:top w:val="single" w:sz="4" w:space="0" w:color="000000"/>
              <w:left w:val="single" w:sz="4" w:space="0" w:color="000000"/>
              <w:bottom w:val="single" w:sz="4" w:space="0" w:color="000000"/>
              <w:right w:val="single" w:sz="4" w:space="0" w:color="000000"/>
            </w:tcBorders>
          </w:tcPr>
          <w:p w:rsidR="00111943" w:rsidRDefault="00111943" w:rsidP="009A387B">
            <w:pPr>
              <w:pStyle w:val="TableParagraph"/>
              <w:kinsoku w:val="0"/>
              <w:overflowPunct w:val="0"/>
              <w:spacing w:before="41"/>
              <w:ind w:left="347"/>
              <w:rPr>
                <w:sz w:val="18"/>
                <w:szCs w:val="18"/>
              </w:rPr>
            </w:pPr>
            <w:r>
              <w:rPr>
                <w:sz w:val="18"/>
                <w:szCs w:val="18"/>
              </w:rPr>
              <w:t>Andy Shurey</w:t>
            </w:r>
          </w:p>
        </w:tc>
        <w:tc>
          <w:tcPr>
            <w:tcW w:w="1354" w:type="dxa"/>
            <w:gridSpan w:val="2"/>
            <w:tcBorders>
              <w:top w:val="single" w:sz="4" w:space="0" w:color="000000"/>
              <w:left w:val="single" w:sz="4" w:space="0" w:color="000000"/>
              <w:bottom w:val="single" w:sz="4" w:space="0" w:color="000000"/>
              <w:right w:val="single" w:sz="4" w:space="0" w:color="000000"/>
            </w:tcBorders>
          </w:tcPr>
          <w:p w:rsidR="00111943" w:rsidRDefault="00875765" w:rsidP="00875765">
            <w:pPr>
              <w:pStyle w:val="TableParagraph"/>
              <w:kinsoku w:val="0"/>
              <w:overflowPunct w:val="0"/>
              <w:spacing w:before="41"/>
              <w:ind w:left="239"/>
              <w:rPr>
                <w:sz w:val="18"/>
                <w:szCs w:val="18"/>
              </w:rPr>
            </w:pPr>
            <w:r>
              <w:rPr>
                <w:sz w:val="18"/>
                <w:szCs w:val="18"/>
              </w:rPr>
              <w:t>4</w:t>
            </w:r>
            <w:r w:rsidR="00895DB3">
              <w:rPr>
                <w:sz w:val="18"/>
                <w:szCs w:val="18"/>
              </w:rPr>
              <w:t>/</w:t>
            </w:r>
            <w:r w:rsidR="00BC6397">
              <w:rPr>
                <w:sz w:val="18"/>
                <w:szCs w:val="18"/>
              </w:rPr>
              <w:t>12</w:t>
            </w:r>
            <w:r>
              <w:rPr>
                <w:sz w:val="18"/>
                <w:szCs w:val="18"/>
              </w:rPr>
              <w:t>/2021</w:t>
            </w:r>
          </w:p>
        </w:tc>
        <w:tc>
          <w:tcPr>
            <w:tcW w:w="8113" w:type="dxa"/>
            <w:gridSpan w:val="8"/>
            <w:tcBorders>
              <w:top w:val="single" w:sz="4" w:space="0" w:color="000000"/>
              <w:left w:val="single" w:sz="4" w:space="0" w:color="000000"/>
              <w:bottom w:val="single" w:sz="4" w:space="0" w:color="000000"/>
              <w:right w:val="single" w:sz="4" w:space="0" w:color="000000"/>
            </w:tcBorders>
          </w:tcPr>
          <w:p w:rsidR="00111943" w:rsidRDefault="00B42A42" w:rsidP="009124EE">
            <w:pPr>
              <w:pStyle w:val="TableParagraph"/>
              <w:kinsoku w:val="0"/>
              <w:overflowPunct w:val="0"/>
              <w:spacing w:before="32"/>
              <w:ind w:left="105"/>
              <w:rPr>
                <w:b/>
                <w:bCs/>
                <w:sz w:val="20"/>
                <w:szCs w:val="20"/>
              </w:rPr>
            </w:pPr>
            <w:r>
              <w:rPr>
                <w:b/>
                <w:bCs/>
                <w:sz w:val="20"/>
                <w:szCs w:val="20"/>
              </w:rPr>
              <w:t>COVID-19: Young People undertaking activities on Silver Cross Scout Campsite</w:t>
            </w:r>
            <w:r w:rsidR="009124EE">
              <w:rPr>
                <w:b/>
                <w:bCs/>
                <w:sz w:val="20"/>
                <w:szCs w:val="20"/>
              </w:rPr>
              <w:t xml:space="preserve"> - YELLOW</w:t>
            </w:r>
          </w:p>
        </w:tc>
        <w:tc>
          <w:tcPr>
            <w:tcW w:w="1126" w:type="dxa"/>
            <w:tcBorders>
              <w:top w:val="single" w:sz="4" w:space="0" w:color="000000"/>
              <w:left w:val="single" w:sz="4" w:space="0" w:color="000000"/>
              <w:bottom w:val="single" w:sz="4" w:space="0" w:color="000000"/>
              <w:right w:val="single" w:sz="4" w:space="0" w:color="auto"/>
            </w:tcBorders>
          </w:tcPr>
          <w:p w:rsidR="00111943" w:rsidRDefault="00111943" w:rsidP="009A387B">
            <w:pPr>
              <w:pStyle w:val="TableParagraph"/>
              <w:kinsoku w:val="0"/>
              <w:overflowPunct w:val="0"/>
              <w:spacing w:before="32"/>
              <w:ind w:right="226"/>
              <w:jc w:val="right"/>
              <w:rPr>
                <w:b/>
                <w:bCs/>
                <w:sz w:val="20"/>
                <w:szCs w:val="20"/>
              </w:rPr>
            </w:pPr>
            <w:r>
              <w:rPr>
                <w:b/>
                <w:bCs/>
                <w:sz w:val="20"/>
                <w:szCs w:val="20"/>
              </w:rPr>
              <w:t>R</w:t>
            </w:r>
            <w:r w:rsidR="00D471DD">
              <w:rPr>
                <w:b/>
                <w:bCs/>
                <w:sz w:val="20"/>
                <w:szCs w:val="20"/>
              </w:rPr>
              <w:t>A-CV-02</w:t>
            </w:r>
          </w:p>
        </w:tc>
      </w:tr>
      <w:tr w:rsidR="00111943" w:rsidTr="009A387B">
        <w:trPr>
          <w:trHeight w:val="316"/>
        </w:trPr>
        <w:tc>
          <w:tcPr>
            <w:tcW w:w="3082" w:type="dxa"/>
            <w:gridSpan w:val="2"/>
            <w:vMerge/>
            <w:tcBorders>
              <w:top w:val="nil"/>
              <w:left w:val="single" w:sz="4" w:space="0" w:color="000000"/>
              <w:bottom w:val="single" w:sz="8" w:space="0" w:color="000000"/>
              <w:right w:val="single" w:sz="4" w:space="0" w:color="000000"/>
            </w:tcBorders>
          </w:tcPr>
          <w:p w:rsidR="00111943" w:rsidRDefault="00111943" w:rsidP="009A387B">
            <w:pPr>
              <w:rPr>
                <w:rFonts w:ascii="Times New Roman" w:hAnsi="Times New Roman" w:cs="Times New Roman"/>
                <w:sz w:val="2"/>
                <w:szCs w:val="2"/>
              </w:rPr>
            </w:pPr>
          </w:p>
        </w:tc>
        <w:tc>
          <w:tcPr>
            <w:tcW w:w="1890" w:type="dxa"/>
            <w:gridSpan w:val="6"/>
            <w:tcBorders>
              <w:top w:val="single" w:sz="4" w:space="0" w:color="000000"/>
              <w:left w:val="single" w:sz="4" w:space="0" w:color="000000"/>
              <w:bottom w:val="single" w:sz="4" w:space="0" w:color="000000"/>
              <w:right w:val="single" w:sz="4" w:space="0" w:color="000000"/>
            </w:tcBorders>
          </w:tcPr>
          <w:p w:rsidR="00111943" w:rsidRDefault="00111943" w:rsidP="009A387B">
            <w:pPr>
              <w:pStyle w:val="TableParagraph"/>
              <w:kinsoku w:val="0"/>
              <w:overflowPunct w:val="0"/>
              <w:rPr>
                <w:rFonts w:ascii="Times New Roman" w:hAnsi="Times New Roman" w:cs="Times New Roman"/>
                <w:sz w:val="18"/>
                <w:szCs w:val="18"/>
              </w:rPr>
            </w:pPr>
          </w:p>
        </w:tc>
        <w:tc>
          <w:tcPr>
            <w:tcW w:w="1354" w:type="dxa"/>
            <w:gridSpan w:val="2"/>
            <w:tcBorders>
              <w:top w:val="single" w:sz="4" w:space="0" w:color="000000"/>
              <w:left w:val="single" w:sz="4" w:space="0" w:color="000000"/>
              <w:bottom w:val="single" w:sz="4" w:space="0" w:color="000000"/>
              <w:right w:val="single" w:sz="4" w:space="0" w:color="000000"/>
            </w:tcBorders>
          </w:tcPr>
          <w:p w:rsidR="00111943" w:rsidRPr="00AB15B8" w:rsidRDefault="00BC6397" w:rsidP="00AB15B8">
            <w:pPr>
              <w:pStyle w:val="TableParagraph"/>
              <w:kinsoku w:val="0"/>
              <w:overflowPunct w:val="0"/>
              <w:jc w:val="center"/>
              <w:rPr>
                <w:rFonts w:asciiTheme="minorHAnsi" w:hAnsiTheme="minorHAnsi" w:cstheme="minorHAnsi"/>
                <w:sz w:val="18"/>
                <w:szCs w:val="18"/>
              </w:rPr>
            </w:pPr>
            <w:r>
              <w:rPr>
                <w:rFonts w:asciiTheme="minorHAnsi" w:hAnsiTheme="minorHAnsi" w:cstheme="minorHAnsi"/>
                <w:sz w:val="18"/>
                <w:szCs w:val="18"/>
              </w:rPr>
              <w:t>Version 5</w:t>
            </w:r>
          </w:p>
        </w:tc>
        <w:tc>
          <w:tcPr>
            <w:tcW w:w="9239" w:type="dxa"/>
            <w:gridSpan w:val="9"/>
            <w:tcBorders>
              <w:top w:val="single" w:sz="4" w:space="0" w:color="000000"/>
              <w:left w:val="single" w:sz="4" w:space="0" w:color="000000"/>
              <w:bottom w:val="single" w:sz="4" w:space="0" w:color="000000"/>
              <w:right w:val="single" w:sz="4" w:space="0" w:color="auto"/>
            </w:tcBorders>
            <w:shd w:val="clear" w:color="auto" w:fill="BFBFBF"/>
          </w:tcPr>
          <w:p w:rsidR="00111943" w:rsidRDefault="00111943" w:rsidP="009A387B">
            <w:pPr>
              <w:pStyle w:val="TableParagraph"/>
              <w:kinsoku w:val="0"/>
              <w:overflowPunct w:val="0"/>
              <w:spacing w:before="32"/>
              <w:ind w:left="1962" w:right="1913"/>
              <w:jc w:val="center"/>
              <w:rPr>
                <w:b/>
                <w:bCs/>
                <w:sz w:val="20"/>
                <w:szCs w:val="20"/>
              </w:rPr>
            </w:pPr>
            <w:r>
              <w:rPr>
                <w:b/>
                <w:bCs/>
                <w:sz w:val="20"/>
                <w:szCs w:val="20"/>
              </w:rPr>
              <w:t>Consultation with the Site team &amp; Publishing of this Assessment</w:t>
            </w:r>
          </w:p>
        </w:tc>
      </w:tr>
      <w:tr w:rsidR="00111943" w:rsidTr="009A387B">
        <w:trPr>
          <w:trHeight w:val="426"/>
        </w:trPr>
        <w:tc>
          <w:tcPr>
            <w:tcW w:w="3082" w:type="dxa"/>
            <w:gridSpan w:val="2"/>
            <w:vMerge/>
            <w:tcBorders>
              <w:top w:val="nil"/>
              <w:left w:val="single" w:sz="4" w:space="0" w:color="000000"/>
              <w:bottom w:val="single" w:sz="8" w:space="0" w:color="000000"/>
              <w:right w:val="single" w:sz="4" w:space="0" w:color="000000"/>
            </w:tcBorders>
          </w:tcPr>
          <w:p w:rsidR="00111943" w:rsidRDefault="00111943" w:rsidP="009A387B">
            <w:pPr>
              <w:rPr>
                <w:rFonts w:ascii="Times New Roman" w:hAnsi="Times New Roman" w:cs="Times New Roman"/>
                <w:sz w:val="2"/>
                <w:szCs w:val="2"/>
              </w:rPr>
            </w:pPr>
          </w:p>
        </w:tc>
        <w:tc>
          <w:tcPr>
            <w:tcW w:w="1890" w:type="dxa"/>
            <w:gridSpan w:val="6"/>
            <w:tcBorders>
              <w:top w:val="single" w:sz="4" w:space="0" w:color="000000"/>
              <w:left w:val="single" w:sz="4" w:space="0" w:color="000000"/>
              <w:bottom w:val="single" w:sz="4" w:space="0" w:color="000000"/>
              <w:right w:val="single" w:sz="4" w:space="0" w:color="000000"/>
            </w:tcBorders>
            <w:shd w:val="clear" w:color="auto" w:fill="BFBFBF"/>
          </w:tcPr>
          <w:p w:rsidR="00111943" w:rsidRDefault="00111943" w:rsidP="009A387B">
            <w:pPr>
              <w:pStyle w:val="TableParagraph"/>
              <w:kinsoku w:val="0"/>
              <w:overflowPunct w:val="0"/>
              <w:spacing w:before="94"/>
              <w:ind w:left="104"/>
              <w:rPr>
                <w:b/>
                <w:bCs/>
                <w:sz w:val="18"/>
                <w:szCs w:val="18"/>
              </w:rPr>
            </w:pPr>
            <w:r>
              <w:rPr>
                <w:b/>
                <w:bCs/>
                <w:sz w:val="18"/>
                <w:szCs w:val="18"/>
              </w:rPr>
              <w:t>Date to be reviewed</w:t>
            </w:r>
          </w:p>
        </w:tc>
        <w:tc>
          <w:tcPr>
            <w:tcW w:w="1354" w:type="dxa"/>
            <w:gridSpan w:val="2"/>
            <w:tcBorders>
              <w:top w:val="single" w:sz="4" w:space="0" w:color="000000"/>
              <w:left w:val="single" w:sz="4" w:space="0" w:color="000000"/>
              <w:bottom w:val="single" w:sz="4" w:space="0" w:color="000000"/>
              <w:right w:val="single" w:sz="4" w:space="0" w:color="000000"/>
            </w:tcBorders>
          </w:tcPr>
          <w:p w:rsidR="00111943" w:rsidRDefault="00111943" w:rsidP="009A387B">
            <w:pPr>
              <w:pStyle w:val="TableParagraph"/>
              <w:kinsoku w:val="0"/>
              <w:overflowPunct w:val="0"/>
              <w:spacing w:line="206" w:lineRule="exact"/>
              <w:ind w:left="106"/>
              <w:rPr>
                <w:b/>
                <w:bCs/>
                <w:sz w:val="18"/>
                <w:szCs w:val="18"/>
              </w:rPr>
            </w:pPr>
            <w:r>
              <w:rPr>
                <w:b/>
                <w:bCs/>
                <w:sz w:val="18"/>
                <w:szCs w:val="18"/>
              </w:rPr>
              <w:t>Gov. Updates / ScoutsCymru Updates</w:t>
            </w:r>
          </w:p>
        </w:tc>
        <w:tc>
          <w:tcPr>
            <w:tcW w:w="9239" w:type="dxa"/>
            <w:gridSpan w:val="9"/>
            <w:vMerge w:val="restart"/>
            <w:tcBorders>
              <w:top w:val="single" w:sz="4" w:space="0" w:color="000000"/>
              <w:left w:val="single" w:sz="4" w:space="0" w:color="000000"/>
              <w:bottom w:val="single" w:sz="8" w:space="0" w:color="000000"/>
              <w:right w:val="single" w:sz="4" w:space="0" w:color="auto"/>
            </w:tcBorders>
          </w:tcPr>
          <w:p w:rsidR="00111943" w:rsidRDefault="00111943" w:rsidP="009A387B">
            <w:pPr>
              <w:pStyle w:val="TableParagraph"/>
              <w:kinsoku w:val="0"/>
              <w:overflowPunct w:val="0"/>
              <w:spacing w:before="8"/>
              <w:rPr>
                <w:rFonts w:ascii="Times New Roman" w:hAnsi="Times New Roman" w:cs="Times New Roman"/>
                <w:sz w:val="30"/>
                <w:szCs w:val="30"/>
              </w:rPr>
            </w:pPr>
          </w:p>
          <w:p w:rsidR="00111943" w:rsidRDefault="00111943" w:rsidP="009A387B">
            <w:pPr>
              <w:pStyle w:val="TableParagraph"/>
              <w:kinsoku w:val="0"/>
              <w:overflowPunct w:val="0"/>
              <w:ind w:left="105"/>
              <w:rPr>
                <w:i/>
                <w:iCs/>
                <w:sz w:val="20"/>
                <w:szCs w:val="20"/>
              </w:rPr>
            </w:pPr>
            <w:r>
              <w:rPr>
                <w:i/>
                <w:iCs/>
                <w:sz w:val="20"/>
                <w:szCs w:val="20"/>
              </w:rPr>
              <w:t>The final results of this risk assessment will be shared as appropriate.</w:t>
            </w:r>
          </w:p>
          <w:p w:rsidR="00796F44" w:rsidRPr="00796F44" w:rsidRDefault="00796F44" w:rsidP="00BC6397">
            <w:pPr>
              <w:pStyle w:val="TableParagraph"/>
              <w:kinsoku w:val="0"/>
              <w:overflowPunct w:val="0"/>
              <w:ind w:left="105"/>
              <w:rPr>
                <w:iCs/>
                <w:sz w:val="20"/>
                <w:szCs w:val="20"/>
              </w:rPr>
            </w:pPr>
          </w:p>
        </w:tc>
      </w:tr>
      <w:tr w:rsidR="00111943" w:rsidTr="009A387B">
        <w:trPr>
          <w:trHeight w:val="248"/>
        </w:trPr>
        <w:tc>
          <w:tcPr>
            <w:tcW w:w="3082" w:type="dxa"/>
            <w:gridSpan w:val="2"/>
            <w:vMerge/>
            <w:tcBorders>
              <w:top w:val="nil"/>
              <w:left w:val="single" w:sz="4" w:space="0" w:color="000000"/>
              <w:bottom w:val="single" w:sz="8" w:space="0" w:color="000000"/>
              <w:right w:val="single" w:sz="4" w:space="0" w:color="000000"/>
            </w:tcBorders>
          </w:tcPr>
          <w:p w:rsidR="00111943" w:rsidRDefault="00111943" w:rsidP="009A387B">
            <w:pPr>
              <w:rPr>
                <w:rFonts w:ascii="Times New Roman" w:hAnsi="Times New Roman" w:cs="Times New Roman"/>
                <w:sz w:val="2"/>
                <w:szCs w:val="2"/>
              </w:rPr>
            </w:pPr>
          </w:p>
        </w:tc>
        <w:tc>
          <w:tcPr>
            <w:tcW w:w="1890" w:type="dxa"/>
            <w:gridSpan w:val="6"/>
            <w:tcBorders>
              <w:top w:val="single" w:sz="4" w:space="0" w:color="000000"/>
              <w:left w:val="single" w:sz="4" w:space="0" w:color="000000"/>
              <w:bottom w:val="single" w:sz="4" w:space="0" w:color="000000"/>
              <w:right w:val="single" w:sz="4" w:space="0" w:color="000000"/>
            </w:tcBorders>
            <w:shd w:val="clear" w:color="auto" w:fill="BFBFBF"/>
          </w:tcPr>
          <w:p w:rsidR="00111943" w:rsidRDefault="00111943" w:rsidP="009A387B">
            <w:pPr>
              <w:pStyle w:val="TableParagraph"/>
              <w:kinsoku w:val="0"/>
              <w:overflowPunct w:val="0"/>
              <w:spacing w:before="7"/>
              <w:ind w:left="104"/>
              <w:rPr>
                <w:b/>
                <w:bCs/>
                <w:sz w:val="18"/>
                <w:szCs w:val="18"/>
              </w:rPr>
            </w:pPr>
            <w:r>
              <w:rPr>
                <w:b/>
                <w:bCs/>
                <w:sz w:val="18"/>
                <w:szCs w:val="18"/>
              </w:rPr>
              <w:t>Date of last review</w:t>
            </w:r>
          </w:p>
        </w:tc>
        <w:tc>
          <w:tcPr>
            <w:tcW w:w="1354" w:type="dxa"/>
            <w:gridSpan w:val="2"/>
            <w:tcBorders>
              <w:top w:val="single" w:sz="4" w:space="0" w:color="000000"/>
              <w:left w:val="single" w:sz="4" w:space="0" w:color="000000"/>
              <w:bottom w:val="single" w:sz="4" w:space="0" w:color="000000"/>
              <w:right w:val="single" w:sz="4" w:space="0" w:color="000000"/>
            </w:tcBorders>
          </w:tcPr>
          <w:p w:rsidR="00111943" w:rsidRDefault="00AB15B8" w:rsidP="009A387B">
            <w:pPr>
              <w:pStyle w:val="TableParagraph"/>
              <w:kinsoku w:val="0"/>
              <w:overflowPunct w:val="0"/>
              <w:spacing w:before="7"/>
              <w:ind w:left="231"/>
              <w:rPr>
                <w:b/>
                <w:bCs/>
                <w:sz w:val="18"/>
                <w:szCs w:val="18"/>
              </w:rPr>
            </w:pPr>
            <w:r>
              <w:rPr>
                <w:b/>
                <w:bCs/>
                <w:sz w:val="18"/>
                <w:szCs w:val="18"/>
              </w:rPr>
              <w:t>16</w:t>
            </w:r>
            <w:r w:rsidR="00875765">
              <w:rPr>
                <w:b/>
                <w:bCs/>
                <w:sz w:val="18"/>
                <w:szCs w:val="18"/>
              </w:rPr>
              <w:t>.6.2021</w:t>
            </w:r>
          </w:p>
        </w:tc>
        <w:tc>
          <w:tcPr>
            <w:tcW w:w="9239" w:type="dxa"/>
            <w:gridSpan w:val="9"/>
            <w:vMerge/>
            <w:tcBorders>
              <w:top w:val="nil"/>
              <w:left w:val="single" w:sz="4" w:space="0" w:color="000000"/>
              <w:bottom w:val="single" w:sz="8" w:space="0" w:color="000000"/>
              <w:right w:val="single" w:sz="4" w:space="0" w:color="auto"/>
            </w:tcBorders>
          </w:tcPr>
          <w:p w:rsidR="00111943" w:rsidRDefault="00111943" w:rsidP="009A387B">
            <w:pPr>
              <w:rPr>
                <w:rFonts w:ascii="Times New Roman" w:hAnsi="Times New Roman" w:cs="Times New Roman"/>
                <w:sz w:val="2"/>
                <w:szCs w:val="2"/>
              </w:rPr>
            </w:pPr>
          </w:p>
        </w:tc>
      </w:tr>
      <w:tr w:rsidR="00111943" w:rsidTr="009A387B">
        <w:trPr>
          <w:trHeight w:val="253"/>
        </w:trPr>
        <w:tc>
          <w:tcPr>
            <w:tcW w:w="3082" w:type="dxa"/>
            <w:gridSpan w:val="2"/>
            <w:vMerge/>
            <w:tcBorders>
              <w:top w:val="nil"/>
              <w:left w:val="single" w:sz="4" w:space="0" w:color="000000"/>
              <w:bottom w:val="single" w:sz="8" w:space="0" w:color="000000"/>
              <w:right w:val="single" w:sz="4" w:space="0" w:color="000000"/>
            </w:tcBorders>
          </w:tcPr>
          <w:p w:rsidR="00111943" w:rsidRDefault="00111943" w:rsidP="009A387B">
            <w:pPr>
              <w:rPr>
                <w:rFonts w:ascii="Times New Roman" w:hAnsi="Times New Roman" w:cs="Times New Roman"/>
                <w:sz w:val="2"/>
                <w:szCs w:val="2"/>
              </w:rPr>
            </w:pPr>
          </w:p>
        </w:tc>
        <w:tc>
          <w:tcPr>
            <w:tcW w:w="1890" w:type="dxa"/>
            <w:gridSpan w:val="6"/>
            <w:tcBorders>
              <w:top w:val="single" w:sz="4" w:space="0" w:color="000000"/>
              <w:left w:val="single" w:sz="4" w:space="0" w:color="000000"/>
              <w:bottom w:val="single" w:sz="8" w:space="0" w:color="000000"/>
              <w:right w:val="single" w:sz="4" w:space="0" w:color="000000"/>
            </w:tcBorders>
            <w:shd w:val="clear" w:color="auto" w:fill="BFBFBF"/>
          </w:tcPr>
          <w:p w:rsidR="00111943" w:rsidRDefault="00111943" w:rsidP="009A387B">
            <w:pPr>
              <w:pStyle w:val="TableParagraph"/>
              <w:kinsoku w:val="0"/>
              <w:overflowPunct w:val="0"/>
              <w:spacing w:before="12"/>
              <w:ind w:left="104"/>
              <w:rPr>
                <w:b/>
                <w:bCs/>
                <w:sz w:val="18"/>
                <w:szCs w:val="18"/>
              </w:rPr>
            </w:pPr>
            <w:r>
              <w:rPr>
                <w:b/>
                <w:bCs/>
                <w:sz w:val="18"/>
                <w:szCs w:val="18"/>
              </w:rPr>
              <w:t>Reviewed by</w:t>
            </w:r>
          </w:p>
        </w:tc>
        <w:tc>
          <w:tcPr>
            <w:tcW w:w="1354" w:type="dxa"/>
            <w:gridSpan w:val="2"/>
            <w:tcBorders>
              <w:top w:val="single" w:sz="4" w:space="0" w:color="000000"/>
              <w:left w:val="single" w:sz="4" w:space="0" w:color="000000"/>
              <w:bottom w:val="single" w:sz="8" w:space="0" w:color="000000"/>
              <w:right w:val="single" w:sz="4" w:space="0" w:color="000000"/>
            </w:tcBorders>
          </w:tcPr>
          <w:p w:rsidR="00111943" w:rsidRDefault="0020204E" w:rsidP="009A387B">
            <w:pPr>
              <w:pStyle w:val="TableParagraph"/>
              <w:kinsoku w:val="0"/>
              <w:overflowPunct w:val="0"/>
              <w:spacing w:before="7"/>
              <w:ind w:left="451" w:right="447"/>
              <w:jc w:val="center"/>
              <w:rPr>
                <w:b/>
                <w:bCs/>
                <w:sz w:val="18"/>
                <w:szCs w:val="18"/>
              </w:rPr>
            </w:pPr>
            <w:r>
              <w:rPr>
                <w:b/>
                <w:bCs/>
                <w:sz w:val="18"/>
                <w:szCs w:val="18"/>
              </w:rPr>
              <w:t>AS</w:t>
            </w:r>
          </w:p>
        </w:tc>
        <w:tc>
          <w:tcPr>
            <w:tcW w:w="9239" w:type="dxa"/>
            <w:gridSpan w:val="9"/>
            <w:vMerge/>
            <w:tcBorders>
              <w:top w:val="nil"/>
              <w:left w:val="single" w:sz="4" w:space="0" w:color="000000"/>
              <w:bottom w:val="single" w:sz="8" w:space="0" w:color="000000"/>
              <w:right w:val="single" w:sz="4" w:space="0" w:color="auto"/>
            </w:tcBorders>
          </w:tcPr>
          <w:p w:rsidR="00111943" w:rsidRDefault="00111943" w:rsidP="009A387B">
            <w:pPr>
              <w:rPr>
                <w:rFonts w:ascii="Times New Roman" w:hAnsi="Times New Roman" w:cs="Times New Roman"/>
                <w:sz w:val="2"/>
                <w:szCs w:val="2"/>
              </w:rPr>
            </w:pPr>
          </w:p>
        </w:tc>
      </w:tr>
      <w:tr w:rsidR="00111943" w:rsidTr="009A387B">
        <w:trPr>
          <w:trHeight w:val="416"/>
        </w:trPr>
        <w:tc>
          <w:tcPr>
            <w:tcW w:w="4322" w:type="dxa"/>
            <w:gridSpan w:val="6"/>
            <w:tcBorders>
              <w:top w:val="single" w:sz="8" w:space="0" w:color="000000"/>
              <w:left w:val="single" w:sz="4" w:space="0" w:color="000000"/>
              <w:bottom w:val="single" w:sz="8" w:space="0" w:color="000000"/>
              <w:right w:val="single" w:sz="4" w:space="0" w:color="000000"/>
            </w:tcBorders>
            <w:shd w:val="clear" w:color="auto" w:fill="BFBFBF"/>
          </w:tcPr>
          <w:p w:rsidR="00111943" w:rsidRDefault="00111943" w:rsidP="009A387B">
            <w:pPr>
              <w:pStyle w:val="TableParagraph"/>
              <w:kinsoku w:val="0"/>
              <w:overflowPunct w:val="0"/>
              <w:spacing w:before="60"/>
              <w:ind w:left="110"/>
              <w:rPr>
                <w:b/>
                <w:bCs/>
                <w:sz w:val="20"/>
                <w:szCs w:val="20"/>
              </w:rPr>
            </w:pPr>
            <w:r>
              <w:rPr>
                <w:b/>
                <w:bCs/>
                <w:sz w:val="20"/>
                <w:szCs w:val="20"/>
              </w:rPr>
              <w:t>Risk Controls to be Implemented By (Name)</w:t>
            </w:r>
          </w:p>
        </w:tc>
        <w:tc>
          <w:tcPr>
            <w:tcW w:w="2955" w:type="dxa"/>
            <w:gridSpan w:val="5"/>
            <w:tcBorders>
              <w:top w:val="single" w:sz="8" w:space="0" w:color="000000"/>
              <w:left w:val="single" w:sz="4" w:space="0" w:color="000000"/>
              <w:bottom w:val="single" w:sz="8" w:space="0" w:color="000000"/>
              <w:right w:val="single" w:sz="4" w:space="0" w:color="000000"/>
            </w:tcBorders>
          </w:tcPr>
          <w:p w:rsidR="00111943" w:rsidRDefault="00111943" w:rsidP="009A387B">
            <w:pPr>
              <w:pStyle w:val="TableParagraph"/>
              <w:kinsoku w:val="0"/>
              <w:overflowPunct w:val="0"/>
              <w:spacing w:before="61"/>
              <w:ind w:left="108"/>
            </w:pPr>
            <w:r>
              <w:t>Andy Shurey</w:t>
            </w:r>
          </w:p>
        </w:tc>
        <w:tc>
          <w:tcPr>
            <w:tcW w:w="1234" w:type="dxa"/>
            <w:tcBorders>
              <w:top w:val="single" w:sz="8" w:space="0" w:color="000000"/>
              <w:left w:val="single" w:sz="4" w:space="0" w:color="000000"/>
              <w:bottom w:val="single" w:sz="8" w:space="0" w:color="000000"/>
              <w:right w:val="single" w:sz="4" w:space="0" w:color="000000"/>
            </w:tcBorders>
            <w:shd w:val="clear" w:color="auto" w:fill="BFBFBF"/>
          </w:tcPr>
          <w:p w:rsidR="00111943" w:rsidRDefault="00111943" w:rsidP="009A387B">
            <w:pPr>
              <w:pStyle w:val="TableParagraph"/>
              <w:kinsoku w:val="0"/>
              <w:overflowPunct w:val="0"/>
              <w:spacing w:before="60"/>
              <w:ind w:left="105"/>
              <w:rPr>
                <w:b/>
                <w:bCs/>
                <w:sz w:val="20"/>
                <w:szCs w:val="20"/>
              </w:rPr>
            </w:pPr>
            <w:r>
              <w:rPr>
                <w:b/>
                <w:bCs/>
                <w:sz w:val="20"/>
                <w:szCs w:val="20"/>
              </w:rPr>
              <w:t>Sign</w:t>
            </w:r>
          </w:p>
        </w:tc>
        <w:tc>
          <w:tcPr>
            <w:tcW w:w="3754" w:type="dxa"/>
            <w:gridSpan w:val="2"/>
            <w:tcBorders>
              <w:top w:val="single" w:sz="8" w:space="0" w:color="000000"/>
              <w:left w:val="single" w:sz="4" w:space="0" w:color="000000"/>
              <w:bottom w:val="single" w:sz="8" w:space="0" w:color="000000"/>
              <w:right w:val="single" w:sz="4" w:space="0" w:color="000000"/>
            </w:tcBorders>
          </w:tcPr>
          <w:p w:rsidR="00111943" w:rsidRDefault="00796F44" w:rsidP="009A387B">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A Shurey</w:t>
            </w:r>
          </w:p>
        </w:tc>
        <w:tc>
          <w:tcPr>
            <w:tcW w:w="1278" w:type="dxa"/>
            <w:gridSpan w:val="2"/>
            <w:tcBorders>
              <w:top w:val="single" w:sz="8" w:space="0" w:color="000000"/>
              <w:left w:val="single" w:sz="4" w:space="0" w:color="000000"/>
              <w:bottom w:val="single" w:sz="8" w:space="0" w:color="000000"/>
              <w:right w:val="single" w:sz="4" w:space="0" w:color="000000"/>
            </w:tcBorders>
            <w:shd w:val="clear" w:color="auto" w:fill="BFBFBF"/>
          </w:tcPr>
          <w:p w:rsidR="00111943" w:rsidRDefault="00111943" w:rsidP="009A387B">
            <w:pPr>
              <w:pStyle w:val="TableParagraph"/>
              <w:kinsoku w:val="0"/>
              <w:overflowPunct w:val="0"/>
              <w:spacing w:before="60"/>
              <w:ind w:left="104"/>
              <w:rPr>
                <w:b/>
                <w:bCs/>
                <w:sz w:val="20"/>
                <w:szCs w:val="20"/>
              </w:rPr>
            </w:pPr>
            <w:r>
              <w:rPr>
                <w:b/>
                <w:bCs/>
                <w:sz w:val="20"/>
                <w:szCs w:val="20"/>
              </w:rPr>
              <w:t>Date</w:t>
            </w:r>
          </w:p>
        </w:tc>
        <w:tc>
          <w:tcPr>
            <w:tcW w:w="2022" w:type="dxa"/>
            <w:gridSpan w:val="3"/>
            <w:tcBorders>
              <w:top w:val="single" w:sz="8" w:space="0" w:color="000000"/>
              <w:left w:val="single" w:sz="4" w:space="0" w:color="000000"/>
              <w:bottom w:val="single" w:sz="8" w:space="0" w:color="000000"/>
              <w:right w:val="single" w:sz="4" w:space="0" w:color="auto"/>
            </w:tcBorders>
          </w:tcPr>
          <w:p w:rsidR="00111943" w:rsidRDefault="00B73692" w:rsidP="00875765">
            <w:pPr>
              <w:pStyle w:val="TableParagraph"/>
              <w:kinsoku w:val="0"/>
              <w:overflowPunct w:val="0"/>
              <w:rPr>
                <w:rFonts w:ascii="Times New Roman" w:hAnsi="Times New Roman" w:cs="Times New Roman"/>
                <w:sz w:val="18"/>
                <w:szCs w:val="18"/>
              </w:rPr>
            </w:pPr>
            <w:r>
              <w:rPr>
                <w:rFonts w:ascii="Times New Roman" w:hAnsi="Times New Roman" w:cs="Times New Roman"/>
                <w:sz w:val="18"/>
                <w:szCs w:val="18"/>
              </w:rPr>
              <w:t>4.12</w:t>
            </w:r>
            <w:r w:rsidR="00875765">
              <w:rPr>
                <w:rFonts w:ascii="Times New Roman" w:hAnsi="Times New Roman" w:cs="Times New Roman"/>
                <w:sz w:val="18"/>
                <w:szCs w:val="18"/>
              </w:rPr>
              <w:t>.2021</w:t>
            </w:r>
          </w:p>
        </w:tc>
      </w:tr>
      <w:tr w:rsidR="00111943" w:rsidTr="009A387B">
        <w:trPr>
          <w:trHeight w:val="570"/>
        </w:trPr>
        <w:tc>
          <w:tcPr>
            <w:tcW w:w="1906" w:type="dxa"/>
            <w:vMerge w:val="restart"/>
            <w:tcBorders>
              <w:top w:val="single" w:sz="8" w:space="0" w:color="000000"/>
              <w:left w:val="single" w:sz="4" w:space="0" w:color="000000"/>
              <w:bottom w:val="single" w:sz="4" w:space="0" w:color="000000"/>
              <w:right w:val="single" w:sz="4" w:space="0" w:color="000000"/>
            </w:tcBorders>
            <w:shd w:val="clear" w:color="auto" w:fill="C0C0C0"/>
          </w:tcPr>
          <w:p w:rsidR="00111943" w:rsidRDefault="00111943" w:rsidP="009A387B">
            <w:pPr>
              <w:pStyle w:val="TableParagraph"/>
              <w:kinsoku w:val="0"/>
              <w:overflowPunct w:val="0"/>
              <w:spacing w:before="9"/>
              <w:rPr>
                <w:rFonts w:ascii="Times New Roman" w:hAnsi="Times New Roman" w:cs="Times New Roman"/>
                <w:sz w:val="37"/>
                <w:szCs w:val="37"/>
              </w:rPr>
            </w:pPr>
          </w:p>
          <w:p w:rsidR="00111943" w:rsidRDefault="00111943" w:rsidP="009A387B">
            <w:pPr>
              <w:pStyle w:val="TableParagraph"/>
              <w:kinsoku w:val="0"/>
              <w:overflowPunct w:val="0"/>
              <w:spacing w:before="1"/>
              <w:ind w:left="568"/>
              <w:rPr>
                <w:b/>
                <w:bCs/>
                <w:sz w:val="22"/>
                <w:szCs w:val="22"/>
              </w:rPr>
            </w:pPr>
            <w:r>
              <w:rPr>
                <w:b/>
                <w:bCs/>
                <w:sz w:val="22"/>
                <w:szCs w:val="22"/>
              </w:rPr>
              <w:t>HAZARD</w:t>
            </w:r>
          </w:p>
        </w:tc>
        <w:tc>
          <w:tcPr>
            <w:tcW w:w="1278" w:type="dxa"/>
            <w:gridSpan w:val="2"/>
            <w:vMerge w:val="restart"/>
            <w:tcBorders>
              <w:top w:val="single" w:sz="8" w:space="0" w:color="000000"/>
              <w:left w:val="single" w:sz="4" w:space="0" w:color="000000"/>
              <w:bottom w:val="single" w:sz="4" w:space="0" w:color="000000"/>
              <w:right w:val="single" w:sz="4" w:space="0" w:color="000000"/>
            </w:tcBorders>
            <w:shd w:val="clear" w:color="auto" w:fill="C0C0C0"/>
          </w:tcPr>
          <w:p w:rsidR="00111943" w:rsidRDefault="00111943" w:rsidP="009A387B">
            <w:pPr>
              <w:pStyle w:val="TableParagraph"/>
              <w:kinsoku w:val="0"/>
              <w:overflowPunct w:val="0"/>
              <w:rPr>
                <w:rFonts w:ascii="Times New Roman" w:hAnsi="Times New Roman" w:cs="Times New Roman"/>
                <w:sz w:val="18"/>
                <w:szCs w:val="18"/>
              </w:rPr>
            </w:pPr>
          </w:p>
          <w:p w:rsidR="00111943" w:rsidRDefault="00111943" w:rsidP="009A387B">
            <w:pPr>
              <w:pStyle w:val="TableParagraph"/>
              <w:kinsoku w:val="0"/>
              <w:overflowPunct w:val="0"/>
              <w:spacing w:before="8"/>
              <w:rPr>
                <w:rFonts w:ascii="Times New Roman" w:hAnsi="Times New Roman" w:cs="Times New Roman"/>
                <w:sz w:val="22"/>
                <w:szCs w:val="22"/>
              </w:rPr>
            </w:pPr>
          </w:p>
          <w:p w:rsidR="00111943" w:rsidRDefault="00111943" w:rsidP="009A387B">
            <w:pPr>
              <w:pStyle w:val="TableParagraph"/>
              <w:kinsoku w:val="0"/>
              <w:overflowPunct w:val="0"/>
              <w:ind w:left="110"/>
              <w:rPr>
                <w:b/>
                <w:bCs/>
                <w:sz w:val="16"/>
                <w:szCs w:val="16"/>
              </w:rPr>
            </w:pPr>
            <w:r>
              <w:rPr>
                <w:b/>
                <w:bCs/>
                <w:sz w:val="16"/>
                <w:szCs w:val="16"/>
              </w:rPr>
              <w:t>WHO AFFECTED</w:t>
            </w:r>
          </w:p>
        </w:tc>
        <w:tc>
          <w:tcPr>
            <w:tcW w:w="1278" w:type="dxa"/>
            <w:gridSpan w:val="4"/>
            <w:tcBorders>
              <w:top w:val="single" w:sz="8" w:space="0" w:color="000000"/>
              <w:left w:val="single" w:sz="4" w:space="0" w:color="000000"/>
              <w:bottom w:val="single" w:sz="4" w:space="0" w:color="000000"/>
              <w:right w:val="single" w:sz="4" w:space="0" w:color="000000"/>
            </w:tcBorders>
            <w:shd w:val="clear" w:color="auto" w:fill="C0C0C0"/>
          </w:tcPr>
          <w:p w:rsidR="00111943" w:rsidRDefault="00111943" w:rsidP="009A387B">
            <w:pPr>
              <w:pStyle w:val="TableParagraph"/>
              <w:kinsoku w:val="0"/>
              <w:overflowPunct w:val="0"/>
              <w:spacing w:before="5"/>
              <w:rPr>
                <w:rFonts w:ascii="Times New Roman" w:hAnsi="Times New Roman" w:cs="Times New Roman"/>
                <w:sz w:val="16"/>
                <w:szCs w:val="16"/>
              </w:rPr>
            </w:pPr>
          </w:p>
          <w:p w:rsidR="00111943" w:rsidRDefault="00111943" w:rsidP="009A387B">
            <w:pPr>
              <w:pStyle w:val="TableParagraph"/>
              <w:kinsoku w:val="0"/>
              <w:overflowPunct w:val="0"/>
              <w:spacing w:before="1"/>
              <w:ind w:left="347"/>
              <w:rPr>
                <w:b/>
                <w:bCs/>
                <w:sz w:val="11"/>
                <w:szCs w:val="11"/>
              </w:rPr>
            </w:pPr>
            <w:r>
              <w:rPr>
                <w:b/>
                <w:bCs/>
                <w:sz w:val="14"/>
                <w:szCs w:val="14"/>
              </w:rPr>
              <w:t>I</w:t>
            </w:r>
            <w:r>
              <w:rPr>
                <w:b/>
                <w:bCs/>
                <w:sz w:val="11"/>
                <w:szCs w:val="11"/>
              </w:rPr>
              <w:t xml:space="preserve">NITIAL </w:t>
            </w:r>
            <w:r>
              <w:rPr>
                <w:b/>
                <w:bCs/>
                <w:sz w:val="14"/>
                <w:szCs w:val="14"/>
              </w:rPr>
              <w:t>R</w:t>
            </w:r>
            <w:r>
              <w:rPr>
                <w:b/>
                <w:bCs/>
                <w:sz w:val="11"/>
                <w:szCs w:val="11"/>
              </w:rPr>
              <w:t>ISK</w:t>
            </w:r>
          </w:p>
        </w:tc>
        <w:tc>
          <w:tcPr>
            <w:tcW w:w="995" w:type="dxa"/>
            <w:gridSpan w:val="2"/>
            <w:vMerge w:val="restart"/>
            <w:tcBorders>
              <w:top w:val="single" w:sz="8" w:space="0" w:color="000000"/>
              <w:left w:val="single" w:sz="4" w:space="0" w:color="000000"/>
              <w:bottom w:val="single" w:sz="4" w:space="0" w:color="000000"/>
              <w:right w:val="single" w:sz="4" w:space="0" w:color="000000"/>
            </w:tcBorders>
            <w:shd w:val="clear" w:color="auto" w:fill="C0C0C0"/>
          </w:tcPr>
          <w:p w:rsidR="00111943" w:rsidRDefault="00111943" w:rsidP="009A387B">
            <w:pPr>
              <w:pStyle w:val="TableParagraph"/>
              <w:kinsoku w:val="0"/>
              <w:overflowPunct w:val="0"/>
              <w:rPr>
                <w:rFonts w:ascii="Times New Roman" w:hAnsi="Times New Roman" w:cs="Times New Roman"/>
                <w:sz w:val="18"/>
                <w:szCs w:val="18"/>
              </w:rPr>
            </w:pPr>
          </w:p>
          <w:p w:rsidR="00111943" w:rsidRDefault="00111943" w:rsidP="009A387B">
            <w:pPr>
              <w:pStyle w:val="TableParagraph"/>
              <w:kinsoku w:val="0"/>
              <w:overflowPunct w:val="0"/>
              <w:spacing w:before="4"/>
              <w:rPr>
                <w:rFonts w:ascii="Times New Roman" w:hAnsi="Times New Roman" w:cs="Times New Roman"/>
                <w:sz w:val="14"/>
                <w:szCs w:val="14"/>
              </w:rPr>
            </w:pPr>
          </w:p>
          <w:p w:rsidR="00111943" w:rsidRDefault="00111943" w:rsidP="009A387B">
            <w:pPr>
              <w:pStyle w:val="TableParagraph"/>
              <w:kinsoku w:val="0"/>
              <w:overflowPunct w:val="0"/>
              <w:ind w:left="138" w:right="104" w:firstLine="213"/>
              <w:rPr>
                <w:b/>
                <w:bCs/>
                <w:sz w:val="16"/>
                <w:szCs w:val="16"/>
              </w:rPr>
            </w:pPr>
            <w:r>
              <w:rPr>
                <w:b/>
                <w:bCs/>
                <w:sz w:val="16"/>
                <w:szCs w:val="16"/>
              </w:rPr>
              <w:t>RISK CATEGORY</w:t>
            </w:r>
          </w:p>
        </w:tc>
        <w:tc>
          <w:tcPr>
            <w:tcW w:w="3726" w:type="dxa"/>
            <w:gridSpan w:val="4"/>
            <w:vMerge w:val="restart"/>
            <w:tcBorders>
              <w:top w:val="single" w:sz="8" w:space="0" w:color="000000"/>
              <w:left w:val="single" w:sz="4" w:space="0" w:color="000000"/>
              <w:bottom w:val="single" w:sz="4" w:space="0" w:color="000000"/>
              <w:right w:val="single" w:sz="4" w:space="0" w:color="000000"/>
            </w:tcBorders>
            <w:shd w:val="clear" w:color="auto" w:fill="C0C0C0"/>
          </w:tcPr>
          <w:p w:rsidR="00111943" w:rsidRDefault="00111943" w:rsidP="009A387B">
            <w:pPr>
              <w:pStyle w:val="TableParagraph"/>
              <w:kinsoku w:val="0"/>
              <w:overflowPunct w:val="0"/>
              <w:spacing w:before="9"/>
              <w:rPr>
                <w:rFonts w:ascii="Times New Roman" w:hAnsi="Times New Roman" w:cs="Times New Roman"/>
                <w:sz w:val="37"/>
                <w:szCs w:val="37"/>
              </w:rPr>
            </w:pPr>
          </w:p>
          <w:p w:rsidR="00111943" w:rsidRDefault="00111943" w:rsidP="009A387B">
            <w:pPr>
              <w:pStyle w:val="TableParagraph"/>
              <w:kinsoku w:val="0"/>
              <w:overflowPunct w:val="0"/>
              <w:spacing w:before="1"/>
              <w:ind w:left="692"/>
              <w:rPr>
                <w:b/>
                <w:bCs/>
                <w:sz w:val="22"/>
                <w:szCs w:val="22"/>
              </w:rPr>
            </w:pPr>
            <w:r>
              <w:rPr>
                <w:b/>
                <w:bCs/>
                <w:sz w:val="22"/>
                <w:szCs w:val="22"/>
              </w:rPr>
              <w:t>EXISTING RISK CONTROLS</w:t>
            </w:r>
          </w:p>
        </w:tc>
        <w:tc>
          <w:tcPr>
            <w:tcW w:w="3972" w:type="dxa"/>
            <w:gridSpan w:val="2"/>
            <w:vMerge w:val="restart"/>
            <w:tcBorders>
              <w:top w:val="single" w:sz="8" w:space="0" w:color="000000"/>
              <w:left w:val="single" w:sz="4" w:space="0" w:color="000000"/>
              <w:bottom w:val="single" w:sz="4" w:space="0" w:color="000000"/>
              <w:right w:val="single" w:sz="4" w:space="0" w:color="000000"/>
            </w:tcBorders>
            <w:shd w:val="clear" w:color="auto" w:fill="C0C0C0"/>
          </w:tcPr>
          <w:p w:rsidR="00111943" w:rsidRDefault="00111943" w:rsidP="009A387B">
            <w:pPr>
              <w:pStyle w:val="TableParagraph"/>
              <w:kinsoku w:val="0"/>
              <w:overflowPunct w:val="0"/>
              <w:spacing w:before="9"/>
              <w:rPr>
                <w:rFonts w:ascii="Times New Roman" w:hAnsi="Times New Roman" w:cs="Times New Roman"/>
                <w:sz w:val="37"/>
                <w:szCs w:val="37"/>
              </w:rPr>
            </w:pPr>
          </w:p>
          <w:p w:rsidR="00111943" w:rsidRDefault="00111943" w:rsidP="009A387B">
            <w:pPr>
              <w:pStyle w:val="TableParagraph"/>
              <w:kinsoku w:val="0"/>
              <w:overflowPunct w:val="0"/>
              <w:spacing w:before="1"/>
              <w:ind w:left="261"/>
              <w:rPr>
                <w:b/>
                <w:bCs/>
                <w:sz w:val="22"/>
                <w:szCs w:val="22"/>
              </w:rPr>
            </w:pPr>
            <w:r>
              <w:rPr>
                <w:b/>
                <w:bCs/>
                <w:sz w:val="22"/>
                <w:szCs w:val="22"/>
              </w:rPr>
              <w:t>FURTHER RISK CONTROLS NECESSARY</w:t>
            </w:r>
          </w:p>
        </w:tc>
        <w:tc>
          <w:tcPr>
            <w:tcW w:w="1284" w:type="dxa"/>
            <w:gridSpan w:val="3"/>
            <w:tcBorders>
              <w:top w:val="single" w:sz="8" w:space="0" w:color="000000"/>
              <w:left w:val="single" w:sz="4" w:space="0" w:color="000000"/>
              <w:bottom w:val="single" w:sz="4" w:space="0" w:color="000000"/>
              <w:right w:val="single" w:sz="4" w:space="0" w:color="000000"/>
            </w:tcBorders>
            <w:shd w:val="clear" w:color="auto" w:fill="C0C0C0"/>
          </w:tcPr>
          <w:p w:rsidR="00111943" w:rsidRDefault="00111943" w:rsidP="009A387B">
            <w:pPr>
              <w:pStyle w:val="TableParagraph"/>
              <w:kinsoku w:val="0"/>
              <w:overflowPunct w:val="0"/>
              <w:spacing w:before="5"/>
              <w:rPr>
                <w:rFonts w:ascii="Times New Roman" w:hAnsi="Times New Roman" w:cs="Times New Roman"/>
                <w:sz w:val="16"/>
                <w:szCs w:val="16"/>
              </w:rPr>
            </w:pPr>
          </w:p>
          <w:p w:rsidR="00111943" w:rsidRDefault="00111943" w:rsidP="009A387B">
            <w:pPr>
              <w:pStyle w:val="TableParagraph"/>
              <w:kinsoku w:val="0"/>
              <w:overflowPunct w:val="0"/>
              <w:spacing w:before="1"/>
              <w:ind w:left="276"/>
              <w:rPr>
                <w:b/>
                <w:bCs/>
                <w:sz w:val="11"/>
                <w:szCs w:val="11"/>
              </w:rPr>
            </w:pPr>
            <w:r>
              <w:rPr>
                <w:b/>
                <w:bCs/>
                <w:sz w:val="14"/>
                <w:szCs w:val="14"/>
              </w:rPr>
              <w:t>R</w:t>
            </w:r>
            <w:r>
              <w:rPr>
                <w:b/>
                <w:bCs/>
                <w:sz w:val="11"/>
                <w:szCs w:val="11"/>
              </w:rPr>
              <w:t xml:space="preserve">ESIDUAL </w:t>
            </w:r>
            <w:r>
              <w:rPr>
                <w:b/>
                <w:bCs/>
                <w:sz w:val="14"/>
                <w:szCs w:val="14"/>
              </w:rPr>
              <w:t>R</w:t>
            </w:r>
            <w:r>
              <w:rPr>
                <w:b/>
                <w:bCs/>
                <w:sz w:val="11"/>
                <w:szCs w:val="11"/>
              </w:rPr>
              <w:t>ISK</w:t>
            </w:r>
          </w:p>
        </w:tc>
        <w:tc>
          <w:tcPr>
            <w:tcW w:w="1126" w:type="dxa"/>
            <w:vMerge w:val="restart"/>
            <w:tcBorders>
              <w:top w:val="single" w:sz="8" w:space="0" w:color="000000"/>
              <w:left w:val="single" w:sz="4" w:space="0" w:color="000000"/>
              <w:bottom w:val="single" w:sz="4" w:space="0" w:color="000000"/>
              <w:right w:val="single" w:sz="4" w:space="0" w:color="000000"/>
            </w:tcBorders>
            <w:shd w:val="clear" w:color="auto" w:fill="C0C0C0"/>
          </w:tcPr>
          <w:p w:rsidR="00111943" w:rsidRDefault="00111943" w:rsidP="009A387B">
            <w:pPr>
              <w:pStyle w:val="TableParagraph"/>
              <w:kinsoku w:val="0"/>
              <w:overflowPunct w:val="0"/>
              <w:spacing w:before="7"/>
              <w:rPr>
                <w:rFonts w:ascii="Times New Roman" w:hAnsi="Times New Roman" w:cs="Times New Roman"/>
                <w:sz w:val="23"/>
                <w:szCs w:val="23"/>
              </w:rPr>
            </w:pPr>
          </w:p>
          <w:p w:rsidR="00111943" w:rsidRDefault="00111943" w:rsidP="009A387B">
            <w:pPr>
              <w:pStyle w:val="TableParagraph"/>
              <w:kinsoku w:val="0"/>
              <w:overflowPunct w:val="0"/>
              <w:ind w:left="197" w:right="194"/>
              <w:jc w:val="center"/>
              <w:rPr>
                <w:b/>
                <w:bCs/>
                <w:w w:val="95"/>
                <w:sz w:val="16"/>
                <w:szCs w:val="16"/>
              </w:rPr>
            </w:pPr>
            <w:r>
              <w:rPr>
                <w:b/>
                <w:bCs/>
                <w:sz w:val="16"/>
                <w:szCs w:val="16"/>
              </w:rPr>
              <w:t xml:space="preserve">RESIDUAL RISK </w:t>
            </w:r>
            <w:r>
              <w:rPr>
                <w:b/>
                <w:bCs/>
                <w:w w:val="95"/>
                <w:sz w:val="16"/>
                <w:szCs w:val="16"/>
              </w:rPr>
              <w:t>CATEGORY</w:t>
            </w:r>
          </w:p>
        </w:tc>
      </w:tr>
      <w:tr w:rsidR="00111943" w:rsidTr="009A387B">
        <w:trPr>
          <w:trHeight w:val="570"/>
        </w:trPr>
        <w:tc>
          <w:tcPr>
            <w:tcW w:w="1906" w:type="dxa"/>
            <w:vMerge/>
            <w:tcBorders>
              <w:top w:val="nil"/>
              <w:left w:val="single" w:sz="4" w:space="0" w:color="000000"/>
              <w:bottom w:val="single" w:sz="4" w:space="0" w:color="000000"/>
              <w:right w:val="single" w:sz="4" w:space="0" w:color="000000"/>
            </w:tcBorders>
            <w:shd w:val="clear" w:color="auto" w:fill="C0C0C0"/>
          </w:tcPr>
          <w:p w:rsidR="00111943" w:rsidRDefault="00111943" w:rsidP="009A387B">
            <w:pPr>
              <w:rPr>
                <w:rFonts w:ascii="Times New Roman" w:hAnsi="Times New Roman" w:cs="Times New Roman"/>
                <w:sz w:val="2"/>
                <w:szCs w:val="2"/>
              </w:rPr>
            </w:pPr>
          </w:p>
        </w:tc>
        <w:tc>
          <w:tcPr>
            <w:tcW w:w="1278" w:type="dxa"/>
            <w:gridSpan w:val="2"/>
            <w:vMerge/>
            <w:tcBorders>
              <w:top w:val="nil"/>
              <w:left w:val="single" w:sz="4" w:space="0" w:color="000000"/>
              <w:bottom w:val="single" w:sz="4" w:space="0" w:color="000000"/>
              <w:right w:val="single" w:sz="4" w:space="0" w:color="000000"/>
            </w:tcBorders>
            <w:shd w:val="clear" w:color="auto" w:fill="C0C0C0"/>
          </w:tcPr>
          <w:p w:rsidR="00111943" w:rsidRDefault="00111943" w:rsidP="009A387B">
            <w:pPr>
              <w:rPr>
                <w:rFonts w:ascii="Times New Roman" w:hAnsi="Times New Roman" w:cs="Times New Roman"/>
                <w:sz w:val="2"/>
                <w:szCs w:val="2"/>
              </w:rPr>
            </w:pPr>
          </w:p>
        </w:tc>
        <w:tc>
          <w:tcPr>
            <w:tcW w:w="421" w:type="dxa"/>
            <w:tcBorders>
              <w:top w:val="single" w:sz="4" w:space="0" w:color="000000"/>
              <w:left w:val="single" w:sz="4" w:space="0" w:color="000000"/>
              <w:bottom w:val="single" w:sz="4" w:space="0" w:color="000000"/>
              <w:right w:val="single" w:sz="4" w:space="0" w:color="000000"/>
            </w:tcBorders>
            <w:shd w:val="clear" w:color="auto" w:fill="C0C0C0"/>
          </w:tcPr>
          <w:p w:rsidR="00111943" w:rsidRDefault="00111943" w:rsidP="009A387B">
            <w:pPr>
              <w:pStyle w:val="TableParagraph"/>
              <w:kinsoku w:val="0"/>
              <w:overflowPunct w:val="0"/>
              <w:spacing w:before="6"/>
              <w:rPr>
                <w:rFonts w:ascii="Times New Roman" w:hAnsi="Times New Roman" w:cs="Times New Roman"/>
                <w:sz w:val="16"/>
                <w:szCs w:val="16"/>
              </w:rPr>
            </w:pPr>
          </w:p>
          <w:p w:rsidR="00111943" w:rsidRDefault="00111943" w:rsidP="009A387B">
            <w:pPr>
              <w:pStyle w:val="TableParagraph"/>
              <w:kinsoku w:val="0"/>
              <w:overflowPunct w:val="0"/>
              <w:ind w:left="6"/>
              <w:jc w:val="center"/>
              <w:rPr>
                <w:b/>
                <w:bCs/>
                <w:w w:val="99"/>
                <w:sz w:val="14"/>
                <w:szCs w:val="14"/>
              </w:rPr>
            </w:pPr>
            <w:r>
              <w:rPr>
                <w:b/>
                <w:bCs/>
                <w:w w:val="99"/>
                <w:sz w:val="14"/>
                <w:szCs w:val="14"/>
              </w:rPr>
              <w:t>L</w:t>
            </w:r>
          </w:p>
        </w:tc>
        <w:tc>
          <w:tcPr>
            <w:tcW w:w="422" w:type="dxa"/>
            <w:tcBorders>
              <w:top w:val="single" w:sz="4" w:space="0" w:color="000000"/>
              <w:left w:val="single" w:sz="4" w:space="0" w:color="000000"/>
              <w:bottom w:val="single" w:sz="4" w:space="0" w:color="000000"/>
              <w:right w:val="single" w:sz="4" w:space="0" w:color="000000"/>
            </w:tcBorders>
            <w:shd w:val="clear" w:color="auto" w:fill="C0C0C0"/>
          </w:tcPr>
          <w:p w:rsidR="00111943" w:rsidRDefault="00111943" w:rsidP="009A387B">
            <w:pPr>
              <w:pStyle w:val="TableParagraph"/>
              <w:kinsoku w:val="0"/>
              <w:overflowPunct w:val="0"/>
              <w:spacing w:before="6"/>
              <w:rPr>
                <w:rFonts w:ascii="Times New Roman" w:hAnsi="Times New Roman" w:cs="Times New Roman"/>
                <w:sz w:val="16"/>
                <w:szCs w:val="16"/>
              </w:rPr>
            </w:pPr>
          </w:p>
          <w:p w:rsidR="00111943" w:rsidRDefault="00111943" w:rsidP="009A387B">
            <w:pPr>
              <w:pStyle w:val="TableParagraph"/>
              <w:kinsoku w:val="0"/>
              <w:overflowPunct w:val="0"/>
              <w:ind w:left="14"/>
              <w:jc w:val="center"/>
              <w:rPr>
                <w:b/>
                <w:bCs/>
                <w:w w:val="99"/>
                <w:sz w:val="14"/>
                <w:szCs w:val="14"/>
              </w:rPr>
            </w:pPr>
            <w:r>
              <w:rPr>
                <w:b/>
                <w:bCs/>
                <w:w w:val="99"/>
                <w:sz w:val="14"/>
                <w:szCs w:val="14"/>
              </w:rPr>
              <w:t>S</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C0C0C0"/>
          </w:tcPr>
          <w:p w:rsidR="00111943" w:rsidRDefault="00111943" w:rsidP="009A387B">
            <w:pPr>
              <w:pStyle w:val="TableParagraph"/>
              <w:kinsoku w:val="0"/>
              <w:overflowPunct w:val="0"/>
              <w:spacing w:before="6"/>
              <w:rPr>
                <w:rFonts w:ascii="Times New Roman" w:hAnsi="Times New Roman" w:cs="Times New Roman"/>
                <w:sz w:val="16"/>
                <w:szCs w:val="16"/>
              </w:rPr>
            </w:pPr>
          </w:p>
          <w:p w:rsidR="00111943" w:rsidRDefault="00111943" w:rsidP="009A387B">
            <w:pPr>
              <w:pStyle w:val="TableParagraph"/>
              <w:kinsoku w:val="0"/>
              <w:overflowPunct w:val="0"/>
              <w:ind w:left="15"/>
              <w:jc w:val="center"/>
              <w:rPr>
                <w:b/>
                <w:bCs/>
                <w:w w:val="99"/>
                <w:sz w:val="14"/>
                <w:szCs w:val="14"/>
              </w:rPr>
            </w:pPr>
            <w:r>
              <w:rPr>
                <w:b/>
                <w:bCs/>
                <w:w w:val="99"/>
                <w:sz w:val="14"/>
                <w:szCs w:val="14"/>
              </w:rPr>
              <w:t>R</w:t>
            </w:r>
          </w:p>
        </w:tc>
        <w:tc>
          <w:tcPr>
            <w:tcW w:w="995" w:type="dxa"/>
            <w:gridSpan w:val="2"/>
            <w:vMerge/>
            <w:tcBorders>
              <w:top w:val="nil"/>
              <w:left w:val="single" w:sz="4" w:space="0" w:color="000000"/>
              <w:bottom w:val="single" w:sz="4" w:space="0" w:color="000000"/>
              <w:right w:val="single" w:sz="4" w:space="0" w:color="000000"/>
            </w:tcBorders>
            <w:shd w:val="clear" w:color="auto" w:fill="C0C0C0"/>
          </w:tcPr>
          <w:p w:rsidR="00111943" w:rsidRDefault="00111943" w:rsidP="009A387B">
            <w:pPr>
              <w:rPr>
                <w:rFonts w:ascii="Times New Roman" w:hAnsi="Times New Roman" w:cs="Times New Roman"/>
                <w:sz w:val="2"/>
                <w:szCs w:val="2"/>
              </w:rPr>
            </w:pPr>
          </w:p>
        </w:tc>
        <w:tc>
          <w:tcPr>
            <w:tcW w:w="3726" w:type="dxa"/>
            <w:gridSpan w:val="4"/>
            <w:vMerge/>
            <w:tcBorders>
              <w:top w:val="nil"/>
              <w:left w:val="single" w:sz="4" w:space="0" w:color="000000"/>
              <w:bottom w:val="single" w:sz="4" w:space="0" w:color="000000"/>
              <w:right w:val="single" w:sz="4" w:space="0" w:color="000000"/>
            </w:tcBorders>
            <w:shd w:val="clear" w:color="auto" w:fill="C0C0C0"/>
          </w:tcPr>
          <w:p w:rsidR="00111943" w:rsidRDefault="00111943" w:rsidP="009A387B">
            <w:pPr>
              <w:rPr>
                <w:rFonts w:ascii="Times New Roman" w:hAnsi="Times New Roman" w:cs="Times New Roman"/>
                <w:sz w:val="2"/>
                <w:szCs w:val="2"/>
              </w:rPr>
            </w:pPr>
          </w:p>
        </w:tc>
        <w:tc>
          <w:tcPr>
            <w:tcW w:w="3972" w:type="dxa"/>
            <w:gridSpan w:val="2"/>
            <w:vMerge/>
            <w:tcBorders>
              <w:top w:val="nil"/>
              <w:left w:val="single" w:sz="4" w:space="0" w:color="000000"/>
              <w:bottom w:val="single" w:sz="4" w:space="0" w:color="000000"/>
              <w:right w:val="single" w:sz="4" w:space="0" w:color="000000"/>
            </w:tcBorders>
            <w:shd w:val="clear" w:color="auto" w:fill="C0C0C0"/>
          </w:tcPr>
          <w:p w:rsidR="00111943" w:rsidRDefault="00111943" w:rsidP="009A387B">
            <w:pPr>
              <w:rPr>
                <w:rFonts w:ascii="Times New Roman" w:hAnsi="Times New Roman" w:cs="Times New Roman"/>
                <w:sz w:val="2"/>
                <w:szCs w:val="2"/>
              </w:rPr>
            </w:pPr>
          </w:p>
        </w:tc>
        <w:tc>
          <w:tcPr>
            <w:tcW w:w="388" w:type="dxa"/>
            <w:tcBorders>
              <w:top w:val="single" w:sz="4" w:space="0" w:color="000000"/>
              <w:left w:val="single" w:sz="4" w:space="0" w:color="000000"/>
              <w:bottom w:val="single" w:sz="4" w:space="0" w:color="000000"/>
              <w:right w:val="single" w:sz="4" w:space="0" w:color="000000"/>
            </w:tcBorders>
            <w:shd w:val="clear" w:color="auto" w:fill="C0C0C0"/>
          </w:tcPr>
          <w:p w:rsidR="00111943" w:rsidRDefault="00111943" w:rsidP="009A387B">
            <w:pPr>
              <w:pStyle w:val="TableParagraph"/>
              <w:kinsoku w:val="0"/>
              <w:overflowPunct w:val="0"/>
              <w:spacing w:before="6"/>
              <w:rPr>
                <w:rFonts w:ascii="Times New Roman" w:hAnsi="Times New Roman" w:cs="Times New Roman"/>
                <w:sz w:val="16"/>
                <w:szCs w:val="16"/>
              </w:rPr>
            </w:pPr>
          </w:p>
          <w:p w:rsidR="00111943" w:rsidRDefault="00111943" w:rsidP="009A387B">
            <w:pPr>
              <w:pStyle w:val="TableParagraph"/>
              <w:kinsoku w:val="0"/>
              <w:overflowPunct w:val="0"/>
              <w:ind w:left="36"/>
              <w:jc w:val="center"/>
              <w:rPr>
                <w:b/>
                <w:bCs/>
                <w:w w:val="99"/>
                <w:sz w:val="14"/>
                <w:szCs w:val="14"/>
              </w:rPr>
            </w:pPr>
            <w:r>
              <w:rPr>
                <w:b/>
                <w:bCs/>
                <w:w w:val="99"/>
                <w:sz w:val="14"/>
                <w:szCs w:val="14"/>
              </w:rPr>
              <w:t>L</w:t>
            </w:r>
          </w:p>
        </w:tc>
        <w:tc>
          <w:tcPr>
            <w:tcW w:w="461" w:type="dxa"/>
            <w:tcBorders>
              <w:top w:val="single" w:sz="4" w:space="0" w:color="000000"/>
              <w:left w:val="single" w:sz="4" w:space="0" w:color="000000"/>
              <w:bottom w:val="single" w:sz="4" w:space="0" w:color="000000"/>
              <w:right w:val="single" w:sz="4" w:space="0" w:color="000000"/>
            </w:tcBorders>
            <w:shd w:val="clear" w:color="auto" w:fill="C0C0C0"/>
          </w:tcPr>
          <w:p w:rsidR="00111943" w:rsidRDefault="00111943" w:rsidP="009A387B">
            <w:pPr>
              <w:pStyle w:val="TableParagraph"/>
              <w:kinsoku w:val="0"/>
              <w:overflowPunct w:val="0"/>
              <w:spacing w:before="6"/>
              <w:rPr>
                <w:rFonts w:ascii="Times New Roman" w:hAnsi="Times New Roman" w:cs="Times New Roman"/>
                <w:sz w:val="16"/>
                <w:szCs w:val="16"/>
              </w:rPr>
            </w:pPr>
          </w:p>
          <w:p w:rsidR="00111943" w:rsidRDefault="00111943" w:rsidP="009A387B">
            <w:pPr>
              <w:pStyle w:val="TableParagraph"/>
              <w:kinsoku w:val="0"/>
              <w:overflowPunct w:val="0"/>
              <w:ind w:right="169"/>
              <w:jc w:val="right"/>
              <w:rPr>
                <w:b/>
                <w:bCs/>
                <w:w w:val="99"/>
                <w:sz w:val="14"/>
                <w:szCs w:val="14"/>
              </w:rPr>
            </w:pPr>
            <w:r>
              <w:rPr>
                <w:b/>
                <w:bCs/>
                <w:w w:val="99"/>
                <w:sz w:val="14"/>
                <w:szCs w:val="14"/>
              </w:rPr>
              <w:t>S</w:t>
            </w:r>
          </w:p>
        </w:tc>
        <w:tc>
          <w:tcPr>
            <w:tcW w:w="435" w:type="dxa"/>
            <w:tcBorders>
              <w:top w:val="single" w:sz="4" w:space="0" w:color="000000"/>
              <w:left w:val="single" w:sz="4" w:space="0" w:color="000000"/>
              <w:bottom w:val="single" w:sz="4" w:space="0" w:color="000000"/>
              <w:right w:val="single" w:sz="4" w:space="0" w:color="000000"/>
            </w:tcBorders>
            <w:shd w:val="clear" w:color="auto" w:fill="C0C0C0"/>
          </w:tcPr>
          <w:p w:rsidR="00111943" w:rsidRDefault="00111943" w:rsidP="009A387B">
            <w:pPr>
              <w:pStyle w:val="TableParagraph"/>
              <w:kinsoku w:val="0"/>
              <w:overflowPunct w:val="0"/>
              <w:spacing w:before="6"/>
              <w:rPr>
                <w:rFonts w:ascii="Times New Roman" w:hAnsi="Times New Roman" w:cs="Times New Roman"/>
                <w:sz w:val="16"/>
                <w:szCs w:val="16"/>
              </w:rPr>
            </w:pPr>
          </w:p>
          <w:p w:rsidR="00111943" w:rsidRDefault="00111943" w:rsidP="009A387B">
            <w:pPr>
              <w:pStyle w:val="TableParagraph"/>
              <w:kinsoku w:val="0"/>
              <w:overflowPunct w:val="0"/>
              <w:jc w:val="center"/>
              <w:rPr>
                <w:b/>
                <w:bCs/>
                <w:w w:val="99"/>
                <w:sz w:val="14"/>
                <w:szCs w:val="14"/>
              </w:rPr>
            </w:pPr>
            <w:r>
              <w:rPr>
                <w:b/>
                <w:bCs/>
                <w:w w:val="99"/>
                <w:sz w:val="14"/>
                <w:szCs w:val="14"/>
              </w:rPr>
              <w:t>R</w:t>
            </w:r>
          </w:p>
        </w:tc>
        <w:tc>
          <w:tcPr>
            <w:tcW w:w="1126" w:type="dxa"/>
            <w:vMerge/>
            <w:tcBorders>
              <w:top w:val="nil"/>
              <w:left w:val="single" w:sz="4" w:space="0" w:color="000000"/>
              <w:bottom w:val="single" w:sz="4" w:space="0" w:color="000000"/>
              <w:right w:val="single" w:sz="4" w:space="0" w:color="000000"/>
            </w:tcBorders>
            <w:shd w:val="clear" w:color="auto" w:fill="C0C0C0"/>
          </w:tcPr>
          <w:p w:rsidR="00111943" w:rsidRDefault="00111943" w:rsidP="009A387B">
            <w:pPr>
              <w:rPr>
                <w:rFonts w:ascii="Times New Roman" w:hAnsi="Times New Roman" w:cs="Times New Roman"/>
                <w:sz w:val="2"/>
                <w:szCs w:val="2"/>
              </w:rPr>
            </w:pPr>
          </w:p>
        </w:tc>
      </w:tr>
      <w:tr w:rsidR="00111943" w:rsidTr="009A387B">
        <w:trPr>
          <w:trHeight w:val="3940"/>
        </w:trPr>
        <w:tc>
          <w:tcPr>
            <w:tcW w:w="1906" w:type="dxa"/>
            <w:tcBorders>
              <w:top w:val="single" w:sz="4" w:space="0" w:color="000000"/>
              <w:left w:val="single" w:sz="4" w:space="0" w:color="000000"/>
              <w:bottom w:val="single" w:sz="4" w:space="0" w:color="000000"/>
              <w:right w:val="single" w:sz="4" w:space="0" w:color="000000"/>
            </w:tcBorders>
          </w:tcPr>
          <w:p w:rsidR="00111943" w:rsidRDefault="00111943" w:rsidP="009A387B">
            <w:pPr>
              <w:pStyle w:val="TableParagraph"/>
              <w:kinsoku w:val="0"/>
              <w:overflowPunct w:val="0"/>
              <w:spacing w:line="235" w:lineRule="auto"/>
              <w:ind w:left="110" w:right="372"/>
              <w:rPr>
                <w:b/>
                <w:bCs/>
                <w:sz w:val="20"/>
                <w:szCs w:val="20"/>
              </w:rPr>
            </w:pPr>
            <w:r>
              <w:rPr>
                <w:b/>
                <w:bCs/>
                <w:sz w:val="20"/>
                <w:szCs w:val="20"/>
              </w:rPr>
              <w:t>Social Distancing on site</w:t>
            </w:r>
          </w:p>
          <w:p w:rsidR="00111943" w:rsidRDefault="00111943" w:rsidP="009A387B">
            <w:pPr>
              <w:pStyle w:val="TableParagraph"/>
              <w:kinsoku w:val="0"/>
              <w:overflowPunct w:val="0"/>
              <w:spacing w:before="3"/>
              <w:rPr>
                <w:rFonts w:ascii="Times New Roman" w:hAnsi="Times New Roman" w:cs="Times New Roman"/>
                <w:sz w:val="21"/>
                <w:szCs w:val="21"/>
              </w:rPr>
            </w:pPr>
          </w:p>
          <w:p w:rsidR="00111943" w:rsidRDefault="00111943" w:rsidP="009A387B">
            <w:pPr>
              <w:pStyle w:val="TableParagraph"/>
              <w:kinsoku w:val="0"/>
              <w:overflowPunct w:val="0"/>
              <w:ind w:left="110" w:right="149"/>
              <w:rPr>
                <w:sz w:val="20"/>
                <w:szCs w:val="20"/>
              </w:rPr>
            </w:pPr>
            <w:r>
              <w:rPr>
                <w:sz w:val="20"/>
                <w:szCs w:val="20"/>
              </w:rPr>
              <w:t>Failure to maintain compliance with social distancing during completion of the task resulting in increased risk of transmission.</w:t>
            </w:r>
          </w:p>
        </w:tc>
        <w:tc>
          <w:tcPr>
            <w:tcW w:w="1278" w:type="dxa"/>
            <w:gridSpan w:val="2"/>
            <w:tcBorders>
              <w:top w:val="single" w:sz="4" w:space="0" w:color="000000"/>
              <w:left w:val="single" w:sz="4" w:space="0" w:color="000000"/>
              <w:bottom w:val="single" w:sz="4" w:space="0" w:color="000000"/>
              <w:right w:val="single" w:sz="4" w:space="0" w:color="000000"/>
            </w:tcBorders>
          </w:tcPr>
          <w:p w:rsidR="00111943" w:rsidRDefault="00111943" w:rsidP="009A387B">
            <w:pPr>
              <w:pStyle w:val="TableParagraph"/>
              <w:kinsoku w:val="0"/>
              <w:overflowPunct w:val="0"/>
              <w:spacing w:line="235" w:lineRule="auto"/>
              <w:ind w:left="109" w:right="125"/>
              <w:rPr>
                <w:sz w:val="20"/>
                <w:szCs w:val="20"/>
              </w:rPr>
            </w:pPr>
            <w:r>
              <w:rPr>
                <w:sz w:val="20"/>
                <w:szCs w:val="20"/>
              </w:rPr>
              <w:t>Everyone on site</w:t>
            </w:r>
          </w:p>
        </w:tc>
        <w:tc>
          <w:tcPr>
            <w:tcW w:w="421" w:type="dxa"/>
            <w:tcBorders>
              <w:top w:val="single" w:sz="4" w:space="0" w:color="000000"/>
              <w:left w:val="single" w:sz="4" w:space="0" w:color="000000"/>
              <w:bottom w:val="single" w:sz="4" w:space="0" w:color="000000"/>
              <w:right w:val="single" w:sz="4" w:space="0" w:color="000000"/>
            </w:tcBorders>
          </w:tcPr>
          <w:p w:rsidR="00111943" w:rsidRDefault="00111943" w:rsidP="009A387B">
            <w:pPr>
              <w:pStyle w:val="TableParagraph"/>
              <w:kinsoku w:val="0"/>
              <w:overflowPunct w:val="0"/>
              <w:spacing w:line="238" w:lineRule="exact"/>
              <w:ind w:left="7"/>
              <w:jc w:val="center"/>
              <w:rPr>
                <w:sz w:val="20"/>
                <w:szCs w:val="20"/>
              </w:rPr>
            </w:pPr>
            <w:r>
              <w:rPr>
                <w:sz w:val="20"/>
                <w:szCs w:val="20"/>
              </w:rPr>
              <w:t>4</w:t>
            </w:r>
          </w:p>
        </w:tc>
        <w:tc>
          <w:tcPr>
            <w:tcW w:w="422" w:type="dxa"/>
            <w:tcBorders>
              <w:top w:val="single" w:sz="4" w:space="0" w:color="000000"/>
              <w:left w:val="single" w:sz="4" w:space="0" w:color="000000"/>
              <w:bottom w:val="single" w:sz="4" w:space="0" w:color="000000"/>
              <w:right w:val="single" w:sz="4" w:space="0" w:color="000000"/>
            </w:tcBorders>
          </w:tcPr>
          <w:p w:rsidR="00111943" w:rsidRDefault="00111943" w:rsidP="009A387B">
            <w:pPr>
              <w:pStyle w:val="TableParagraph"/>
              <w:kinsoku w:val="0"/>
              <w:overflowPunct w:val="0"/>
              <w:spacing w:line="238" w:lineRule="exact"/>
              <w:ind w:left="15"/>
              <w:jc w:val="center"/>
              <w:rPr>
                <w:sz w:val="20"/>
                <w:szCs w:val="20"/>
              </w:rPr>
            </w:pPr>
            <w:r>
              <w:rPr>
                <w:sz w:val="20"/>
                <w:szCs w:val="20"/>
              </w:rPr>
              <w:t>5</w:t>
            </w:r>
          </w:p>
        </w:tc>
        <w:tc>
          <w:tcPr>
            <w:tcW w:w="435" w:type="dxa"/>
            <w:gridSpan w:val="2"/>
            <w:tcBorders>
              <w:top w:val="single" w:sz="4" w:space="0" w:color="000000"/>
              <w:left w:val="single" w:sz="4" w:space="0" w:color="000000"/>
              <w:bottom w:val="single" w:sz="4" w:space="0" w:color="000000"/>
              <w:right w:val="single" w:sz="4" w:space="0" w:color="000000"/>
            </w:tcBorders>
          </w:tcPr>
          <w:p w:rsidR="00111943" w:rsidRDefault="00111943" w:rsidP="009A387B">
            <w:pPr>
              <w:pStyle w:val="TableParagraph"/>
              <w:kinsoku w:val="0"/>
              <w:overflowPunct w:val="0"/>
              <w:spacing w:line="238" w:lineRule="exact"/>
              <w:ind w:left="119"/>
              <w:rPr>
                <w:sz w:val="20"/>
                <w:szCs w:val="20"/>
              </w:rPr>
            </w:pPr>
            <w:r>
              <w:rPr>
                <w:sz w:val="20"/>
                <w:szCs w:val="20"/>
              </w:rPr>
              <w:t>20</w:t>
            </w: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FF0000"/>
          </w:tcPr>
          <w:p w:rsidR="00111943" w:rsidRDefault="00111943" w:rsidP="009A387B">
            <w:pPr>
              <w:pStyle w:val="TableParagraph"/>
              <w:kinsoku w:val="0"/>
              <w:overflowPunct w:val="0"/>
              <w:spacing w:line="238" w:lineRule="exact"/>
              <w:ind w:left="310"/>
              <w:rPr>
                <w:b/>
                <w:bCs/>
                <w:sz w:val="20"/>
                <w:szCs w:val="20"/>
              </w:rPr>
            </w:pPr>
            <w:r>
              <w:rPr>
                <w:b/>
                <w:bCs/>
                <w:sz w:val="20"/>
                <w:szCs w:val="20"/>
              </w:rPr>
              <w:t>High</w:t>
            </w:r>
          </w:p>
        </w:tc>
        <w:tc>
          <w:tcPr>
            <w:tcW w:w="3726" w:type="dxa"/>
            <w:gridSpan w:val="4"/>
            <w:tcBorders>
              <w:top w:val="single" w:sz="4" w:space="0" w:color="000000"/>
              <w:left w:val="single" w:sz="4" w:space="0" w:color="000000"/>
              <w:bottom w:val="single" w:sz="4" w:space="0" w:color="000000"/>
              <w:right w:val="single" w:sz="4" w:space="0" w:color="000000"/>
            </w:tcBorders>
          </w:tcPr>
          <w:p w:rsidR="00111943" w:rsidRDefault="00111943" w:rsidP="00111943">
            <w:pPr>
              <w:pStyle w:val="TableParagraph"/>
              <w:numPr>
                <w:ilvl w:val="0"/>
                <w:numId w:val="2"/>
              </w:numPr>
              <w:tabs>
                <w:tab w:val="left" w:pos="466"/>
              </w:tabs>
              <w:kinsoku w:val="0"/>
              <w:overflowPunct w:val="0"/>
              <w:ind w:left="465" w:right="175"/>
              <w:jc w:val="both"/>
              <w:rPr>
                <w:sz w:val="20"/>
                <w:szCs w:val="20"/>
              </w:rPr>
            </w:pPr>
            <w:r>
              <w:rPr>
                <w:sz w:val="20"/>
                <w:szCs w:val="20"/>
              </w:rPr>
              <w:t>The key objective is to maintain social distancing on site wherever</w:t>
            </w:r>
            <w:r>
              <w:rPr>
                <w:spacing w:val="-9"/>
                <w:sz w:val="20"/>
                <w:szCs w:val="20"/>
              </w:rPr>
              <w:t xml:space="preserve"> </w:t>
            </w:r>
            <w:r>
              <w:rPr>
                <w:sz w:val="20"/>
                <w:szCs w:val="20"/>
              </w:rPr>
              <w:t>possible.</w:t>
            </w:r>
          </w:p>
          <w:p w:rsidR="00111943" w:rsidRDefault="00111943" w:rsidP="00111943">
            <w:pPr>
              <w:pStyle w:val="TableParagraph"/>
              <w:numPr>
                <w:ilvl w:val="0"/>
                <w:numId w:val="2"/>
              </w:numPr>
              <w:tabs>
                <w:tab w:val="left" w:pos="466"/>
              </w:tabs>
              <w:kinsoku w:val="0"/>
              <w:overflowPunct w:val="0"/>
              <w:spacing w:before="110"/>
              <w:ind w:left="465" w:right="233"/>
              <w:jc w:val="both"/>
              <w:rPr>
                <w:sz w:val="20"/>
                <w:szCs w:val="20"/>
              </w:rPr>
            </w:pPr>
            <w:r>
              <w:rPr>
                <w:sz w:val="20"/>
                <w:szCs w:val="20"/>
              </w:rPr>
              <w:t>Everyone should remain at least two metres apart whilst on site wherever reasonably</w:t>
            </w:r>
            <w:r>
              <w:rPr>
                <w:spacing w:val="-2"/>
                <w:sz w:val="20"/>
                <w:szCs w:val="20"/>
              </w:rPr>
              <w:t xml:space="preserve"> </w:t>
            </w:r>
            <w:r>
              <w:rPr>
                <w:sz w:val="20"/>
                <w:szCs w:val="20"/>
              </w:rPr>
              <w:t>practical.</w:t>
            </w:r>
          </w:p>
          <w:p w:rsidR="00111943" w:rsidRDefault="00111943" w:rsidP="009A387B">
            <w:pPr>
              <w:pStyle w:val="TableParagraph"/>
              <w:kinsoku w:val="0"/>
              <w:overflowPunct w:val="0"/>
              <w:spacing w:before="8"/>
              <w:rPr>
                <w:rFonts w:ascii="Times New Roman" w:hAnsi="Times New Roman" w:cs="Times New Roman"/>
                <w:sz w:val="10"/>
                <w:szCs w:val="10"/>
              </w:rPr>
            </w:pPr>
          </w:p>
          <w:p w:rsidR="00111943" w:rsidRDefault="00111943" w:rsidP="009A387B">
            <w:pPr>
              <w:pStyle w:val="TableParagraph"/>
              <w:kinsoku w:val="0"/>
              <w:overflowPunct w:val="0"/>
              <w:ind w:left="965"/>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10855C5" wp14:editId="17CF558A">
                  <wp:extent cx="1190625" cy="1123950"/>
                  <wp:effectExtent l="0" t="0" r="9525"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123950"/>
                          </a:xfrm>
                          <a:prstGeom prst="rect">
                            <a:avLst/>
                          </a:prstGeom>
                          <a:noFill/>
                          <a:ln>
                            <a:noFill/>
                          </a:ln>
                        </pic:spPr>
                      </pic:pic>
                    </a:graphicData>
                  </a:graphic>
                </wp:inline>
              </w:drawing>
            </w:r>
          </w:p>
          <w:p w:rsidR="00111943" w:rsidRDefault="00111943" w:rsidP="00111943">
            <w:pPr>
              <w:pStyle w:val="TableParagraph"/>
              <w:numPr>
                <w:ilvl w:val="0"/>
                <w:numId w:val="2"/>
              </w:numPr>
              <w:tabs>
                <w:tab w:val="left" w:pos="466"/>
              </w:tabs>
              <w:kinsoku w:val="0"/>
              <w:overflowPunct w:val="0"/>
              <w:spacing w:before="106"/>
              <w:ind w:left="465" w:right="541"/>
              <w:rPr>
                <w:sz w:val="20"/>
                <w:szCs w:val="20"/>
              </w:rPr>
            </w:pPr>
            <w:r>
              <w:rPr>
                <w:sz w:val="20"/>
                <w:szCs w:val="20"/>
              </w:rPr>
              <w:t>Everyone will follow all site social distancing</w:t>
            </w:r>
            <w:r>
              <w:rPr>
                <w:spacing w:val="-2"/>
                <w:sz w:val="20"/>
                <w:szCs w:val="20"/>
              </w:rPr>
              <w:t xml:space="preserve"> </w:t>
            </w:r>
            <w:r>
              <w:rPr>
                <w:sz w:val="20"/>
                <w:szCs w:val="20"/>
              </w:rPr>
              <w:t>rules.</w:t>
            </w:r>
          </w:p>
        </w:tc>
        <w:tc>
          <w:tcPr>
            <w:tcW w:w="3972" w:type="dxa"/>
            <w:gridSpan w:val="2"/>
            <w:tcBorders>
              <w:top w:val="single" w:sz="4" w:space="0" w:color="000000"/>
              <w:left w:val="single" w:sz="4" w:space="0" w:color="000000"/>
              <w:bottom w:val="single" w:sz="4" w:space="0" w:color="000000"/>
              <w:right w:val="single" w:sz="4" w:space="0" w:color="000000"/>
            </w:tcBorders>
          </w:tcPr>
          <w:p w:rsidR="00111943" w:rsidRDefault="00111943" w:rsidP="00111943">
            <w:pPr>
              <w:pStyle w:val="TableParagraph"/>
              <w:numPr>
                <w:ilvl w:val="0"/>
                <w:numId w:val="1"/>
              </w:numPr>
              <w:tabs>
                <w:tab w:val="left" w:pos="470"/>
              </w:tabs>
              <w:kinsoku w:val="0"/>
              <w:overflowPunct w:val="0"/>
              <w:ind w:right="642"/>
              <w:rPr>
                <w:sz w:val="20"/>
                <w:szCs w:val="20"/>
              </w:rPr>
            </w:pPr>
            <w:r>
              <w:rPr>
                <w:sz w:val="20"/>
                <w:szCs w:val="20"/>
              </w:rPr>
              <w:t>Allocate specific areas to individual groups.</w:t>
            </w:r>
          </w:p>
          <w:p w:rsidR="00111943" w:rsidRDefault="00111943" w:rsidP="00111943">
            <w:pPr>
              <w:pStyle w:val="TableParagraph"/>
              <w:numPr>
                <w:ilvl w:val="0"/>
                <w:numId w:val="1"/>
              </w:numPr>
              <w:tabs>
                <w:tab w:val="left" w:pos="470"/>
              </w:tabs>
              <w:kinsoku w:val="0"/>
              <w:overflowPunct w:val="0"/>
              <w:spacing w:before="110"/>
              <w:ind w:hanging="361"/>
              <w:rPr>
                <w:sz w:val="20"/>
                <w:szCs w:val="20"/>
              </w:rPr>
            </w:pPr>
            <w:r>
              <w:rPr>
                <w:sz w:val="20"/>
                <w:szCs w:val="20"/>
              </w:rPr>
              <w:t>Define permitted</w:t>
            </w:r>
            <w:r>
              <w:rPr>
                <w:spacing w:val="-3"/>
                <w:sz w:val="20"/>
                <w:szCs w:val="20"/>
              </w:rPr>
              <w:t xml:space="preserve"> </w:t>
            </w:r>
            <w:r>
              <w:rPr>
                <w:sz w:val="20"/>
                <w:szCs w:val="20"/>
              </w:rPr>
              <w:t>routes</w:t>
            </w:r>
            <w:r w:rsidR="00073036">
              <w:rPr>
                <w:sz w:val="20"/>
                <w:szCs w:val="20"/>
              </w:rPr>
              <w:t xml:space="preserve"> where practical</w:t>
            </w:r>
          </w:p>
          <w:p w:rsidR="00111943" w:rsidRDefault="00111943" w:rsidP="00111943">
            <w:pPr>
              <w:pStyle w:val="TableParagraph"/>
              <w:numPr>
                <w:ilvl w:val="0"/>
                <w:numId w:val="1"/>
              </w:numPr>
              <w:tabs>
                <w:tab w:val="left" w:pos="470"/>
              </w:tabs>
              <w:kinsoku w:val="0"/>
              <w:overflowPunct w:val="0"/>
              <w:spacing w:before="121"/>
              <w:ind w:right="99"/>
              <w:rPr>
                <w:sz w:val="20"/>
                <w:szCs w:val="20"/>
              </w:rPr>
            </w:pPr>
            <w:r>
              <w:rPr>
                <w:sz w:val="20"/>
                <w:szCs w:val="20"/>
              </w:rPr>
              <w:t>Use "No Entry" signs and other signage as appropriate.</w:t>
            </w:r>
          </w:p>
          <w:p w:rsidR="00111943" w:rsidRDefault="00111943" w:rsidP="009A387B">
            <w:pPr>
              <w:pStyle w:val="TableParagraph"/>
              <w:tabs>
                <w:tab w:val="left" w:pos="470"/>
              </w:tabs>
              <w:kinsoku w:val="0"/>
              <w:overflowPunct w:val="0"/>
              <w:spacing w:before="117"/>
              <w:ind w:left="109"/>
              <w:rPr>
                <w:sz w:val="20"/>
                <w:szCs w:val="20"/>
              </w:rPr>
            </w:pPr>
          </w:p>
        </w:tc>
        <w:tc>
          <w:tcPr>
            <w:tcW w:w="388" w:type="dxa"/>
            <w:tcBorders>
              <w:top w:val="single" w:sz="4" w:space="0" w:color="000000"/>
              <w:left w:val="single" w:sz="4" w:space="0" w:color="000000"/>
              <w:bottom w:val="single" w:sz="4" w:space="0" w:color="000000"/>
              <w:right w:val="single" w:sz="4" w:space="0" w:color="000000"/>
            </w:tcBorders>
          </w:tcPr>
          <w:p w:rsidR="00111943" w:rsidRDefault="00111943" w:rsidP="009A387B">
            <w:pPr>
              <w:pStyle w:val="TableParagraph"/>
              <w:kinsoku w:val="0"/>
              <w:overflowPunct w:val="0"/>
              <w:spacing w:line="238" w:lineRule="exact"/>
              <w:ind w:left="37"/>
              <w:jc w:val="center"/>
              <w:rPr>
                <w:sz w:val="20"/>
                <w:szCs w:val="20"/>
              </w:rPr>
            </w:pPr>
            <w:r>
              <w:rPr>
                <w:sz w:val="20"/>
                <w:szCs w:val="20"/>
              </w:rPr>
              <w:t>2</w:t>
            </w:r>
          </w:p>
        </w:tc>
        <w:tc>
          <w:tcPr>
            <w:tcW w:w="461" w:type="dxa"/>
            <w:tcBorders>
              <w:top w:val="single" w:sz="4" w:space="0" w:color="000000"/>
              <w:left w:val="single" w:sz="4" w:space="0" w:color="000000"/>
              <w:bottom w:val="single" w:sz="4" w:space="0" w:color="000000"/>
              <w:right w:val="single" w:sz="4" w:space="0" w:color="000000"/>
            </w:tcBorders>
          </w:tcPr>
          <w:p w:rsidR="00111943" w:rsidRDefault="00111943" w:rsidP="009A387B">
            <w:pPr>
              <w:pStyle w:val="TableParagraph"/>
              <w:kinsoku w:val="0"/>
              <w:overflowPunct w:val="0"/>
              <w:spacing w:line="238" w:lineRule="exact"/>
              <w:ind w:right="150"/>
              <w:jc w:val="right"/>
              <w:rPr>
                <w:sz w:val="20"/>
                <w:szCs w:val="20"/>
              </w:rPr>
            </w:pPr>
            <w:r>
              <w:rPr>
                <w:sz w:val="20"/>
                <w:szCs w:val="20"/>
              </w:rPr>
              <w:t>5</w:t>
            </w:r>
          </w:p>
        </w:tc>
        <w:tc>
          <w:tcPr>
            <w:tcW w:w="435" w:type="dxa"/>
            <w:tcBorders>
              <w:top w:val="single" w:sz="4" w:space="0" w:color="000000"/>
              <w:left w:val="single" w:sz="4" w:space="0" w:color="000000"/>
              <w:bottom w:val="single" w:sz="4" w:space="0" w:color="000000"/>
              <w:right w:val="single" w:sz="4" w:space="0" w:color="000000"/>
            </w:tcBorders>
          </w:tcPr>
          <w:p w:rsidR="00111943" w:rsidRDefault="00111943" w:rsidP="009A387B">
            <w:pPr>
              <w:pStyle w:val="TableParagraph"/>
              <w:kinsoku w:val="0"/>
              <w:overflowPunct w:val="0"/>
              <w:spacing w:line="238" w:lineRule="exact"/>
              <w:ind w:left="91" w:right="91"/>
              <w:jc w:val="center"/>
              <w:rPr>
                <w:sz w:val="20"/>
                <w:szCs w:val="20"/>
              </w:rPr>
            </w:pPr>
            <w:r>
              <w:rPr>
                <w:sz w:val="20"/>
                <w:szCs w:val="20"/>
              </w:rPr>
              <w:t>10</w:t>
            </w:r>
          </w:p>
        </w:tc>
        <w:tc>
          <w:tcPr>
            <w:tcW w:w="1126" w:type="dxa"/>
            <w:tcBorders>
              <w:top w:val="single" w:sz="4" w:space="0" w:color="000000"/>
              <w:left w:val="single" w:sz="4" w:space="0" w:color="000000"/>
              <w:bottom w:val="single" w:sz="4" w:space="0" w:color="000000"/>
              <w:right w:val="single" w:sz="4" w:space="0" w:color="000000"/>
            </w:tcBorders>
            <w:shd w:val="clear" w:color="auto" w:fill="FFC000"/>
          </w:tcPr>
          <w:p w:rsidR="00111943" w:rsidRDefault="00111943" w:rsidP="009A387B">
            <w:pPr>
              <w:pStyle w:val="TableParagraph"/>
              <w:kinsoku w:val="0"/>
              <w:overflowPunct w:val="0"/>
              <w:spacing w:line="238" w:lineRule="exact"/>
              <w:ind w:right="203"/>
              <w:jc w:val="right"/>
              <w:rPr>
                <w:b/>
                <w:bCs/>
                <w:sz w:val="20"/>
                <w:szCs w:val="20"/>
              </w:rPr>
            </w:pPr>
            <w:r>
              <w:rPr>
                <w:b/>
                <w:bCs/>
                <w:sz w:val="20"/>
                <w:szCs w:val="20"/>
              </w:rPr>
              <w:t>Medium</w:t>
            </w:r>
          </w:p>
        </w:tc>
      </w:tr>
    </w:tbl>
    <w:p w:rsidR="00111943" w:rsidRDefault="00111943"/>
    <w:p w:rsidR="00111943" w:rsidRDefault="00111943">
      <w:pPr>
        <w:widowControl/>
        <w:autoSpaceDE/>
        <w:autoSpaceDN/>
        <w:adjustRightInd/>
        <w:spacing w:after="160" w:line="259" w:lineRule="auto"/>
      </w:pPr>
      <w:r>
        <w:br w:type="page"/>
      </w:r>
    </w:p>
    <w:tbl>
      <w:tblPr>
        <w:tblW w:w="15568" w:type="dxa"/>
        <w:tblInd w:w="126" w:type="dxa"/>
        <w:tblLayout w:type="fixed"/>
        <w:tblCellMar>
          <w:left w:w="0" w:type="dxa"/>
          <w:right w:w="0" w:type="dxa"/>
        </w:tblCellMar>
        <w:tblLook w:val="0000" w:firstRow="0" w:lastRow="0" w:firstColumn="0" w:lastColumn="0" w:noHBand="0" w:noVBand="0"/>
      </w:tblPr>
      <w:tblGrid>
        <w:gridCol w:w="1906"/>
        <w:gridCol w:w="1277"/>
        <w:gridCol w:w="423"/>
        <w:gridCol w:w="423"/>
        <w:gridCol w:w="437"/>
        <w:gridCol w:w="994"/>
        <w:gridCol w:w="3725"/>
        <w:gridCol w:w="3970"/>
        <w:gridCol w:w="428"/>
        <w:gridCol w:w="423"/>
        <w:gridCol w:w="428"/>
        <w:gridCol w:w="1134"/>
      </w:tblGrid>
      <w:tr w:rsidR="00111943" w:rsidTr="00111943">
        <w:trPr>
          <w:trHeight w:val="550"/>
        </w:trPr>
        <w:tc>
          <w:tcPr>
            <w:tcW w:w="1906" w:type="dxa"/>
            <w:tcBorders>
              <w:top w:val="single" w:sz="4" w:space="0" w:color="000000"/>
              <w:left w:val="single" w:sz="4" w:space="0" w:color="000000"/>
              <w:right w:val="single" w:sz="4" w:space="0" w:color="000000"/>
            </w:tcBorders>
          </w:tcPr>
          <w:p w:rsidR="00111943" w:rsidRDefault="00111943" w:rsidP="009A387B">
            <w:pPr>
              <w:pStyle w:val="TableParagraph"/>
              <w:kinsoku w:val="0"/>
              <w:overflowPunct w:val="0"/>
              <w:ind w:left="110" w:right="199"/>
              <w:rPr>
                <w:b/>
                <w:bCs/>
                <w:sz w:val="20"/>
                <w:szCs w:val="20"/>
              </w:rPr>
            </w:pPr>
            <w:r>
              <w:rPr>
                <w:b/>
                <w:bCs/>
                <w:sz w:val="20"/>
                <w:szCs w:val="20"/>
              </w:rPr>
              <w:lastRenderedPageBreak/>
              <w:t>Coming to Site and Leaving Site</w:t>
            </w:r>
          </w:p>
        </w:tc>
        <w:tc>
          <w:tcPr>
            <w:tcW w:w="1277" w:type="dxa"/>
            <w:tcBorders>
              <w:top w:val="single" w:sz="4" w:space="0" w:color="000000"/>
              <w:left w:val="single" w:sz="4" w:space="0" w:color="000000"/>
              <w:right w:val="single" w:sz="4" w:space="0" w:color="000000"/>
            </w:tcBorders>
          </w:tcPr>
          <w:p w:rsidR="00111943" w:rsidRDefault="00111943" w:rsidP="009A387B">
            <w:pPr>
              <w:pStyle w:val="TableParagraph"/>
              <w:kinsoku w:val="0"/>
              <w:overflowPunct w:val="0"/>
              <w:ind w:left="109" w:right="124"/>
              <w:rPr>
                <w:sz w:val="20"/>
                <w:szCs w:val="20"/>
              </w:rPr>
            </w:pPr>
            <w:r>
              <w:rPr>
                <w:sz w:val="20"/>
                <w:szCs w:val="20"/>
              </w:rPr>
              <w:t>Everyone on site</w:t>
            </w:r>
          </w:p>
        </w:tc>
        <w:tc>
          <w:tcPr>
            <w:tcW w:w="423" w:type="dxa"/>
            <w:tcBorders>
              <w:top w:val="single" w:sz="4" w:space="0" w:color="000000"/>
              <w:left w:val="single" w:sz="4" w:space="0" w:color="000000"/>
              <w:right w:val="single" w:sz="4" w:space="0" w:color="000000"/>
            </w:tcBorders>
          </w:tcPr>
          <w:p w:rsidR="00111943" w:rsidRDefault="00111943" w:rsidP="009A387B">
            <w:pPr>
              <w:pStyle w:val="TableParagraph"/>
              <w:kinsoku w:val="0"/>
              <w:overflowPunct w:val="0"/>
              <w:spacing w:line="238" w:lineRule="exact"/>
              <w:ind w:left="7"/>
              <w:jc w:val="center"/>
              <w:rPr>
                <w:sz w:val="20"/>
                <w:szCs w:val="20"/>
              </w:rPr>
            </w:pPr>
            <w:r>
              <w:rPr>
                <w:sz w:val="20"/>
                <w:szCs w:val="20"/>
              </w:rPr>
              <w:t>3</w:t>
            </w:r>
          </w:p>
        </w:tc>
        <w:tc>
          <w:tcPr>
            <w:tcW w:w="423" w:type="dxa"/>
            <w:tcBorders>
              <w:top w:val="single" w:sz="4" w:space="0" w:color="000000"/>
              <w:left w:val="single" w:sz="4" w:space="0" w:color="000000"/>
              <w:right w:val="single" w:sz="4" w:space="0" w:color="000000"/>
            </w:tcBorders>
          </w:tcPr>
          <w:p w:rsidR="00111943" w:rsidRDefault="00111943" w:rsidP="009A387B">
            <w:pPr>
              <w:pStyle w:val="TableParagraph"/>
              <w:kinsoku w:val="0"/>
              <w:overflowPunct w:val="0"/>
              <w:spacing w:line="238" w:lineRule="exact"/>
              <w:ind w:left="12"/>
              <w:jc w:val="center"/>
              <w:rPr>
                <w:sz w:val="20"/>
                <w:szCs w:val="20"/>
              </w:rPr>
            </w:pPr>
            <w:r>
              <w:rPr>
                <w:sz w:val="20"/>
                <w:szCs w:val="20"/>
              </w:rPr>
              <w:t>5</w:t>
            </w:r>
          </w:p>
        </w:tc>
        <w:tc>
          <w:tcPr>
            <w:tcW w:w="437" w:type="dxa"/>
            <w:tcBorders>
              <w:top w:val="single" w:sz="4" w:space="0" w:color="000000"/>
              <w:left w:val="single" w:sz="4" w:space="0" w:color="000000"/>
              <w:right w:val="single" w:sz="4" w:space="0" w:color="000000"/>
            </w:tcBorders>
          </w:tcPr>
          <w:p w:rsidR="00111943" w:rsidRDefault="00111943" w:rsidP="009A387B">
            <w:pPr>
              <w:pStyle w:val="TableParagraph"/>
              <w:kinsoku w:val="0"/>
              <w:overflowPunct w:val="0"/>
              <w:spacing w:line="238" w:lineRule="exact"/>
              <w:ind w:left="117"/>
              <w:rPr>
                <w:sz w:val="20"/>
                <w:szCs w:val="20"/>
              </w:rPr>
            </w:pPr>
            <w:r>
              <w:rPr>
                <w:sz w:val="20"/>
                <w:szCs w:val="20"/>
              </w:rPr>
              <w:t>15</w:t>
            </w:r>
          </w:p>
        </w:tc>
        <w:tc>
          <w:tcPr>
            <w:tcW w:w="994" w:type="dxa"/>
            <w:tcBorders>
              <w:top w:val="single" w:sz="4" w:space="0" w:color="000000"/>
              <w:left w:val="single" w:sz="4" w:space="0" w:color="000000"/>
              <w:right w:val="single" w:sz="4" w:space="0" w:color="000000"/>
            </w:tcBorders>
            <w:shd w:val="clear" w:color="auto" w:fill="FF0000"/>
          </w:tcPr>
          <w:p w:rsidR="00111943" w:rsidRDefault="00111943" w:rsidP="009A387B">
            <w:pPr>
              <w:pStyle w:val="TableParagraph"/>
              <w:kinsoku w:val="0"/>
              <w:overflowPunct w:val="0"/>
              <w:spacing w:line="238" w:lineRule="exact"/>
              <w:ind w:left="306"/>
              <w:rPr>
                <w:b/>
                <w:bCs/>
                <w:sz w:val="20"/>
                <w:szCs w:val="20"/>
              </w:rPr>
            </w:pPr>
            <w:r>
              <w:rPr>
                <w:b/>
                <w:bCs/>
                <w:sz w:val="20"/>
                <w:szCs w:val="20"/>
              </w:rPr>
              <w:t>High</w:t>
            </w:r>
          </w:p>
        </w:tc>
        <w:tc>
          <w:tcPr>
            <w:tcW w:w="3725" w:type="dxa"/>
            <w:tcBorders>
              <w:top w:val="single" w:sz="4" w:space="0" w:color="000000"/>
              <w:left w:val="single" w:sz="4" w:space="0" w:color="000000"/>
              <w:right w:val="single" w:sz="4" w:space="0" w:color="000000"/>
            </w:tcBorders>
          </w:tcPr>
          <w:p w:rsidR="00111943" w:rsidRDefault="00111943" w:rsidP="00111943">
            <w:pPr>
              <w:pStyle w:val="TableParagraph"/>
              <w:tabs>
                <w:tab w:val="left" w:pos="462"/>
              </w:tabs>
              <w:kinsoku w:val="0"/>
              <w:overflowPunct w:val="0"/>
              <w:ind w:left="462" w:right="200" w:hanging="360"/>
              <w:rPr>
                <w:sz w:val="20"/>
                <w:szCs w:val="20"/>
              </w:rPr>
            </w:pPr>
          </w:p>
        </w:tc>
        <w:tc>
          <w:tcPr>
            <w:tcW w:w="3970" w:type="dxa"/>
            <w:tcBorders>
              <w:top w:val="single" w:sz="4" w:space="0" w:color="000000"/>
              <w:left w:val="single" w:sz="4" w:space="0" w:color="000000"/>
              <w:right w:val="single" w:sz="4" w:space="0" w:color="000000"/>
            </w:tcBorders>
          </w:tcPr>
          <w:p w:rsidR="00111943" w:rsidRDefault="00111943" w:rsidP="0014547F">
            <w:pPr>
              <w:pStyle w:val="TableParagraph"/>
              <w:kinsoku w:val="0"/>
              <w:overflowPunct w:val="0"/>
              <w:ind w:left="467" w:right="89"/>
              <w:rPr>
                <w:sz w:val="20"/>
                <w:szCs w:val="20"/>
              </w:rPr>
            </w:pPr>
          </w:p>
        </w:tc>
        <w:tc>
          <w:tcPr>
            <w:tcW w:w="428" w:type="dxa"/>
            <w:tcBorders>
              <w:top w:val="single" w:sz="4" w:space="0" w:color="000000"/>
              <w:left w:val="single" w:sz="4" w:space="0" w:color="000000"/>
              <w:right w:val="single" w:sz="4" w:space="0" w:color="000000"/>
            </w:tcBorders>
          </w:tcPr>
          <w:p w:rsidR="00111943" w:rsidRDefault="00111943" w:rsidP="009A387B">
            <w:pPr>
              <w:pStyle w:val="TableParagraph"/>
              <w:kinsoku w:val="0"/>
              <w:overflowPunct w:val="0"/>
              <w:spacing w:line="238" w:lineRule="exact"/>
              <w:jc w:val="center"/>
              <w:rPr>
                <w:sz w:val="20"/>
                <w:szCs w:val="20"/>
              </w:rPr>
            </w:pPr>
            <w:r>
              <w:rPr>
                <w:sz w:val="20"/>
                <w:szCs w:val="20"/>
              </w:rPr>
              <w:t>1</w:t>
            </w:r>
          </w:p>
        </w:tc>
        <w:tc>
          <w:tcPr>
            <w:tcW w:w="423" w:type="dxa"/>
            <w:tcBorders>
              <w:top w:val="single" w:sz="4" w:space="0" w:color="000000"/>
              <w:left w:val="single" w:sz="4" w:space="0" w:color="000000"/>
              <w:right w:val="single" w:sz="4" w:space="0" w:color="000000"/>
            </w:tcBorders>
          </w:tcPr>
          <w:p w:rsidR="00111943" w:rsidRDefault="00111943" w:rsidP="009A387B">
            <w:pPr>
              <w:pStyle w:val="TableParagraph"/>
              <w:kinsoku w:val="0"/>
              <w:overflowPunct w:val="0"/>
              <w:spacing w:line="238" w:lineRule="exact"/>
              <w:ind w:left="1"/>
              <w:jc w:val="center"/>
              <w:rPr>
                <w:sz w:val="20"/>
                <w:szCs w:val="20"/>
              </w:rPr>
            </w:pPr>
            <w:r>
              <w:rPr>
                <w:sz w:val="20"/>
                <w:szCs w:val="20"/>
              </w:rPr>
              <w:t>5</w:t>
            </w:r>
          </w:p>
        </w:tc>
        <w:tc>
          <w:tcPr>
            <w:tcW w:w="428" w:type="dxa"/>
            <w:tcBorders>
              <w:top w:val="single" w:sz="4" w:space="0" w:color="000000"/>
              <w:left w:val="single" w:sz="4" w:space="0" w:color="000000"/>
              <w:right w:val="single" w:sz="4" w:space="0" w:color="000000"/>
            </w:tcBorders>
          </w:tcPr>
          <w:p w:rsidR="00111943" w:rsidRDefault="00111943" w:rsidP="009A387B">
            <w:pPr>
              <w:pStyle w:val="TableParagraph"/>
              <w:kinsoku w:val="0"/>
              <w:overflowPunct w:val="0"/>
              <w:spacing w:line="238" w:lineRule="exact"/>
              <w:ind w:left="4"/>
              <w:jc w:val="center"/>
              <w:rPr>
                <w:sz w:val="20"/>
                <w:szCs w:val="20"/>
              </w:rPr>
            </w:pPr>
            <w:r>
              <w:rPr>
                <w:sz w:val="20"/>
                <w:szCs w:val="20"/>
              </w:rPr>
              <w:t>5</w:t>
            </w:r>
          </w:p>
        </w:tc>
        <w:tc>
          <w:tcPr>
            <w:tcW w:w="1134" w:type="dxa"/>
            <w:tcBorders>
              <w:top w:val="single" w:sz="4" w:space="0" w:color="000000"/>
              <w:left w:val="single" w:sz="4" w:space="0" w:color="000000"/>
              <w:right w:val="single" w:sz="4" w:space="0" w:color="000000"/>
            </w:tcBorders>
            <w:shd w:val="clear" w:color="auto" w:fill="28E11F"/>
          </w:tcPr>
          <w:p w:rsidR="00111943" w:rsidRDefault="00111943" w:rsidP="009A387B">
            <w:pPr>
              <w:pStyle w:val="TableParagraph"/>
              <w:kinsoku w:val="0"/>
              <w:overflowPunct w:val="0"/>
              <w:spacing w:line="238" w:lineRule="exact"/>
              <w:ind w:left="193" w:right="189"/>
              <w:jc w:val="center"/>
              <w:rPr>
                <w:b/>
                <w:bCs/>
                <w:sz w:val="20"/>
                <w:szCs w:val="20"/>
              </w:rPr>
            </w:pPr>
            <w:r>
              <w:rPr>
                <w:b/>
                <w:bCs/>
                <w:sz w:val="20"/>
                <w:szCs w:val="20"/>
              </w:rPr>
              <w:t>Low</w:t>
            </w:r>
          </w:p>
        </w:tc>
      </w:tr>
      <w:tr w:rsidR="00111943" w:rsidTr="00111943">
        <w:trPr>
          <w:trHeight w:val="3985"/>
        </w:trPr>
        <w:tc>
          <w:tcPr>
            <w:tcW w:w="1906" w:type="dxa"/>
            <w:tcBorders>
              <w:left w:val="single" w:sz="4" w:space="0" w:color="000000"/>
              <w:bottom w:val="single" w:sz="4" w:space="0" w:color="auto"/>
              <w:right w:val="single" w:sz="4" w:space="0" w:color="000000"/>
            </w:tcBorders>
          </w:tcPr>
          <w:p w:rsidR="00111943" w:rsidRDefault="00111943" w:rsidP="009A387B">
            <w:pPr>
              <w:pStyle w:val="TableParagraph"/>
              <w:kinsoku w:val="0"/>
              <w:overflowPunct w:val="0"/>
              <w:spacing w:before="178"/>
              <w:ind w:left="110" w:right="193"/>
              <w:rPr>
                <w:sz w:val="20"/>
                <w:szCs w:val="20"/>
              </w:rPr>
            </w:pPr>
            <w:r>
              <w:rPr>
                <w:sz w:val="20"/>
                <w:szCs w:val="20"/>
              </w:rPr>
              <w:t>Failure to maintain compliance with social distancing during arrival and departure resulting in increased risk of transmission.</w:t>
            </w:r>
          </w:p>
        </w:tc>
        <w:tc>
          <w:tcPr>
            <w:tcW w:w="1277" w:type="dxa"/>
            <w:tcBorders>
              <w:left w:val="single" w:sz="4" w:space="0" w:color="000000"/>
              <w:bottom w:val="single" w:sz="4" w:space="0" w:color="auto"/>
              <w:right w:val="single" w:sz="4" w:space="0" w:color="000000"/>
            </w:tcBorders>
          </w:tcPr>
          <w:p w:rsidR="00111943" w:rsidRDefault="00111943" w:rsidP="009A387B">
            <w:pPr>
              <w:pStyle w:val="TableParagraph"/>
              <w:kinsoku w:val="0"/>
              <w:overflowPunct w:val="0"/>
              <w:rPr>
                <w:rFonts w:ascii="Times New Roman" w:hAnsi="Times New Roman" w:cs="Times New Roman"/>
                <w:sz w:val="20"/>
                <w:szCs w:val="20"/>
              </w:rPr>
            </w:pPr>
          </w:p>
        </w:tc>
        <w:tc>
          <w:tcPr>
            <w:tcW w:w="423" w:type="dxa"/>
            <w:tcBorders>
              <w:left w:val="single" w:sz="4" w:space="0" w:color="000000"/>
              <w:bottom w:val="single" w:sz="4" w:space="0" w:color="auto"/>
              <w:right w:val="single" w:sz="4" w:space="0" w:color="000000"/>
            </w:tcBorders>
          </w:tcPr>
          <w:p w:rsidR="00111943" w:rsidRDefault="00111943" w:rsidP="009A387B">
            <w:pPr>
              <w:pStyle w:val="TableParagraph"/>
              <w:kinsoku w:val="0"/>
              <w:overflowPunct w:val="0"/>
              <w:rPr>
                <w:rFonts w:ascii="Times New Roman" w:hAnsi="Times New Roman" w:cs="Times New Roman"/>
                <w:sz w:val="20"/>
                <w:szCs w:val="20"/>
              </w:rPr>
            </w:pPr>
          </w:p>
        </w:tc>
        <w:tc>
          <w:tcPr>
            <w:tcW w:w="423" w:type="dxa"/>
            <w:tcBorders>
              <w:left w:val="single" w:sz="4" w:space="0" w:color="000000"/>
              <w:bottom w:val="single" w:sz="4" w:space="0" w:color="auto"/>
              <w:right w:val="single" w:sz="4" w:space="0" w:color="000000"/>
            </w:tcBorders>
          </w:tcPr>
          <w:p w:rsidR="00111943" w:rsidRDefault="00111943" w:rsidP="009A387B">
            <w:pPr>
              <w:pStyle w:val="TableParagraph"/>
              <w:kinsoku w:val="0"/>
              <w:overflowPunct w:val="0"/>
              <w:rPr>
                <w:rFonts w:ascii="Times New Roman" w:hAnsi="Times New Roman" w:cs="Times New Roman"/>
                <w:sz w:val="20"/>
                <w:szCs w:val="20"/>
              </w:rPr>
            </w:pPr>
          </w:p>
        </w:tc>
        <w:tc>
          <w:tcPr>
            <w:tcW w:w="437" w:type="dxa"/>
            <w:tcBorders>
              <w:left w:val="single" w:sz="4" w:space="0" w:color="000000"/>
              <w:bottom w:val="single" w:sz="4" w:space="0" w:color="auto"/>
              <w:right w:val="single" w:sz="4" w:space="0" w:color="000000"/>
            </w:tcBorders>
          </w:tcPr>
          <w:p w:rsidR="00111943" w:rsidRDefault="00111943" w:rsidP="009A387B">
            <w:pPr>
              <w:pStyle w:val="TableParagraph"/>
              <w:kinsoku w:val="0"/>
              <w:overflowPunct w:val="0"/>
              <w:rPr>
                <w:rFonts w:ascii="Times New Roman" w:hAnsi="Times New Roman" w:cs="Times New Roman"/>
                <w:sz w:val="20"/>
                <w:szCs w:val="20"/>
              </w:rPr>
            </w:pPr>
          </w:p>
        </w:tc>
        <w:tc>
          <w:tcPr>
            <w:tcW w:w="994" w:type="dxa"/>
            <w:tcBorders>
              <w:left w:val="single" w:sz="4" w:space="0" w:color="000000"/>
              <w:bottom w:val="single" w:sz="4" w:space="0" w:color="auto"/>
              <w:right w:val="single" w:sz="4" w:space="0" w:color="000000"/>
            </w:tcBorders>
            <w:shd w:val="clear" w:color="auto" w:fill="FF0000"/>
          </w:tcPr>
          <w:p w:rsidR="00111943" w:rsidRDefault="00111943" w:rsidP="009A387B">
            <w:pPr>
              <w:pStyle w:val="TableParagraph"/>
              <w:kinsoku w:val="0"/>
              <w:overflowPunct w:val="0"/>
              <w:rPr>
                <w:rFonts w:ascii="Times New Roman" w:hAnsi="Times New Roman" w:cs="Times New Roman"/>
                <w:sz w:val="20"/>
                <w:szCs w:val="20"/>
              </w:rPr>
            </w:pPr>
          </w:p>
        </w:tc>
        <w:tc>
          <w:tcPr>
            <w:tcW w:w="3725" w:type="dxa"/>
            <w:tcBorders>
              <w:left w:val="single" w:sz="4" w:space="0" w:color="000000"/>
              <w:bottom w:val="single" w:sz="4" w:space="0" w:color="auto"/>
              <w:right w:val="single" w:sz="4" w:space="0" w:color="000000"/>
            </w:tcBorders>
          </w:tcPr>
          <w:p w:rsidR="00111943" w:rsidRDefault="00111943" w:rsidP="00111943">
            <w:pPr>
              <w:pStyle w:val="TableParagraph"/>
              <w:numPr>
                <w:ilvl w:val="0"/>
                <w:numId w:val="3"/>
              </w:numPr>
              <w:tabs>
                <w:tab w:val="left" w:pos="463"/>
              </w:tabs>
              <w:kinsoku w:val="0"/>
              <w:overflowPunct w:val="0"/>
              <w:spacing w:before="53"/>
              <w:ind w:right="425"/>
              <w:rPr>
                <w:sz w:val="20"/>
                <w:szCs w:val="20"/>
              </w:rPr>
            </w:pPr>
            <w:r>
              <w:rPr>
                <w:sz w:val="20"/>
                <w:szCs w:val="20"/>
              </w:rPr>
              <w:t>Car sharing not be advised unless sharing with members of the same household.</w:t>
            </w:r>
          </w:p>
          <w:p w:rsidR="0014547F" w:rsidRDefault="0014547F" w:rsidP="00111943">
            <w:pPr>
              <w:pStyle w:val="TableParagraph"/>
              <w:numPr>
                <w:ilvl w:val="0"/>
                <w:numId w:val="3"/>
              </w:numPr>
              <w:tabs>
                <w:tab w:val="left" w:pos="463"/>
              </w:tabs>
              <w:kinsoku w:val="0"/>
              <w:overflowPunct w:val="0"/>
              <w:spacing w:before="53"/>
              <w:ind w:right="425"/>
              <w:rPr>
                <w:sz w:val="20"/>
                <w:szCs w:val="20"/>
              </w:rPr>
            </w:pPr>
            <w:r>
              <w:rPr>
                <w:sz w:val="20"/>
                <w:szCs w:val="20"/>
              </w:rPr>
              <w:t>Arrivals to be staggered so social distancing is possible in the car park.</w:t>
            </w:r>
          </w:p>
          <w:p w:rsidR="0014547F" w:rsidRDefault="0014547F" w:rsidP="00111943">
            <w:pPr>
              <w:pStyle w:val="TableParagraph"/>
              <w:numPr>
                <w:ilvl w:val="0"/>
                <w:numId w:val="3"/>
              </w:numPr>
              <w:tabs>
                <w:tab w:val="left" w:pos="463"/>
              </w:tabs>
              <w:kinsoku w:val="0"/>
              <w:overflowPunct w:val="0"/>
              <w:spacing w:before="53"/>
              <w:ind w:right="425"/>
              <w:rPr>
                <w:sz w:val="20"/>
                <w:szCs w:val="20"/>
              </w:rPr>
            </w:pPr>
            <w:r>
              <w:rPr>
                <w:sz w:val="20"/>
                <w:szCs w:val="20"/>
              </w:rPr>
              <w:t>Parents / guardians to remain in car and not wander around car park.</w:t>
            </w:r>
          </w:p>
          <w:p w:rsidR="00111943" w:rsidRDefault="00111943" w:rsidP="00111943">
            <w:pPr>
              <w:pStyle w:val="TableParagraph"/>
              <w:numPr>
                <w:ilvl w:val="0"/>
                <w:numId w:val="3"/>
              </w:numPr>
              <w:tabs>
                <w:tab w:val="left" w:pos="463"/>
              </w:tabs>
              <w:kinsoku w:val="0"/>
              <w:overflowPunct w:val="0"/>
              <w:spacing w:before="117"/>
              <w:ind w:left="462" w:right="200"/>
              <w:rPr>
                <w:sz w:val="20"/>
                <w:szCs w:val="20"/>
              </w:rPr>
            </w:pPr>
            <w:r>
              <w:rPr>
                <w:sz w:val="20"/>
                <w:szCs w:val="20"/>
              </w:rPr>
              <w:t>Everyone is required to wash/sanitise their hands whenever entering or leaving the</w:t>
            </w:r>
            <w:r>
              <w:rPr>
                <w:spacing w:val="-3"/>
                <w:sz w:val="20"/>
                <w:szCs w:val="20"/>
              </w:rPr>
              <w:t xml:space="preserve"> </w:t>
            </w:r>
            <w:r>
              <w:rPr>
                <w:sz w:val="20"/>
                <w:szCs w:val="20"/>
              </w:rPr>
              <w:t>site.</w:t>
            </w:r>
          </w:p>
          <w:p w:rsidR="00111943" w:rsidRDefault="00111943" w:rsidP="009A387B">
            <w:pPr>
              <w:pStyle w:val="TableParagraph"/>
              <w:kinsoku w:val="0"/>
              <w:overflowPunct w:val="0"/>
              <w:spacing w:before="11"/>
              <w:rPr>
                <w:rFonts w:ascii="Times New Roman" w:hAnsi="Times New Roman" w:cs="Times New Roman"/>
                <w:sz w:val="12"/>
                <w:szCs w:val="12"/>
              </w:rPr>
            </w:pPr>
          </w:p>
          <w:p w:rsidR="00111943" w:rsidRDefault="00111943" w:rsidP="009A387B">
            <w:pPr>
              <w:pStyle w:val="TableParagraph"/>
              <w:kinsoku w:val="0"/>
              <w:overflowPunct w:val="0"/>
              <w:ind w:left="1244"/>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FCDA938" wp14:editId="3FE1B23E">
                  <wp:extent cx="828675" cy="838200"/>
                  <wp:effectExtent l="0" t="0" r="9525"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inline>
              </w:drawing>
            </w:r>
          </w:p>
          <w:p w:rsidR="00111943" w:rsidRDefault="00111943" w:rsidP="00111943">
            <w:pPr>
              <w:pStyle w:val="TableParagraph"/>
              <w:numPr>
                <w:ilvl w:val="0"/>
                <w:numId w:val="3"/>
              </w:numPr>
              <w:tabs>
                <w:tab w:val="left" w:pos="463"/>
              </w:tabs>
              <w:kinsoku w:val="0"/>
              <w:overflowPunct w:val="0"/>
              <w:ind w:left="462" w:right="260"/>
              <w:rPr>
                <w:sz w:val="20"/>
                <w:szCs w:val="20"/>
              </w:rPr>
            </w:pPr>
            <w:r>
              <w:rPr>
                <w:sz w:val="20"/>
                <w:szCs w:val="20"/>
              </w:rPr>
              <w:t xml:space="preserve">Only the group sizes specified by HQ along with necessary site personnel. </w:t>
            </w:r>
          </w:p>
          <w:p w:rsidR="00111943" w:rsidRDefault="00111943" w:rsidP="00111943">
            <w:pPr>
              <w:pStyle w:val="TableParagraph"/>
              <w:tabs>
                <w:tab w:val="left" w:pos="463"/>
              </w:tabs>
              <w:kinsoku w:val="0"/>
              <w:overflowPunct w:val="0"/>
              <w:ind w:left="462" w:right="260"/>
              <w:rPr>
                <w:sz w:val="20"/>
                <w:szCs w:val="20"/>
              </w:rPr>
            </w:pPr>
          </w:p>
          <w:p w:rsidR="00111943" w:rsidRDefault="00111943" w:rsidP="00111943">
            <w:pPr>
              <w:pStyle w:val="TableParagraph"/>
              <w:numPr>
                <w:ilvl w:val="0"/>
                <w:numId w:val="3"/>
              </w:numPr>
              <w:tabs>
                <w:tab w:val="left" w:pos="463"/>
              </w:tabs>
              <w:kinsoku w:val="0"/>
              <w:overflowPunct w:val="0"/>
              <w:ind w:left="462" w:right="260"/>
              <w:rPr>
                <w:sz w:val="20"/>
                <w:szCs w:val="20"/>
              </w:rPr>
            </w:pPr>
            <w:r>
              <w:rPr>
                <w:sz w:val="20"/>
                <w:szCs w:val="20"/>
              </w:rPr>
              <w:t>Everyone to maintain social distancing when accessing and leaving site – keeping 2m</w:t>
            </w:r>
            <w:r>
              <w:rPr>
                <w:spacing w:val="-5"/>
                <w:sz w:val="20"/>
                <w:szCs w:val="20"/>
              </w:rPr>
              <w:t xml:space="preserve"> </w:t>
            </w:r>
            <w:r>
              <w:rPr>
                <w:sz w:val="20"/>
                <w:szCs w:val="20"/>
              </w:rPr>
              <w:t>apart.</w:t>
            </w:r>
          </w:p>
          <w:p w:rsidR="00111943" w:rsidRDefault="00111943" w:rsidP="00111943">
            <w:pPr>
              <w:pStyle w:val="ListParagraph"/>
              <w:rPr>
                <w:sz w:val="20"/>
                <w:szCs w:val="20"/>
              </w:rPr>
            </w:pPr>
            <w:r>
              <w:rPr>
                <w:rFonts w:ascii="Times New Roman" w:hAnsi="Times New Roman" w:cs="Times New Roman"/>
                <w:noProof/>
                <w:sz w:val="20"/>
                <w:szCs w:val="20"/>
              </w:rPr>
              <w:drawing>
                <wp:inline distT="0" distB="0" distL="0" distR="0" wp14:anchorId="643AEFA1" wp14:editId="4407E30E">
                  <wp:extent cx="914400" cy="866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pic:spPr>
                      </pic:pic>
                    </a:graphicData>
                  </a:graphic>
                </wp:inline>
              </w:drawing>
            </w:r>
          </w:p>
          <w:p w:rsidR="00111943" w:rsidRDefault="00111943" w:rsidP="00111943">
            <w:pPr>
              <w:pStyle w:val="TableParagraph"/>
              <w:tabs>
                <w:tab w:val="left" w:pos="463"/>
              </w:tabs>
              <w:kinsoku w:val="0"/>
              <w:overflowPunct w:val="0"/>
              <w:ind w:right="260"/>
              <w:rPr>
                <w:sz w:val="20"/>
                <w:szCs w:val="20"/>
              </w:rPr>
            </w:pPr>
          </w:p>
          <w:p w:rsidR="00111943" w:rsidRDefault="00111943" w:rsidP="00111943">
            <w:pPr>
              <w:pStyle w:val="TableParagraph"/>
              <w:tabs>
                <w:tab w:val="left" w:pos="463"/>
              </w:tabs>
              <w:kinsoku w:val="0"/>
              <w:overflowPunct w:val="0"/>
              <w:ind w:right="260"/>
              <w:rPr>
                <w:sz w:val="20"/>
                <w:szCs w:val="20"/>
              </w:rPr>
            </w:pPr>
          </w:p>
        </w:tc>
        <w:tc>
          <w:tcPr>
            <w:tcW w:w="3970" w:type="dxa"/>
            <w:tcBorders>
              <w:left w:val="single" w:sz="4" w:space="0" w:color="000000"/>
              <w:bottom w:val="single" w:sz="4" w:space="0" w:color="auto"/>
              <w:right w:val="single" w:sz="4" w:space="0" w:color="000000"/>
            </w:tcBorders>
          </w:tcPr>
          <w:p w:rsidR="00111943" w:rsidRDefault="00111943" w:rsidP="009A387B">
            <w:pPr>
              <w:pStyle w:val="TableParagraph"/>
              <w:kinsoku w:val="0"/>
              <w:overflowPunct w:val="0"/>
              <w:rPr>
                <w:rFonts w:ascii="Times New Roman" w:hAnsi="Times New Roman" w:cs="Times New Roman"/>
                <w:sz w:val="20"/>
                <w:szCs w:val="20"/>
              </w:rPr>
            </w:pPr>
          </w:p>
        </w:tc>
        <w:tc>
          <w:tcPr>
            <w:tcW w:w="428" w:type="dxa"/>
            <w:tcBorders>
              <w:left w:val="single" w:sz="4" w:space="0" w:color="000000"/>
              <w:bottom w:val="single" w:sz="4" w:space="0" w:color="auto"/>
              <w:right w:val="single" w:sz="4" w:space="0" w:color="000000"/>
            </w:tcBorders>
          </w:tcPr>
          <w:p w:rsidR="00111943" w:rsidRDefault="00111943" w:rsidP="009A387B">
            <w:pPr>
              <w:pStyle w:val="TableParagraph"/>
              <w:kinsoku w:val="0"/>
              <w:overflowPunct w:val="0"/>
              <w:rPr>
                <w:rFonts w:ascii="Times New Roman" w:hAnsi="Times New Roman" w:cs="Times New Roman"/>
                <w:sz w:val="20"/>
                <w:szCs w:val="20"/>
              </w:rPr>
            </w:pPr>
          </w:p>
        </w:tc>
        <w:tc>
          <w:tcPr>
            <w:tcW w:w="423" w:type="dxa"/>
            <w:tcBorders>
              <w:left w:val="single" w:sz="4" w:space="0" w:color="000000"/>
              <w:bottom w:val="single" w:sz="4" w:space="0" w:color="auto"/>
              <w:right w:val="single" w:sz="4" w:space="0" w:color="000000"/>
            </w:tcBorders>
          </w:tcPr>
          <w:p w:rsidR="00111943" w:rsidRDefault="00111943" w:rsidP="009A387B">
            <w:pPr>
              <w:pStyle w:val="TableParagraph"/>
              <w:kinsoku w:val="0"/>
              <w:overflowPunct w:val="0"/>
              <w:rPr>
                <w:rFonts w:ascii="Times New Roman" w:hAnsi="Times New Roman" w:cs="Times New Roman"/>
                <w:sz w:val="20"/>
                <w:szCs w:val="20"/>
              </w:rPr>
            </w:pPr>
          </w:p>
        </w:tc>
        <w:tc>
          <w:tcPr>
            <w:tcW w:w="428" w:type="dxa"/>
            <w:tcBorders>
              <w:left w:val="single" w:sz="4" w:space="0" w:color="000000"/>
              <w:bottom w:val="single" w:sz="4" w:space="0" w:color="auto"/>
              <w:right w:val="single" w:sz="4" w:space="0" w:color="000000"/>
            </w:tcBorders>
          </w:tcPr>
          <w:p w:rsidR="00111943" w:rsidRDefault="00111943" w:rsidP="009A387B">
            <w:pPr>
              <w:pStyle w:val="TableParagraph"/>
              <w:kinsoku w:val="0"/>
              <w:overflowPunct w:val="0"/>
              <w:rPr>
                <w:rFonts w:ascii="Times New Roman" w:hAnsi="Times New Roman" w:cs="Times New Roman"/>
                <w:sz w:val="20"/>
                <w:szCs w:val="20"/>
              </w:rPr>
            </w:pPr>
          </w:p>
        </w:tc>
        <w:tc>
          <w:tcPr>
            <w:tcW w:w="1134" w:type="dxa"/>
            <w:tcBorders>
              <w:left w:val="single" w:sz="4" w:space="0" w:color="000000"/>
              <w:bottom w:val="single" w:sz="4" w:space="0" w:color="auto"/>
              <w:right w:val="single" w:sz="4" w:space="0" w:color="000000"/>
            </w:tcBorders>
            <w:shd w:val="clear" w:color="auto" w:fill="28E11F"/>
          </w:tcPr>
          <w:p w:rsidR="00111943" w:rsidRDefault="00111943" w:rsidP="009A387B">
            <w:pPr>
              <w:pStyle w:val="TableParagraph"/>
              <w:kinsoku w:val="0"/>
              <w:overflowPunct w:val="0"/>
              <w:rPr>
                <w:rFonts w:ascii="Times New Roman" w:hAnsi="Times New Roman" w:cs="Times New Roman"/>
                <w:sz w:val="20"/>
                <w:szCs w:val="20"/>
              </w:rPr>
            </w:pPr>
          </w:p>
        </w:tc>
      </w:tr>
    </w:tbl>
    <w:p w:rsidR="006C0506" w:rsidRDefault="006C0506"/>
    <w:p w:rsidR="006C0506" w:rsidRDefault="006C0506">
      <w:pPr>
        <w:widowControl/>
        <w:autoSpaceDE/>
        <w:autoSpaceDN/>
        <w:adjustRightInd/>
        <w:spacing w:after="160" w:line="259" w:lineRule="auto"/>
      </w:pPr>
      <w:r>
        <w:br w:type="page"/>
      </w:r>
    </w:p>
    <w:tbl>
      <w:tblPr>
        <w:tblW w:w="0" w:type="auto"/>
        <w:tblInd w:w="126" w:type="dxa"/>
        <w:tblLayout w:type="fixed"/>
        <w:tblCellMar>
          <w:left w:w="0" w:type="dxa"/>
          <w:right w:w="0" w:type="dxa"/>
        </w:tblCellMar>
        <w:tblLook w:val="0000" w:firstRow="0" w:lastRow="0" w:firstColumn="0" w:lastColumn="0" w:noHBand="0" w:noVBand="0"/>
      </w:tblPr>
      <w:tblGrid>
        <w:gridCol w:w="1906"/>
        <w:gridCol w:w="1277"/>
        <w:gridCol w:w="423"/>
        <w:gridCol w:w="423"/>
        <w:gridCol w:w="437"/>
        <w:gridCol w:w="994"/>
        <w:gridCol w:w="3725"/>
        <w:gridCol w:w="3970"/>
        <w:gridCol w:w="428"/>
        <w:gridCol w:w="423"/>
        <w:gridCol w:w="428"/>
        <w:gridCol w:w="1134"/>
      </w:tblGrid>
      <w:tr w:rsidR="006C0506" w:rsidTr="009A387B">
        <w:trPr>
          <w:trHeight w:val="2687"/>
        </w:trPr>
        <w:tc>
          <w:tcPr>
            <w:tcW w:w="1906" w:type="dxa"/>
            <w:tcBorders>
              <w:top w:val="single" w:sz="4" w:space="0" w:color="000000"/>
              <w:left w:val="single" w:sz="4" w:space="0" w:color="000000"/>
              <w:bottom w:val="single" w:sz="4" w:space="0" w:color="000000"/>
              <w:right w:val="single" w:sz="4" w:space="0" w:color="000000"/>
            </w:tcBorders>
          </w:tcPr>
          <w:p w:rsidR="006C0506" w:rsidRDefault="006C0506" w:rsidP="009A387B">
            <w:pPr>
              <w:pStyle w:val="TableParagraph"/>
              <w:kinsoku w:val="0"/>
              <w:overflowPunct w:val="0"/>
              <w:ind w:left="110" w:right="170"/>
              <w:rPr>
                <w:b/>
                <w:bCs/>
                <w:sz w:val="20"/>
                <w:szCs w:val="20"/>
              </w:rPr>
            </w:pPr>
            <w:r>
              <w:rPr>
                <w:b/>
                <w:bCs/>
                <w:sz w:val="20"/>
                <w:szCs w:val="20"/>
              </w:rPr>
              <w:lastRenderedPageBreak/>
              <w:t>Moving around the Site</w:t>
            </w:r>
          </w:p>
          <w:p w:rsidR="006C0506" w:rsidRDefault="006C0506" w:rsidP="009A387B">
            <w:pPr>
              <w:pStyle w:val="TableParagraph"/>
              <w:kinsoku w:val="0"/>
              <w:overflowPunct w:val="0"/>
              <w:spacing w:before="9"/>
              <w:rPr>
                <w:rFonts w:ascii="Times New Roman" w:hAnsi="Times New Roman" w:cs="Times New Roman"/>
                <w:sz w:val="20"/>
                <w:szCs w:val="20"/>
              </w:rPr>
            </w:pPr>
          </w:p>
          <w:p w:rsidR="006C0506" w:rsidRDefault="006C0506" w:rsidP="009A387B">
            <w:pPr>
              <w:pStyle w:val="TableParagraph"/>
              <w:kinsoku w:val="0"/>
              <w:overflowPunct w:val="0"/>
              <w:spacing w:before="1"/>
              <w:ind w:left="110" w:right="149"/>
              <w:rPr>
                <w:sz w:val="20"/>
                <w:szCs w:val="20"/>
              </w:rPr>
            </w:pPr>
            <w:r>
              <w:rPr>
                <w:sz w:val="20"/>
                <w:szCs w:val="20"/>
              </w:rPr>
              <w:t>Failure to maintain compliance with social distancing during completion of the task resulting in increased risk of transmission.</w:t>
            </w:r>
          </w:p>
        </w:tc>
        <w:tc>
          <w:tcPr>
            <w:tcW w:w="1277" w:type="dxa"/>
            <w:tcBorders>
              <w:top w:val="single" w:sz="4" w:space="0" w:color="000000"/>
              <w:left w:val="single" w:sz="4" w:space="0" w:color="000000"/>
              <w:bottom w:val="single" w:sz="4" w:space="0" w:color="000000"/>
              <w:right w:val="single" w:sz="4" w:space="0" w:color="000000"/>
            </w:tcBorders>
          </w:tcPr>
          <w:p w:rsidR="006C0506" w:rsidRDefault="006C0506" w:rsidP="009A387B">
            <w:pPr>
              <w:pStyle w:val="TableParagraph"/>
              <w:kinsoku w:val="0"/>
              <w:overflowPunct w:val="0"/>
              <w:ind w:left="109" w:right="124"/>
              <w:rPr>
                <w:sz w:val="20"/>
                <w:szCs w:val="20"/>
              </w:rPr>
            </w:pPr>
            <w:r>
              <w:rPr>
                <w:sz w:val="20"/>
                <w:szCs w:val="20"/>
              </w:rPr>
              <w:t>Everyone on site</w:t>
            </w:r>
          </w:p>
        </w:tc>
        <w:tc>
          <w:tcPr>
            <w:tcW w:w="423" w:type="dxa"/>
            <w:tcBorders>
              <w:top w:val="single" w:sz="4" w:space="0" w:color="000000"/>
              <w:left w:val="single" w:sz="4" w:space="0" w:color="000000"/>
              <w:bottom w:val="single" w:sz="4" w:space="0" w:color="000000"/>
              <w:right w:val="single" w:sz="4" w:space="0" w:color="000000"/>
            </w:tcBorders>
          </w:tcPr>
          <w:p w:rsidR="006C0506" w:rsidRDefault="006C0506" w:rsidP="009A387B">
            <w:pPr>
              <w:pStyle w:val="TableParagraph"/>
              <w:kinsoku w:val="0"/>
              <w:overflowPunct w:val="0"/>
              <w:spacing w:line="238" w:lineRule="exact"/>
              <w:ind w:left="7"/>
              <w:jc w:val="center"/>
              <w:rPr>
                <w:sz w:val="20"/>
                <w:szCs w:val="20"/>
              </w:rPr>
            </w:pPr>
            <w:r>
              <w:rPr>
                <w:sz w:val="20"/>
                <w:szCs w:val="20"/>
              </w:rPr>
              <w:t>4</w:t>
            </w:r>
          </w:p>
        </w:tc>
        <w:tc>
          <w:tcPr>
            <w:tcW w:w="423" w:type="dxa"/>
            <w:tcBorders>
              <w:top w:val="single" w:sz="4" w:space="0" w:color="000000"/>
              <w:left w:val="single" w:sz="4" w:space="0" w:color="000000"/>
              <w:bottom w:val="single" w:sz="4" w:space="0" w:color="000000"/>
              <w:right w:val="single" w:sz="4" w:space="0" w:color="000000"/>
            </w:tcBorders>
          </w:tcPr>
          <w:p w:rsidR="006C0506" w:rsidRDefault="006C0506" w:rsidP="009A387B">
            <w:pPr>
              <w:pStyle w:val="TableParagraph"/>
              <w:kinsoku w:val="0"/>
              <w:overflowPunct w:val="0"/>
              <w:spacing w:line="238" w:lineRule="exact"/>
              <w:ind w:left="12"/>
              <w:jc w:val="center"/>
              <w:rPr>
                <w:sz w:val="20"/>
                <w:szCs w:val="20"/>
              </w:rPr>
            </w:pPr>
            <w:r>
              <w:rPr>
                <w:sz w:val="20"/>
                <w:szCs w:val="20"/>
              </w:rPr>
              <w:t>5</w:t>
            </w:r>
          </w:p>
        </w:tc>
        <w:tc>
          <w:tcPr>
            <w:tcW w:w="437" w:type="dxa"/>
            <w:tcBorders>
              <w:top w:val="single" w:sz="4" w:space="0" w:color="000000"/>
              <w:left w:val="single" w:sz="4" w:space="0" w:color="000000"/>
              <w:bottom w:val="single" w:sz="4" w:space="0" w:color="000000"/>
              <w:right w:val="single" w:sz="4" w:space="0" w:color="000000"/>
            </w:tcBorders>
          </w:tcPr>
          <w:p w:rsidR="006C0506" w:rsidRDefault="006C0506" w:rsidP="009A387B">
            <w:pPr>
              <w:pStyle w:val="TableParagraph"/>
              <w:kinsoku w:val="0"/>
              <w:overflowPunct w:val="0"/>
              <w:spacing w:line="238" w:lineRule="exact"/>
              <w:ind w:left="96" w:right="87"/>
              <w:jc w:val="center"/>
              <w:rPr>
                <w:sz w:val="20"/>
                <w:szCs w:val="20"/>
              </w:rPr>
            </w:pPr>
            <w:r>
              <w:rPr>
                <w:sz w:val="20"/>
                <w:szCs w:val="20"/>
              </w:rPr>
              <w:t>20</w:t>
            </w:r>
          </w:p>
        </w:tc>
        <w:tc>
          <w:tcPr>
            <w:tcW w:w="994" w:type="dxa"/>
            <w:tcBorders>
              <w:top w:val="single" w:sz="4" w:space="0" w:color="000000"/>
              <w:left w:val="single" w:sz="4" w:space="0" w:color="000000"/>
              <w:bottom w:val="single" w:sz="4" w:space="0" w:color="000000"/>
              <w:right w:val="single" w:sz="4" w:space="0" w:color="000000"/>
            </w:tcBorders>
            <w:shd w:val="clear" w:color="auto" w:fill="FF0000"/>
          </w:tcPr>
          <w:p w:rsidR="006C0506" w:rsidRDefault="006C0506" w:rsidP="009A387B">
            <w:pPr>
              <w:pStyle w:val="TableParagraph"/>
              <w:kinsoku w:val="0"/>
              <w:overflowPunct w:val="0"/>
              <w:spacing w:line="238" w:lineRule="exact"/>
              <w:ind w:left="124" w:right="117"/>
              <w:jc w:val="center"/>
              <w:rPr>
                <w:b/>
                <w:bCs/>
                <w:sz w:val="20"/>
                <w:szCs w:val="20"/>
              </w:rPr>
            </w:pPr>
            <w:r>
              <w:rPr>
                <w:b/>
                <w:bCs/>
                <w:sz w:val="20"/>
                <w:szCs w:val="20"/>
              </w:rPr>
              <w:t>High</w:t>
            </w:r>
          </w:p>
        </w:tc>
        <w:tc>
          <w:tcPr>
            <w:tcW w:w="3725" w:type="dxa"/>
            <w:tcBorders>
              <w:top w:val="single" w:sz="4" w:space="0" w:color="000000"/>
              <w:left w:val="single" w:sz="4" w:space="0" w:color="000000"/>
              <w:bottom w:val="single" w:sz="4" w:space="0" w:color="000000"/>
              <w:right w:val="single" w:sz="4" w:space="0" w:color="000000"/>
            </w:tcBorders>
          </w:tcPr>
          <w:p w:rsidR="006C0506" w:rsidRDefault="006C0506" w:rsidP="006C0506">
            <w:pPr>
              <w:pStyle w:val="TableParagraph"/>
              <w:numPr>
                <w:ilvl w:val="0"/>
                <w:numId w:val="9"/>
              </w:numPr>
              <w:tabs>
                <w:tab w:val="left" w:pos="397"/>
              </w:tabs>
              <w:kinsoku w:val="0"/>
              <w:overflowPunct w:val="0"/>
              <w:ind w:left="396" w:right="166"/>
              <w:rPr>
                <w:sz w:val="20"/>
                <w:szCs w:val="20"/>
              </w:rPr>
            </w:pPr>
            <w:r>
              <w:rPr>
                <w:sz w:val="20"/>
                <w:szCs w:val="20"/>
              </w:rPr>
              <w:t>Signage placed to give guidance 2 metre social distancing will be adhered</w:t>
            </w:r>
            <w:r>
              <w:rPr>
                <w:spacing w:val="-6"/>
                <w:sz w:val="20"/>
                <w:szCs w:val="20"/>
              </w:rPr>
              <w:t xml:space="preserve"> </w:t>
            </w:r>
            <w:r>
              <w:rPr>
                <w:sz w:val="20"/>
                <w:szCs w:val="20"/>
              </w:rPr>
              <w:t>to.</w:t>
            </w:r>
          </w:p>
          <w:p w:rsidR="006C0506" w:rsidRDefault="006C0506" w:rsidP="006C0506">
            <w:pPr>
              <w:pStyle w:val="TableParagraph"/>
              <w:numPr>
                <w:ilvl w:val="0"/>
                <w:numId w:val="9"/>
              </w:numPr>
              <w:tabs>
                <w:tab w:val="left" w:pos="397"/>
              </w:tabs>
              <w:kinsoku w:val="0"/>
              <w:overflowPunct w:val="0"/>
              <w:spacing w:before="117" w:line="237" w:lineRule="auto"/>
              <w:ind w:left="396" w:right="98"/>
              <w:rPr>
                <w:sz w:val="20"/>
                <w:szCs w:val="20"/>
              </w:rPr>
            </w:pPr>
            <w:r>
              <w:rPr>
                <w:sz w:val="20"/>
                <w:szCs w:val="20"/>
              </w:rPr>
              <w:t>Everyone required to stick to own designated areas and not encroach into areas where they are not</w:t>
            </w:r>
            <w:r>
              <w:rPr>
                <w:spacing w:val="-7"/>
                <w:sz w:val="20"/>
                <w:szCs w:val="20"/>
              </w:rPr>
              <w:t xml:space="preserve"> </w:t>
            </w:r>
            <w:r>
              <w:rPr>
                <w:sz w:val="20"/>
                <w:szCs w:val="20"/>
              </w:rPr>
              <w:t>allowed.</w:t>
            </w:r>
          </w:p>
          <w:p w:rsidR="006C0506" w:rsidRDefault="006C0506" w:rsidP="006C0506">
            <w:pPr>
              <w:pStyle w:val="TableParagraph"/>
              <w:numPr>
                <w:ilvl w:val="0"/>
                <w:numId w:val="9"/>
              </w:numPr>
              <w:tabs>
                <w:tab w:val="left" w:pos="397"/>
              </w:tabs>
              <w:kinsoku w:val="0"/>
              <w:overflowPunct w:val="0"/>
              <w:spacing w:before="123"/>
              <w:ind w:left="396" w:right="310"/>
              <w:rPr>
                <w:sz w:val="20"/>
                <w:szCs w:val="20"/>
              </w:rPr>
            </w:pPr>
            <w:r>
              <w:rPr>
                <w:sz w:val="20"/>
                <w:szCs w:val="20"/>
              </w:rPr>
              <w:t>Avoid congregating in groups such as waiting for toilets or arrival and departure from</w:t>
            </w:r>
            <w:r>
              <w:rPr>
                <w:spacing w:val="-4"/>
                <w:sz w:val="20"/>
                <w:szCs w:val="20"/>
              </w:rPr>
              <w:t xml:space="preserve"> </w:t>
            </w:r>
            <w:r>
              <w:rPr>
                <w:sz w:val="20"/>
                <w:szCs w:val="20"/>
              </w:rPr>
              <w:t>site</w:t>
            </w:r>
          </w:p>
        </w:tc>
        <w:tc>
          <w:tcPr>
            <w:tcW w:w="3970" w:type="dxa"/>
            <w:tcBorders>
              <w:top w:val="single" w:sz="4" w:space="0" w:color="000000"/>
              <w:left w:val="single" w:sz="4" w:space="0" w:color="000000"/>
              <w:bottom w:val="single" w:sz="4" w:space="0" w:color="000000"/>
              <w:right w:val="single" w:sz="4" w:space="0" w:color="000000"/>
            </w:tcBorders>
          </w:tcPr>
          <w:p w:rsidR="006C0506" w:rsidRDefault="006C0506" w:rsidP="006C0506">
            <w:pPr>
              <w:pStyle w:val="TableParagraph"/>
              <w:tabs>
                <w:tab w:val="left" w:pos="443"/>
              </w:tabs>
              <w:kinsoku w:val="0"/>
              <w:overflowPunct w:val="0"/>
              <w:ind w:left="443" w:right="175" w:hanging="360"/>
              <w:rPr>
                <w:sz w:val="20"/>
                <w:szCs w:val="20"/>
              </w:rPr>
            </w:pPr>
            <w:r>
              <w:rPr>
                <w:sz w:val="20"/>
                <w:szCs w:val="20"/>
              </w:rPr>
              <w:t>1.</w:t>
            </w:r>
            <w:r>
              <w:rPr>
                <w:sz w:val="20"/>
                <w:szCs w:val="20"/>
              </w:rPr>
              <w:tab/>
              <w:t>Staff to continue to monitor the effectiveness of existing risk controls and amend as</w:t>
            </w:r>
            <w:r>
              <w:rPr>
                <w:spacing w:val="-3"/>
                <w:sz w:val="20"/>
                <w:szCs w:val="20"/>
              </w:rPr>
              <w:t xml:space="preserve"> </w:t>
            </w:r>
            <w:r>
              <w:rPr>
                <w:sz w:val="20"/>
                <w:szCs w:val="20"/>
              </w:rPr>
              <w:t>required.</w:t>
            </w:r>
          </w:p>
        </w:tc>
        <w:tc>
          <w:tcPr>
            <w:tcW w:w="428" w:type="dxa"/>
            <w:tcBorders>
              <w:top w:val="single" w:sz="4" w:space="0" w:color="000000"/>
              <w:left w:val="single" w:sz="4" w:space="0" w:color="000000"/>
              <w:bottom w:val="single" w:sz="4" w:space="0" w:color="000000"/>
              <w:right w:val="single" w:sz="4" w:space="0" w:color="000000"/>
            </w:tcBorders>
          </w:tcPr>
          <w:p w:rsidR="006C0506" w:rsidRDefault="006C0506" w:rsidP="009A387B">
            <w:pPr>
              <w:pStyle w:val="TableParagraph"/>
              <w:kinsoku w:val="0"/>
              <w:overflowPunct w:val="0"/>
              <w:spacing w:line="238" w:lineRule="exact"/>
              <w:ind w:left="156"/>
              <w:rPr>
                <w:sz w:val="20"/>
                <w:szCs w:val="20"/>
              </w:rPr>
            </w:pPr>
            <w:r>
              <w:rPr>
                <w:sz w:val="20"/>
                <w:szCs w:val="20"/>
              </w:rPr>
              <w:t>2</w:t>
            </w:r>
          </w:p>
        </w:tc>
        <w:tc>
          <w:tcPr>
            <w:tcW w:w="423" w:type="dxa"/>
            <w:tcBorders>
              <w:top w:val="single" w:sz="4" w:space="0" w:color="000000"/>
              <w:left w:val="single" w:sz="4" w:space="0" w:color="000000"/>
              <w:bottom w:val="single" w:sz="4" w:space="0" w:color="000000"/>
              <w:right w:val="single" w:sz="4" w:space="0" w:color="000000"/>
            </w:tcBorders>
          </w:tcPr>
          <w:p w:rsidR="006C0506" w:rsidRDefault="006C0506" w:rsidP="009A387B">
            <w:pPr>
              <w:pStyle w:val="TableParagraph"/>
              <w:kinsoku w:val="0"/>
              <w:overflowPunct w:val="0"/>
              <w:spacing w:line="238" w:lineRule="exact"/>
              <w:ind w:left="1"/>
              <w:jc w:val="center"/>
              <w:rPr>
                <w:sz w:val="20"/>
                <w:szCs w:val="20"/>
              </w:rPr>
            </w:pPr>
            <w:r>
              <w:rPr>
                <w:sz w:val="20"/>
                <w:szCs w:val="20"/>
              </w:rPr>
              <w:t>5</w:t>
            </w:r>
          </w:p>
        </w:tc>
        <w:tc>
          <w:tcPr>
            <w:tcW w:w="428" w:type="dxa"/>
            <w:tcBorders>
              <w:top w:val="single" w:sz="4" w:space="0" w:color="000000"/>
              <w:left w:val="single" w:sz="4" w:space="0" w:color="000000"/>
              <w:bottom w:val="single" w:sz="4" w:space="0" w:color="000000"/>
              <w:right w:val="single" w:sz="4" w:space="0" w:color="000000"/>
            </w:tcBorders>
          </w:tcPr>
          <w:p w:rsidR="006C0506" w:rsidRDefault="006C0506" w:rsidP="009A387B">
            <w:pPr>
              <w:pStyle w:val="TableParagraph"/>
              <w:kinsoku w:val="0"/>
              <w:overflowPunct w:val="0"/>
              <w:spacing w:line="238" w:lineRule="exact"/>
              <w:ind w:left="109"/>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43FC24"/>
          </w:tcPr>
          <w:p w:rsidR="006C0506" w:rsidRDefault="006C0506" w:rsidP="009A387B">
            <w:pPr>
              <w:pStyle w:val="TableParagraph"/>
              <w:kinsoku w:val="0"/>
              <w:overflowPunct w:val="0"/>
              <w:spacing w:line="238" w:lineRule="exact"/>
              <w:ind w:left="193" w:right="189"/>
              <w:jc w:val="center"/>
              <w:rPr>
                <w:b/>
                <w:bCs/>
                <w:sz w:val="20"/>
                <w:szCs w:val="20"/>
              </w:rPr>
            </w:pPr>
            <w:r>
              <w:rPr>
                <w:b/>
                <w:bCs/>
                <w:sz w:val="20"/>
                <w:szCs w:val="20"/>
              </w:rPr>
              <w:t>Low</w:t>
            </w:r>
          </w:p>
        </w:tc>
      </w:tr>
    </w:tbl>
    <w:p w:rsidR="0065103D" w:rsidRDefault="0065103D">
      <w:r>
        <w:br w:type="page"/>
      </w:r>
    </w:p>
    <w:tbl>
      <w:tblPr>
        <w:tblW w:w="0" w:type="auto"/>
        <w:tblInd w:w="126" w:type="dxa"/>
        <w:tblLayout w:type="fixed"/>
        <w:tblCellMar>
          <w:left w:w="0" w:type="dxa"/>
          <w:right w:w="0" w:type="dxa"/>
        </w:tblCellMar>
        <w:tblLook w:val="0000" w:firstRow="0" w:lastRow="0" w:firstColumn="0" w:lastColumn="0" w:noHBand="0" w:noVBand="0"/>
      </w:tblPr>
      <w:tblGrid>
        <w:gridCol w:w="1906"/>
        <w:gridCol w:w="1277"/>
        <w:gridCol w:w="423"/>
        <w:gridCol w:w="423"/>
        <w:gridCol w:w="437"/>
        <w:gridCol w:w="994"/>
        <w:gridCol w:w="3725"/>
        <w:gridCol w:w="3970"/>
        <w:gridCol w:w="428"/>
        <w:gridCol w:w="423"/>
        <w:gridCol w:w="428"/>
        <w:gridCol w:w="1134"/>
      </w:tblGrid>
      <w:tr w:rsidR="006C0506" w:rsidTr="009A387B">
        <w:trPr>
          <w:trHeight w:val="3426"/>
        </w:trPr>
        <w:tc>
          <w:tcPr>
            <w:tcW w:w="1906" w:type="dxa"/>
            <w:tcBorders>
              <w:top w:val="single" w:sz="4" w:space="0" w:color="000000"/>
              <w:left w:val="single" w:sz="4" w:space="0" w:color="000000"/>
              <w:bottom w:val="single" w:sz="4" w:space="0" w:color="000000"/>
              <w:right w:val="single" w:sz="4" w:space="0" w:color="000000"/>
            </w:tcBorders>
          </w:tcPr>
          <w:p w:rsidR="006C0506" w:rsidRDefault="006C0506" w:rsidP="009A387B">
            <w:pPr>
              <w:pStyle w:val="TableParagraph"/>
              <w:kinsoku w:val="0"/>
              <w:overflowPunct w:val="0"/>
              <w:ind w:left="110" w:right="104"/>
              <w:rPr>
                <w:sz w:val="20"/>
                <w:szCs w:val="20"/>
              </w:rPr>
            </w:pPr>
            <w:proofErr w:type="gramStart"/>
            <w:r>
              <w:rPr>
                <w:b/>
                <w:bCs/>
                <w:sz w:val="20"/>
                <w:szCs w:val="20"/>
              </w:rPr>
              <w:lastRenderedPageBreak/>
              <w:t>Toilet  Areas</w:t>
            </w:r>
            <w:proofErr w:type="gramEnd"/>
            <w:r>
              <w:rPr>
                <w:b/>
                <w:bCs/>
                <w:sz w:val="20"/>
                <w:szCs w:val="20"/>
              </w:rPr>
              <w:t xml:space="preserve">: </w:t>
            </w:r>
            <w:r>
              <w:rPr>
                <w:sz w:val="20"/>
                <w:szCs w:val="20"/>
              </w:rPr>
              <w:t xml:space="preserve">Failure to maintain compliance with social distancing </w:t>
            </w:r>
            <w:r>
              <w:rPr>
                <w:spacing w:val="-5"/>
                <w:sz w:val="20"/>
                <w:szCs w:val="20"/>
              </w:rPr>
              <w:t xml:space="preserve">and </w:t>
            </w:r>
            <w:r>
              <w:rPr>
                <w:sz w:val="20"/>
                <w:szCs w:val="20"/>
              </w:rPr>
              <w:t>surface transmission prevention in the common areas resulting in increased risk of transmission.</w:t>
            </w:r>
          </w:p>
          <w:p w:rsidR="00D471DD" w:rsidRDefault="00D471DD" w:rsidP="009A387B">
            <w:pPr>
              <w:pStyle w:val="TableParagraph"/>
              <w:kinsoku w:val="0"/>
              <w:overflowPunct w:val="0"/>
              <w:ind w:left="110" w:right="104"/>
              <w:rPr>
                <w:sz w:val="20"/>
                <w:szCs w:val="20"/>
              </w:rPr>
            </w:pPr>
          </w:p>
          <w:p w:rsidR="00D471DD" w:rsidRDefault="00D471DD" w:rsidP="009A387B">
            <w:pPr>
              <w:pStyle w:val="TableParagraph"/>
              <w:kinsoku w:val="0"/>
              <w:overflowPunct w:val="0"/>
              <w:ind w:left="110" w:right="104"/>
              <w:rPr>
                <w:sz w:val="20"/>
                <w:szCs w:val="20"/>
              </w:rPr>
            </w:pPr>
          </w:p>
          <w:p w:rsidR="00D471DD" w:rsidRDefault="00D471DD" w:rsidP="009A387B">
            <w:pPr>
              <w:pStyle w:val="TableParagraph"/>
              <w:kinsoku w:val="0"/>
              <w:overflowPunct w:val="0"/>
              <w:ind w:left="110" w:right="104"/>
              <w:rPr>
                <w:b/>
                <w:sz w:val="20"/>
                <w:szCs w:val="20"/>
              </w:rPr>
            </w:pPr>
          </w:p>
          <w:p w:rsidR="00D471DD" w:rsidRDefault="00D471DD" w:rsidP="009A387B">
            <w:pPr>
              <w:pStyle w:val="TableParagraph"/>
              <w:kinsoku w:val="0"/>
              <w:overflowPunct w:val="0"/>
              <w:ind w:left="110" w:right="104"/>
              <w:rPr>
                <w:b/>
                <w:sz w:val="20"/>
                <w:szCs w:val="20"/>
              </w:rPr>
            </w:pPr>
          </w:p>
          <w:p w:rsidR="00D471DD" w:rsidRDefault="00D471DD" w:rsidP="009A387B">
            <w:pPr>
              <w:pStyle w:val="TableParagraph"/>
              <w:kinsoku w:val="0"/>
              <w:overflowPunct w:val="0"/>
              <w:ind w:left="110" w:right="104"/>
              <w:rPr>
                <w:b/>
                <w:sz w:val="20"/>
                <w:szCs w:val="20"/>
              </w:rPr>
            </w:pPr>
          </w:p>
          <w:p w:rsidR="00D471DD" w:rsidRDefault="00D471DD" w:rsidP="009A387B">
            <w:pPr>
              <w:pStyle w:val="TableParagraph"/>
              <w:kinsoku w:val="0"/>
              <w:overflowPunct w:val="0"/>
              <w:ind w:left="110" w:right="104"/>
              <w:rPr>
                <w:b/>
                <w:sz w:val="20"/>
                <w:szCs w:val="20"/>
              </w:rPr>
            </w:pPr>
          </w:p>
          <w:p w:rsidR="00D471DD" w:rsidRDefault="00D471DD" w:rsidP="009A387B">
            <w:pPr>
              <w:pStyle w:val="TableParagraph"/>
              <w:kinsoku w:val="0"/>
              <w:overflowPunct w:val="0"/>
              <w:ind w:left="110" w:right="104"/>
              <w:rPr>
                <w:b/>
                <w:sz w:val="20"/>
                <w:szCs w:val="20"/>
              </w:rPr>
            </w:pPr>
          </w:p>
          <w:p w:rsidR="00D471DD" w:rsidRDefault="00D471DD" w:rsidP="009A387B">
            <w:pPr>
              <w:pStyle w:val="TableParagraph"/>
              <w:kinsoku w:val="0"/>
              <w:overflowPunct w:val="0"/>
              <w:ind w:left="110" w:right="104"/>
              <w:rPr>
                <w:b/>
                <w:sz w:val="20"/>
                <w:szCs w:val="20"/>
              </w:rPr>
            </w:pPr>
            <w:r w:rsidRPr="00D471DD">
              <w:rPr>
                <w:b/>
                <w:sz w:val="20"/>
                <w:szCs w:val="20"/>
              </w:rPr>
              <w:t>Use of toilet block showers</w:t>
            </w:r>
          </w:p>
          <w:p w:rsidR="006925CB" w:rsidRDefault="006925CB" w:rsidP="009A387B">
            <w:pPr>
              <w:pStyle w:val="TableParagraph"/>
              <w:kinsoku w:val="0"/>
              <w:overflowPunct w:val="0"/>
              <w:ind w:left="110" w:right="104"/>
              <w:rPr>
                <w:b/>
                <w:sz w:val="20"/>
                <w:szCs w:val="20"/>
              </w:rPr>
            </w:pPr>
          </w:p>
          <w:p w:rsidR="006925CB" w:rsidRPr="00D471DD" w:rsidRDefault="006925CB" w:rsidP="006925CB">
            <w:pPr>
              <w:pStyle w:val="TableParagraph"/>
              <w:kinsoku w:val="0"/>
              <w:overflowPunct w:val="0"/>
              <w:ind w:left="110" w:right="104"/>
              <w:rPr>
                <w:b/>
                <w:sz w:val="20"/>
                <w:szCs w:val="20"/>
              </w:rPr>
            </w:pPr>
            <w:r>
              <w:rPr>
                <w:sz w:val="20"/>
                <w:szCs w:val="20"/>
              </w:rPr>
              <w:t xml:space="preserve">Failure to maintain compliance with social distancing </w:t>
            </w:r>
            <w:r>
              <w:rPr>
                <w:spacing w:val="-5"/>
                <w:sz w:val="20"/>
                <w:szCs w:val="20"/>
              </w:rPr>
              <w:t xml:space="preserve">and </w:t>
            </w:r>
            <w:r>
              <w:rPr>
                <w:sz w:val="20"/>
                <w:szCs w:val="20"/>
              </w:rPr>
              <w:t>surface transmission prevention in the shower areas resulting in increased risk of transmission.</w:t>
            </w:r>
          </w:p>
        </w:tc>
        <w:tc>
          <w:tcPr>
            <w:tcW w:w="1277" w:type="dxa"/>
            <w:tcBorders>
              <w:top w:val="single" w:sz="4" w:space="0" w:color="000000"/>
              <w:left w:val="single" w:sz="4" w:space="0" w:color="000000"/>
              <w:bottom w:val="single" w:sz="4" w:space="0" w:color="000000"/>
              <w:right w:val="single" w:sz="4" w:space="0" w:color="000000"/>
            </w:tcBorders>
          </w:tcPr>
          <w:p w:rsidR="006C0506" w:rsidRDefault="006C0506" w:rsidP="009A387B">
            <w:pPr>
              <w:pStyle w:val="TableParagraph"/>
              <w:kinsoku w:val="0"/>
              <w:overflowPunct w:val="0"/>
              <w:spacing w:line="235" w:lineRule="auto"/>
              <w:ind w:left="109" w:right="124"/>
              <w:rPr>
                <w:sz w:val="20"/>
                <w:szCs w:val="20"/>
              </w:rPr>
            </w:pPr>
            <w:r>
              <w:rPr>
                <w:sz w:val="20"/>
                <w:szCs w:val="20"/>
              </w:rPr>
              <w:t>Everyone on site</w:t>
            </w:r>
          </w:p>
        </w:tc>
        <w:tc>
          <w:tcPr>
            <w:tcW w:w="423" w:type="dxa"/>
            <w:tcBorders>
              <w:top w:val="single" w:sz="4" w:space="0" w:color="000000"/>
              <w:left w:val="single" w:sz="4" w:space="0" w:color="000000"/>
              <w:bottom w:val="single" w:sz="4" w:space="0" w:color="000000"/>
              <w:right w:val="single" w:sz="4" w:space="0" w:color="000000"/>
            </w:tcBorders>
          </w:tcPr>
          <w:p w:rsidR="006C0506" w:rsidRDefault="006C0506" w:rsidP="009A387B">
            <w:pPr>
              <w:pStyle w:val="TableParagraph"/>
              <w:kinsoku w:val="0"/>
              <w:overflowPunct w:val="0"/>
              <w:spacing w:line="238" w:lineRule="exact"/>
              <w:ind w:left="7"/>
              <w:jc w:val="center"/>
              <w:rPr>
                <w:sz w:val="20"/>
                <w:szCs w:val="20"/>
              </w:rPr>
            </w:pPr>
            <w:r>
              <w:rPr>
                <w:sz w:val="20"/>
                <w:szCs w:val="20"/>
              </w:rPr>
              <w:t>3</w:t>
            </w:r>
          </w:p>
        </w:tc>
        <w:tc>
          <w:tcPr>
            <w:tcW w:w="423" w:type="dxa"/>
            <w:tcBorders>
              <w:top w:val="single" w:sz="4" w:space="0" w:color="000000"/>
              <w:left w:val="single" w:sz="4" w:space="0" w:color="000000"/>
              <w:bottom w:val="single" w:sz="4" w:space="0" w:color="000000"/>
              <w:right w:val="single" w:sz="4" w:space="0" w:color="000000"/>
            </w:tcBorders>
          </w:tcPr>
          <w:p w:rsidR="006C0506" w:rsidRDefault="006C0506" w:rsidP="009A387B">
            <w:pPr>
              <w:pStyle w:val="TableParagraph"/>
              <w:kinsoku w:val="0"/>
              <w:overflowPunct w:val="0"/>
              <w:spacing w:line="238" w:lineRule="exact"/>
              <w:ind w:left="12"/>
              <w:jc w:val="center"/>
              <w:rPr>
                <w:sz w:val="20"/>
                <w:szCs w:val="20"/>
              </w:rPr>
            </w:pPr>
            <w:r>
              <w:rPr>
                <w:sz w:val="20"/>
                <w:szCs w:val="20"/>
              </w:rPr>
              <w:t>5</w:t>
            </w:r>
          </w:p>
        </w:tc>
        <w:tc>
          <w:tcPr>
            <w:tcW w:w="437" w:type="dxa"/>
            <w:tcBorders>
              <w:top w:val="single" w:sz="4" w:space="0" w:color="000000"/>
              <w:left w:val="single" w:sz="4" w:space="0" w:color="000000"/>
              <w:bottom w:val="single" w:sz="4" w:space="0" w:color="000000"/>
              <w:right w:val="single" w:sz="4" w:space="0" w:color="000000"/>
            </w:tcBorders>
          </w:tcPr>
          <w:p w:rsidR="006C0506" w:rsidRDefault="006C0506" w:rsidP="009A387B">
            <w:pPr>
              <w:pStyle w:val="TableParagraph"/>
              <w:kinsoku w:val="0"/>
              <w:overflowPunct w:val="0"/>
              <w:spacing w:line="238" w:lineRule="exact"/>
              <w:ind w:left="96" w:right="87"/>
              <w:jc w:val="center"/>
              <w:rPr>
                <w:sz w:val="20"/>
                <w:szCs w:val="20"/>
              </w:rPr>
            </w:pPr>
            <w:r>
              <w:rPr>
                <w:sz w:val="20"/>
                <w:szCs w:val="20"/>
              </w:rPr>
              <w:t>15</w:t>
            </w:r>
          </w:p>
        </w:tc>
        <w:tc>
          <w:tcPr>
            <w:tcW w:w="994" w:type="dxa"/>
            <w:tcBorders>
              <w:top w:val="single" w:sz="4" w:space="0" w:color="000000"/>
              <w:left w:val="single" w:sz="4" w:space="0" w:color="000000"/>
              <w:bottom w:val="single" w:sz="4" w:space="0" w:color="000000"/>
              <w:right w:val="single" w:sz="4" w:space="0" w:color="000000"/>
            </w:tcBorders>
            <w:shd w:val="clear" w:color="auto" w:fill="FF0000"/>
          </w:tcPr>
          <w:p w:rsidR="006C0506" w:rsidRDefault="006C0506" w:rsidP="009A387B">
            <w:pPr>
              <w:pStyle w:val="TableParagraph"/>
              <w:kinsoku w:val="0"/>
              <w:overflowPunct w:val="0"/>
              <w:spacing w:line="238" w:lineRule="exact"/>
              <w:ind w:left="124" w:right="117"/>
              <w:jc w:val="center"/>
              <w:rPr>
                <w:b/>
                <w:bCs/>
                <w:sz w:val="20"/>
                <w:szCs w:val="20"/>
              </w:rPr>
            </w:pPr>
            <w:r>
              <w:rPr>
                <w:b/>
                <w:bCs/>
                <w:sz w:val="20"/>
                <w:szCs w:val="20"/>
              </w:rPr>
              <w:t>High</w:t>
            </w:r>
          </w:p>
        </w:tc>
        <w:tc>
          <w:tcPr>
            <w:tcW w:w="3725" w:type="dxa"/>
            <w:tcBorders>
              <w:top w:val="single" w:sz="4" w:space="0" w:color="000000"/>
              <w:left w:val="single" w:sz="4" w:space="0" w:color="000000"/>
              <w:bottom w:val="single" w:sz="4" w:space="0" w:color="000000"/>
              <w:right w:val="single" w:sz="4" w:space="0" w:color="000000"/>
            </w:tcBorders>
          </w:tcPr>
          <w:p w:rsidR="006C0506" w:rsidRDefault="006C0506" w:rsidP="006C0506">
            <w:pPr>
              <w:pStyle w:val="TableParagraph"/>
              <w:numPr>
                <w:ilvl w:val="0"/>
                <w:numId w:val="8"/>
              </w:numPr>
              <w:tabs>
                <w:tab w:val="left" w:pos="463"/>
              </w:tabs>
              <w:kinsoku w:val="0"/>
              <w:overflowPunct w:val="0"/>
              <w:ind w:left="462" w:right="100"/>
              <w:rPr>
                <w:sz w:val="20"/>
                <w:szCs w:val="20"/>
              </w:rPr>
            </w:pPr>
            <w:r>
              <w:rPr>
                <w:sz w:val="20"/>
                <w:szCs w:val="20"/>
              </w:rPr>
              <w:t>Sanitise hands before entering the facilities</w:t>
            </w:r>
          </w:p>
          <w:p w:rsidR="006C0506" w:rsidRDefault="006C0506" w:rsidP="006C0506">
            <w:pPr>
              <w:pStyle w:val="TableParagraph"/>
              <w:numPr>
                <w:ilvl w:val="0"/>
                <w:numId w:val="8"/>
              </w:numPr>
              <w:tabs>
                <w:tab w:val="left" w:pos="463"/>
              </w:tabs>
              <w:kinsoku w:val="0"/>
              <w:overflowPunct w:val="0"/>
              <w:spacing w:before="110"/>
              <w:ind w:left="462" w:right="561"/>
              <w:rPr>
                <w:sz w:val="20"/>
                <w:szCs w:val="20"/>
              </w:rPr>
            </w:pPr>
            <w:r>
              <w:rPr>
                <w:sz w:val="20"/>
                <w:szCs w:val="20"/>
              </w:rPr>
              <w:t>Hand wash after every use of the toilet.</w:t>
            </w:r>
          </w:p>
          <w:p w:rsidR="006C0506" w:rsidRDefault="006C0506" w:rsidP="006C0506">
            <w:pPr>
              <w:pStyle w:val="TableParagraph"/>
              <w:numPr>
                <w:ilvl w:val="0"/>
                <w:numId w:val="8"/>
              </w:numPr>
              <w:tabs>
                <w:tab w:val="left" w:pos="463"/>
              </w:tabs>
              <w:kinsoku w:val="0"/>
              <w:overflowPunct w:val="0"/>
              <w:spacing w:before="121"/>
              <w:ind w:hanging="361"/>
              <w:rPr>
                <w:sz w:val="20"/>
                <w:szCs w:val="20"/>
              </w:rPr>
            </w:pPr>
            <w:r>
              <w:rPr>
                <w:sz w:val="20"/>
                <w:szCs w:val="20"/>
              </w:rPr>
              <w:t>Maximum of 2 people in gents’ and 2 in ladies’ at any one time</w:t>
            </w:r>
          </w:p>
          <w:p w:rsidR="006C0506" w:rsidRDefault="006C0506" w:rsidP="006C0506">
            <w:pPr>
              <w:pStyle w:val="TableParagraph"/>
              <w:numPr>
                <w:ilvl w:val="0"/>
                <w:numId w:val="8"/>
              </w:numPr>
              <w:tabs>
                <w:tab w:val="left" w:pos="463"/>
              </w:tabs>
              <w:kinsoku w:val="0"/>
              <w:overflowPunct w:val="0"/>
              <w:spacing w:before="121"/>
              <w:ind w:left="462" w:right="115"/>
              <w:rPr>
                <w:sz w:val="20"/>
                <w:szCs w:val="20"/>
              </w:rPr>
            </w:pPr>
            <w:r>
              <w:rPr>
                <w:sz w:val="20"/>
                <w:szCs w:val="20"/>
              </w:rPr>
              <w:t>Avoid contact with frequently touched surfaces where possible</w:t>
            </w:r>
            <w:r>
              <w:rPr>
                <w:spacing w:val="-4"/>
                <w:sz w:val="20"/>
                <w:szCs w:val="20"/>
              </w:rPr>
              <w:t xml:space="preserve"> </w:t>
            </w:r>
            <w:r>
              <w:rPr>
                <w:sz w:val="20"/>
                <w:szCs w:val="20"/>
              </w:rPr>
              <w:t>e.g.:</w:t>
            </w:r>
          </w:p>
          <w:p w:rsidR="006C0506" w:rsidRDefault="006C0506" w:rsidP="006C0506">
            <w:pPr>
              <w:pStyle w:val="TableParagraph"/>
              <w:numPr>
                <w:ilvl w:val="1"/>
                <w:numId w:val="8"/>
              </w:numPr>
              <w:tabs>
                <w:tab w:val="left" w:pos="823"/>
              </w:tabs>
              <w:kinsoku w:val="0"/>
              <w:overflowPunct w:val="0"/>
              <w:spacing w:before="120"/>
              <w:ind w:left="822" w:right="260"/>
              <w:rPr>
                <w:sz w:val="20"/>
                <w:szCs w:val="20"/>
              </w:rPr>
            </w:pPr>
            <w:r>
              <w:rPr>
                <w:sz w:val="20"/>
                <w:szCs w:val="20"/>
              </w:rPr>
              <w:t>Opening doors with feet/elbows or paper</w:t>
            </w:r>
            <w:r>
              <w:rPr>
                <w:spacing w:val="-3"/>
                <w:sz w:val="20"/>
                <w:szCs w:val="20"/>
              </w:rPr>
              <w:t xml:space="preserve"> </w:t>
            </w:r>
            <w:r>
              <w:rPr>
                <w:sz w:val="20"/>
                <w:szCs w:val="20"/>
              </w:rPr>
              <w:t>towels.</w:t>
            </w:r>
          </w:p>
          <w:p w:rsidR="00D471DD" w:rsidRDefault="006C0506" w:rsidP="00D471DD">
            <w:pPr>
              <w:pStyle w:val="TableParagraph"/>
              <w:numPr>
                <w:ilvl w:val="1"/>
                <w:numId w:val="8"/>
              </w:numPr>
              <w:tabs>
                <w:tab w:val="left" w:pos="823"/>
              </w:tabs>
              <w:kinsoku w:val="0"/>
              <w:overflowPunct w:val="0"/>
              <w:spacing w:before="120"/>
              <w:ind w:left="822" w:right="245"/>
              <w:rPr>
                <w:sz w:val="20"/>
                <w:szCs w:val="20"/>
              </w:rPr>
            </w:pPr>
            <w:r>
              <w:rPr>
                <w:sz w:val="20"/>
                <w:szCs w:val="20"/>
              </w:rPr>
              <w:t>Using tissue to switch off taps or contact</w:t>
            </w:r>
            <w:r>
              <w:rPr>
                <w:spacing w:val="-2"/>
                <w:sz w:val="20"/>
                <w:szCs w:val="20"/>
              </w:rPr>
              <w:t xml:space="preserve"> </w:t>
            </w:r>
            <w:r>
              <w:rPr>
                <w:sz w:val="20"/>
                <w:szCs w:val="20"/>
              </w:rPr>
              <w:t>surfaces.</w:t>
            </w:r>
          </w:p>
          <w:p w:rsidR="00D471DD" w:rsidRDefault="00D471DD" w:rsidP="00D471DD">
            <w:pPr>
              <w:pStyle w:val="TableParagraph"/>
              <w:tabs>
                <w:tab w:val="left" w:pos="823"/>
              </w:tabs>
              <w:kinsoku w:val="0"/>
              <w:overflowPunct w:val="0"/>
              <w:spacing w:before="120"/>
              <w:ind w:right="245"/>
              <w:rPr>
                <w:sz w:val="20"/>
                <w:szCs w:val="20"/>
              </w:rPr>
            </w:pPr>
            <w:r>
              <w:rPr>
                <w:sz w:val="20"/>
                <w:szCs w:val="20"/>
              </w:rPr>
              <w:t xml:space="preserve">  </w:t>
            </w:r>
          </w:p>
          <w:p w:rsidR="00D471DD" w:rsidRDefault="00D471DD" w:rsidP="00D471DD">
            <w:pPr>
              <w:pStyle w:val="TableParagraph"/>
              <w:numPr>
                <w:ilvl w:val="0"/>
                <w:numId w:val="7"/>
              </w:numPr>
              <w:tabs>
                <w:tab w:val="left" w:pos="823"/>
              </w:tabs>
              <w:kinsoku w:val="0"/>
              <w:overflowPunct w:val="0"/>
              <w:spacing w:before="120"/>
              <w:ind w:right="245"/>
              <w:rPr>
                <w:sz w:val="20"/>
                <w:szCs w:val="20"/>
              </w:rPr>
            </w:pPr>
            <w:r>
              <w:rPr>
                <w:sz w:val="20"/>
                <w:szCs w:val="20"/>
              </w:rPr>
              <w:t xml:space="preserve"> Toilet block cleaned prior to use as in Cleaning RA</w:t>
            </w:r>
          </w:p>
          <w:p w:rsidR="00D471DD" w:rsidRDefault="0065103D" w:rsidP="00D471DD">
            <w:pPr>
              <w:pStyle w:val="TableParagraph"/>
              <w:numPr>
                <w:ilvl w:val="0"/>
                <w:numId w:val="7"/>
              </w:numPr>
              <w:tabs>
                <w:tab w:val="left" w:pos="823"/>
              </w:tabs>
              <w:kinsoku w:val="0"/>
              <w:overflowPunct w:val="0"/>
              <w:spacing w:before="120"/>
              <w:ind w:right="245"/>
              <w:rPr>
                <w:sz w:val="20"/>
                <w:szCs w:val="20"/>
              </w:rPr>
            </w:pPr>
            <w:r>
              <w:rPr>
                <w:sz w:val="20"/>
                <w:szCs w:val="20"/>
              </w:rPr>
              <w:t>Those showering must enter shower area, use shower, dry and change and leave toilet block before next people showering can enter the area.</w:t>
            </w:r>
          </w:p>
          <w:p w:rsidR="0065103D" w:rsidRPr="0065103D" w:rsidRDefault="0065103D" w:rsidP="0065103D">
            <w:pPr>
              <w:pStyle w:val="TableParagraph"/>
              <w:numPr>
                <w:ilvl w:val="0"/>
                <w:numId w:val="7"/>
              </w:numPr>
              <w:tabs>
                <w:tab w:val="left" w:pos="463"/>
              </w:tabs>
              <w:kinsoku w:val="0"/>
              <w:overflowPunct w:val="0"/>
              <w:spacing w:before="117"/>
              <w:ind w:right="339"/>
              <w:rPr>
                <w:sz w:val="20"/>
                <w:szCs w:val="20"/>
              </w:rPr>
            </w:pPr>
            <w:r>
              <w:rPr>
                <w:sz w:val="20"/>
                <w:szCs w:val="20"/>
              </w:rPr>
              <w:t xml:space="preserve">After final persons showering, shower area to be cleaned using </w:t>
            </w:r>
            <w:r>
              <w:rPr>
                <w:rStyle w:val="Hyperlink"/>
                <w:color w:val="auto"/>
                <w:sz w:val="20"/>
                <w:szCs w:val="20"/>
                <w:u w:val="none"/>
              </w:rPr>
              <w:t xml:space="preserve">EC4 Sanitiser New Formulation following COSHH directions – see </w:t>
            </w:r>
            <w:hyperlink r:id="rId8" w:history="1">
              <w:r w:rsidRPr="00591652">
                <w:rPr>
                  <w:rStyle w:val="Hyperlink"/>
                  <w:sz w:val="20"/>
                  <w:szCs w:val="20"/>
                </w:rPr>
                <w:t>https://www.evansvanodine.co.uk/assets/eng_e-dose_EC4_sanitiser.pdf</w:t>
              </w:r>
            </w:hyperlink>
          </w:p>
        </w:tc>
        <w:tc>
          <w:tcPr>
            <w:tcW w:w="3970" w:type="dxa"/>
            <w:tcBorders>
              <w:top w:val="single" w:sz="4" w:space="0" w:color="000000"/>
              <w:left w:val="single" w:sz="4" w:space="0" w:color="000000"/>
              <w:bottom w:val="single" w:sz="4" w:space="0" w:color="000000"/>
              <w:right w:val="single" w:sz="4" w:space="0" w:color="000000"/>
            </w:tcBorders>
          </w:tcPr>
          <w:p w:rsidR="006C0506" w:rsidRDefault="006C0506" w:rsidP="0065103D">
            <w:pPr>
              <w:pStyle w:val="TableParagraph"/>
              <w:numPr>
                <w:ilvl w:val="0"/>
                <w:numId w:val="28"/>
              </w:numPr>
              <w:tabs>
                <w:tab w:val="left" w:pos="468"/>
              </w:tabs>
              <w:kinsoku w:val="0"/>
              <w:overflowPunct w:val="0"/>
              <w:ind w:right="129"/>
              <w:rPr>
                <w:sz w:val="20"/>
                <w:szCs w:val="20"/>
              </w:rPr>
            </w:pPr>
            <w:r>
              <w:rPr>
                <w:sz w:val="20"/>
                <w:szCs w:val="20"/>
              </w:rPr>
              <w:t xml:space="preserve">Staff to ensure that the welfare arrangements are being suitably managed (enhanced cleaning, signs, </w:t>
            </w:r>
            <w:proofErr w:type="gramStart"/>
            <w:r>
              <w:rPr>
                <w:sz w:val="20"/>
                <w:szCs w:val="20"/>
              </w:rPr>
              <w:t>soap</w:t>
            </w:r>
            <w:proofErr w:type="gramEnd"/>
            <w:r>
              <w:rPr>
                <w:sz w:val="20"/>
                <w:szCs w:val="20"/>
              </w:rPr>
              <w:t xml:space="preserve"> provision) prior to attending</w:t>
            </w:r>
            <w:r>
              <w:rPr>
                <w:spacing w:val="-6"/>
                <w:sz w:val="20"/>
                <w:szCs w:val="20"/>
              </w:rPr>
              <w:t xml:space="preserve"> </w:t>
            </w:r>
            <w:r>
              <w:rPr>
                <w:sz w:val="20"/>
                <w:szCs w:val="20"/>
              </w:rPr>
              <w:t>site.</w:t>
            </w:r>
          </w:p>
          <w:p w:rsidR="006C0506" w:rsidRDefault="006C0506" w:rsidP="0065103D">
            <w:pPr>
              <w:pStyle w:val="TableParagraph"/>
              <w:numPr>
                <w:ilvl w:val="0"/>
                <w:numId w:val="28"/>
              </w:numPr>
              <w:tabs>
                <w:tab w:val="left" w:pos="468"/>
              </w:tabs>
              <w:kinsoku w:val="0"/>
              <w:overflowPunct w:val="0"/>
              <w:spacing w:before="111"/>
              <w:ind w:right="103"/>
              <w:rPr>
                <w:sz w:val="20"/>
                <w:szCs w:val="20"/>
              </w:rPr>
            </w:pPr>
            <w:r>
              <w:rPr>
                <w:sz w:val="20"/>
                <w:szCs w:val="20"/>
              </w:rPr>
              <w:t>Provide hand sanitiser (minimum 60% alcohol based) to augment hand</w:t>
            </w:r>
            <w:r>
              <w:rPr>
                <w:spacing w:val="-11"/>
                <w:sz w:val="20"/>
                <w:szCs w:val="20"/>
              </w:rPr>
              <w:t xml:space="preserve"> </w:t>
            </w:r>
            <w:r>
              <w:rPr>
                <w:sz w:val="20"/>
                <w:szCs w:val="20"/>
              </w:rPr>
              <w:t>washing.</w:t>
            </w:r>
          </w:p>
          <w:p w:rsidR="0065103D" w:rsidRDefault="0065103D" w:rsidP="0065103D">
            <w:pPr>
              <w:pStyle w:val="TableParagraph"/>
              <w:tabs>
                <w:tab w:val="left" w:pos="468"/>
              </w:tabs>
              <w:kinsoku w:val="0"/>
              <w:overflowPunct w:val="0"/>
              <w:spacing w:before="111"/>
              <w:ind w:left="467" w:right="103"/>
              <w:rPr>
                <w:sz w:val="20"/>
                <w:szCs w:val="20"/>
              </w:rPr>
            </w:pPr>
          </w:p>
          <w:p w:rsidR="0065103D" w:rsidRDefault="0065103D" w:rsidP="0065103D">
            <w:pPr>
              <w:pStyle w:val="TableParagraph"/>
              <w:tabs>
                <w:tab w:val="left" w:pos="468"/>
              </w:tabs>
              <w:kinsoku w:val="0"/>
              <w:overflowPunct w:val="0"/>
              <w:spacing w:before="111"/>
              <w:ind w:left="467" w:right="103"/>
              <w:rPr>
                <w:sz w:val="20"/>
                <w:szCs w:val="20"/>
              </w:rPr>
            </w:pPr>
          </w:p>
          <w:p w:rsidR="0065103D" w:rsidRDefault="0065103D" w:rsidP="0065103D">
            <w:pPr>
              <w:pStyle w:val="TableParagraph"/>
              <w:tabs>
                <w:tab w:val="left" w:pos="468"/>
              </w:tabs>
              <w:kinsoku w:val="0"/>
              <w:overflowPunct w:val="0"/>
              <w:spacing w:before="111"/>
              <w:ind w:left="467" w:right="103"/>
              <w:rPr>
                <w:sz w:val="20"/>
                <w:szCs w:val="20"/>
              </w:rPr>
            </w:pPr>
          </w:p>
          <w:p w:rsidR="0065103D" w:rsidRDefault="0065103D" w:rsidP="0065103D">
            <w:pPr>
              <w:pStyle w:val="TableParagraph"/>
              <w:tabs>
                <w:tab w:val="left" w:pos="468"/>
              </w:tabs>
              <w:kinsoku w:val="0"/>
              <w:overflowPunct w:val="0"/>
              <w:spacing w:before="111"/>
              <w:ind w:left="467" w:right="103"/>
              <w:rPr>
                <w:sz w:val="20"/>
                <w:szCs w:val="20"/>
              </w:rPr>
            </w:pPr>
          </w:p>
          <w:p w:rsidR="0065103D" w:rsidRDefault="0065103D" w:rsidP="0065103D">
            <w:pPr>
              <w:pStyle w:val="TableParagraph"/>
              <w:tabs>
                <w:tab w:val="left" w:pos="468"/>
              </w:tabs>
              <w:kinsoku w:val="0"/>
              <w:overflowPunct w:val="0"/>
              <w:spacing w:before="111"/>
              <w:ind w:left="467" w:right="103"/>
              <w:rPr>
                <w:sz w:val="20"/>
                <w:szCs w:val="20"/>
              </w:rPr>
            </w:pPr>
          </w:p>
          <w:p w:rsidR="0065103D" w:rsidRDefault="0065103D" w:rsidP="0065103D">
            <w:pPr>
              <w:pStyle w:val="TableParagraph"/>
              <w:tabs>
                <w:tab w:val="left" w:pos="468"/>
              </w:tabs>
              <w:kinsoku w:val="0"/>
              <w:overflowPunct w:val="0"/>
              <w:spacing w:before="111"/>
              <w:ind w:left="467" w:right="103"/>
              <w:rPr>
                <w:sz w:val="20"/>
                <w:szCs w:val="20"/>
              </w:rPr>
            </w:pPr>
          </w:p>
          <w:p w:rsidR="0065103D" w:rsidRDefault="0065103D" w:rsidP="0065103D">
            <w:pPr>
              <w:pStyle w:val="TableParagraph"/>
              <w:tabs>
                <w:tab w:val="left" w:pos="468"/>
              </w:tabs>
              <w:kinsoku w:val="0"/>
              <w:overflowPunct w:val="0"/>
              <w:spacing w:before="111"/>
              <w:ind w:right="103"/>
              <w:rPr>
                <w:sz w:val="20"/>
                <w:szCs w:val="20"/>
              </w:rPr>
            </w:pPr>
          </w:p>
          <w:p w:rsidR="0065103D" w:rsidRDefault="0065103D" w:rsidP="005F3109">
            <w:pPr>
              <w:pStyle w:val="TableParagraph"/>
              <w:numPr>
                <w:ilvl w:val="0"/>
                <w:numId w:val="29"/>
              </w:numPr>
              <w:tabs>
                <w:tab w:val="left" w:pos="468"/>
              </w:tabs>
              <w:kinsoku w:val="0"/>
              <w:overflowPunct w:val="0"/>
              <w:ind w:right="129"/>
              <w:rPr>
                <w:sz w:val="20"/>
                <w:szCs w:val="20"/>
              </w:rPr>
            </w:pPr>
            <w:r>
              <w:rPr>
                <w:sz w:val="20"/>
                <w:szCs w:val="20"/>
              </w:rPr>
              <w:t xml:space="preserve">Staff to ensure that the welfare arrangements are being suitably managed (enhanced cleaning, signs, </w:t>
            </w:r>
            <w:proofErr w:type="gramStart"/>
            <w:r>
              <w:rPr>
                <w:sz w:val="20"/>
                <w:szCs w:val="20"/>
              </w:rPr>
              <w:t>soap</w:t>
            </w:r>
            <w:proofErr w:type="gramEnd"/>
            <w:r>
              <w:rPr>
                <w:sz w:val="20"/>
                <w:szCs w:val="20"/>
              </w:rPr>
              <w:t xml:space="preserve"> provision) prior to attending</w:t>
            </w:r>
            <w:r>
              <w:rPr>
                <w:spacing w:val="-6"/>
                <w:sz w:val="20"/>
                <w:szCs w:val="20"/>
              </w:rPr>
              <w:t xml:space="preserve"> </w:t>
            </w:r>
            <w:r>
              <w:rPr>
                <w:sz w:val="20"/>
                <w:szCs w:val="20"/>
              </w:rPr>
              <w:t>site.</w:t>
            </w:r>
          </w:p>
          <w:p w:rsidR="0065103D" w:rsidRDefault="0065103D" w:rsidP="005F3109">
            <w:pPr>
              <w:pStyle w:val="TableParagraph"/>
              <w:numPr>
                <w:ilvl w:val="0"/>
                <w:numId w:val="29"/>
              </w:numPr>
              <w:tabs>
                <w:tab w:val="left" w:pos="468"/>
              </w:tabs>
              <w:kinsoku w:val="0"/>
              <w:overflowPunct w:val="0"/>
              <w:spacing w:before="111"/>
              <w:ind w:right="103"/>
              <w:rPr>
                <w:sz w:val="20"/>
                <w:szCs w:val="20"/>
              </w:rPr>
            </w:pPr>
            <w:r>
              <w:rPr>
                <w:sz w:val="20"/>
                <w:szCs w:val="20"/>
              </w:rPr>
              <w:t>Provide hand sanitiser (minimum 60% alcohol based) to augment hand</w:t>
            </w:r>
            <w:r>
              <w:rPr>
                <w:spacing w:val="-11"/>
                <w:sz w:val="20"/>
                <w:szCs w:val="20"/>
              </w:rPr>
              <w:t xml:space="preserve"> </w:t>
            </w:r>
            <w:r>
              <w:rPr>
                <w:sz w:val="20"/>
                <w:szCs w:val="20"/>
              </w:rPr>
              <w:t>washing.</w:t>
            </w:r>
          </w:p>
          <w:p w:rsidR="0065103D" w:rsidRDefault="005F3109" w:rsidP="005F3109">
            <w:pPr>
              <w:pStyle w:val="TableParagraph"/>
              <w:numPr>
                <w:ilvl w:val="0"/>
                <w:numId w:val="29"/>
              </w:numPr>
              <w:tabs>
                <w:tab w:val="left" w:pos="468"/>
              </w:tabs>
              <w:kinsoku w:val="0"/>
              <w:overflowPunct w:val="0"/>
              <w:spacing w:before="111"/>
              <w:ind w:right="103"/>
              <w:rPr>
                <w:sz w:val="20"/>
                <w:szCs w:val="20"/>
              </w:rPr>
            </w:pPr>
            <w:r>
              <w:rPr>
                <w:sz w:val="20"/>
                <w:szCs w:val="20"/>
              </w:rPr>
              <w:t>Leaders to ensure that correct numbers enter the shower area and follow the guidance re- maintaining social distancing, as given in point 3 opposite.</w:t>
            </w:r>
          </w:p>
        </w:tc>
        <w:tc>
          <w:tcPr>
            <w:tcW w:w="428" w:type="dxa"/>
            <w:tcBorders>
              <w:top w:val="single" w:sz="4" w:space="0" w:color="000000"/>
              <w:left w:val="single" w:sz="4" w:space="0" w:color="000000"/>
              <w:bottom w:val="single" w:sz="4" w:space="0" w:color="000000"/>
              <w:right w:val="single" w:sz="4" w:space="0" w:color="000000"/>
            </w:tcBorders>
          </w:tcPr>
          <w:p w:rsidR="006C0506" w:rsidRDefault="006C0506" w:rsidP="009A387B">
            <w:pPr>
              <w:pStyle w:val="TableParagraph"/>
              <w:kinsoku w:val="0"/>
              <w:overflowPunct w:val="0"/>
              <w:spacing w:line="238" w:lineRule="exact"/>
              <w:ind w:left="156"/>
              <w:rPr>
                <w:sz w:val="20"/>
                <w:szCs w:val="20"/>
              </w:rPr>
            </w:pPr>
            <w:r>
              <w:rPr>
                <w:sz w:val="20"/>
                <w:szCs w:val="20"/>
              </w:rPr>
              <w:t>2</w:t>
            </w:r>
          </w:p>
        </w:tc>
        <w:tc>
          <w:tcPr>
            <w:tcW w:w="423" w:type="dxa"/>
            <w:tcBorders>
              <w:top w:val="single" w:sz="4" w:space="0" w:color="000000"/>
              <w:left w:val="single" w:sz="4" w:space="0" w:color="000000"/>
              <w:bottom w:val="single" w:sz="4" w:space="0" w:color="000000"/>
              <w:right w:val="single" w:sz="4" w:space="0" w:color="000000"/>
            </w:tcBorders>
          </w:tcPr>
          <w:p w:rsidR="006C0506" w:rsidRDefault="006C0506" w:rsidP="009A387B">
            <w:pPr>
              <w:pStyle w:val="TableParagraph"/>
              <w:kinsoku w:val="0"/>
              <w:overflowPunct w:val="0"/>
              <w:spacing w:line="238" w:lineRule="exact"/>
              <w:ind w:left="1"/>
              <w:jc w:val="center"/>
              <w:rPr>
                <w:sz w:val="20"/>
                <w:szCs w:val="20"/>
              </w:rPr>
            </w:pPr>
            <w:r>
              <w:rPr>
                <w:sz w:val="20"/>
                <w:szCs w:val="20"/>
              </w:rPr>
              <w:t>5</w:t>
            </w:r>
          </w:p>
        </w:tc>
        <w:tc>
          <w:tcPr>
            <w:tcW w:w="428" w:type="dxa"/>
            <w:tcBorders>
              <w:top w:val="single" w:sz="4" w:space="0" w:color="000000"/>
              <w:left w:val="single" w:sz="4" w:space="0" w:color="000000"/>
              <w:bottom w:val="single" w:sz="4" w:space="0" w:color="000000"/>
              <w:right w:val="single" w:sz="4" w:space="0" w:color="000000"/>
            </w:tcBorders>
          </w:tcPr>
          <w:p w:rsidR="006C0506" w:rsidRDefault="006C0506" w:rsidP="009A387B">
            <w:pPr>
              <w:pStyle w:val="TableParagraph"/>
              <w:kinsoku w:val="0"/>
              <w:overflowPunct w:val="0"/>
              <w:spacing w:line="238" w:lineRule="exact"/>
              <w:ind w:left="109"/>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Pr>
          <w:p w:rsidR="006C0506" w:rsidRDefault="006C0506" w:rsidP="009A387B">
            <w:pPr>
              <w:pStyle w:val="TableParagraph"/>
              <w:kinsoku w:val="0"/>
              <w:overflowPunct w:val="0"/>
              <w:spacing w:line="238" w:lineRule="exact"/>
              <w:ind w:left="193" w:right="189"/>
              <w:jc w:val="center"/>
              <w:rPr>
                <w:b/>
                <w:bCs/>
                <w:sz w:val="20"/>
                <w:szCs w:val="20"/>
              </w:rPr>
            </w:pPr>
            <w:r>
              <w:rPr>
                <w:b/>
                <w:bCs/>
                <w:sz w:val="20"/>
                <w:szCs w:val="20"/>
              </w:rPr>
              <w:t>Medium</w:t>
            </w:r>
          </w:p>
        </w:tc>
      </w:tr>
      <w:tr w:rsidR="006C0506" w:rsidTr="009A387B">
        <w:trPr>
          <w:trHeight w:val="3258"/>
        </w:trPr>
        <w:tc>
          <w:tcPr>
            <w:tcW w:w="1906" w:type="dxa"/>
            <w:tcBorders>
              <w:top w:val="single" w:sz="4" w:space="0" w:color="000000"/>
              <w:left w:val="single" w:sz="4" w:space="0" w:color="000000"/>
              <w:bottom w:val="single" w:sz="4" w:space="0" w:color="000000"/>
              <w:right w:val="single" w:sz="4" w:space="0" w:color="000000"/>
            </w:tcBorders>
          </w:tcPr>
          <w:p w:rsidR="006C0506" w:rsidRDefault="006C0506" w:rsidP="009A387B">
            <w:pPr>
              <w:pStyle w:val="TableParagraph"/>
              <w:kinsoku w:val="0"/>
              <w:overflowPunct w:val="0"/>
              <w:spacing w:line="235" w:lineRule="auto"/>
              <w:ind w:left="110" w:right="440"/>
              <w:rPr>
                <w:b/>
                <w:bCs/>
                <w:sz w:val="20"/>
                <w:szCs w:val="20"/>
              </w:rPr>
            </w:pPr>
            <w:r>
              <w:rPr>
                <w:b/>
                <w:bCs/>
                <w:sz w:val="20"/>
                <w:szCs w:val="20"/>
              </w:rPr>
              <w:lastRenderedPageBreak/>
              <w:t>Common Areas: Car Parks</w:t>
            </w:r>
          </w:p>
          <w:p w:rsidR="006C0506" w:rsidRDefault="006C0506" w:rsidP="009A387B">
            <w:pPr>
              <w:pStyle w:val="TableParagraph"/>
              <w:kinsoku w:val="0"/>
              <w:overflowPunct w:val="0"/>
              <w:spacing w:before="3"/>
              <w:rPr>
                <w:rFonts w:ascii="Times New Roman" w:hAnsi="Times New Roman" w:cs="Times New Roman"/>
                <w:sz w:val="21"/>
                <w:szCs w:val="21"/>
              </w:rPr>
            </w:pPr>
          </w:p>
          <w:p w:rsidR="006C0506" w:rsidRDefault="006C0506" w:rsidP="009A387B">
            <w:pPr>
              <w:pStyle w:val="TableParagraph"/>
              <w:kinsoku w:val="0"/>
              <w:overflowPunct w:val="0"/>
              <w:ind w:left="110" w:right="228"/>
              <w:rPr>
                <w:sz w:val="20"/>
                <w:szCs w:val="20"/>
              </w:rPr>
            </w:pPr>
            <w:r>
              <w:rPr>
                <w:sz w:val="20"/>
                <w:szCs w:val="20"/>
              </w:rPr>
              <w:t>Failure to maintain compliance with social distancing in the car parks resulting in increased risk of transmission.</w:t>
            </w:r>
          </w:p>
        </w:tc>
        <w:tc>
          <w:tcPr>
            <w:tcW w:w="1277" w:type="dxa"/>
            <w:tcBorders>
              <w:top w:val="single" w:sz="4" w:space="0" w:color="000000"/>
              <w:left w:val="single" w:sz="4" w:space="0" w:color="000000"/>
              <w:bottom w:val="single" w:sz="4" w:space="0" w:color="000000"/>
              <w:right w:val="single" w:sz="4" w:space="0" w:color="000000"/>
            </w:tcBorders>
          </w:tcPr>
          <w:p w:rsidR="006C0506" w:rsidRDefault="006C0506" w:rsidP="009A387B">
            <w:pPr>
              <w:pStyle w:val="TableParagraph"/>
              <w:kinsoku w:val="0"/>
              <w:overflowPunct w:val="0"/>
              <w:spacing w:line="235" w:lineRule="auto"/>
              <w:ind w:left="109" w:right="124"/>
              <w:rPr>
                <w:sz w:val="20"/>
                <w:szCs w:val="20"/>
              </w:rPr>
            </w:pPr>
            <w:r>
              <w:rPr>
                <w:sz w:val="20"/>
                <w:szCs w:val="20"/>
              </w:rPr>
              <w:t>Everyone on site</w:t>
            </w:r>
          </w:p>
        </w:tc>
        <w:tc>
          <w:tcPr>
            <w:tcW w:w="423" w:type="dxa"/>
            <w:tcBorders>
              <w:top w:val="single" w:sz="4" w:space="0" w:color="000000"/>
              <w:left w:val="single" w:sz="4" w:space="0" w:color="000000"/>
              <w:bottom w:val="single" w:sz="4" w:space="0" w:color="000000"/>
              <w:right w:val="single" w:sz="4" w:space="0" w:color="000000"/>
            </w:tcBorders>
          </w:tcPr>
          <w:p w:rsidR="006C0506" w:rsidRDefault="006C0506" w:rsidP="009A387B">
            <w:pPr>
              <w:pStyle w:val="TableParagraph"/>
              <w:kinsoku w:val="0"/>
              <w:overflowPunct w:val="0"/>
              <w:spacing w:line="238" w:lineRule="exact"/>
              <w:ind w:left="7"/>
              <w:jc w:val="center"/>
              <w:rPr>
                <w:sz w:val="20"/>
                <w:szCs w:val="20"/>
              </w:rPr>
            </w:pPr>
            <w:r>
              <w:rPr>
                <w:sz w:val="20"/>
                <w:szCs w:val="20"/>
              </w:rPr>
              <w:t>2</w:t>
            </w:r>
          </w:p>
        </w:tc>
        <w:tc>
          <w:tcPr>
            <w:tcW w:w="423" w:type="dxa"/>
            <w:tcBorders>
              <w:top w:val="single" w:sz="4" w:space="0" w:color="000000"/>
              <w:left w:val="single" w:sz="4" w:space="0" w:color="000000"/>
              <w:bottom w:val="single" w:sz="4" w:space="0" w:color="000000"/>
              <w:right w:val="single" w:sz="4" w:space="0" w:color="000000"/>
            </w:tcBorders>
          </w:tcPr>
          <w:p w:rsidR="006C0506" w:rsidRDefault="006C0506" w:rsidP="009A387B">
            <w:pPr>
              <w:pStyle w:val="TableParagraph"/>
              <w:kinsoku w:val="0"/>
              <w:overflowPunct w:val="0"/>
              <w:spacing w:line="238" w:lineRule="exact"/>
              <w:ind w:left="12"/>
              <w:jc w:val="center"/>
              <w:rPr>
                <w:sz w:val="20"/>
                <w:szCs w:val="20"/>
              </w:rPr>
            </w:pPr>
            <w:r>
              <w:rPr>
                <w:sz w:val="20"/>
                <w:szCs w:val="20"/>
              </w:rPr>
              <w:t>5</w:t>
            </w:r>
          </w:p>
        </w:tc>
        <w:tc>
          <w:tcPr>
            <w:tcW w:w="437" w:type="dxa"/>
            <w:tcBorders>
              <w:top w:val="single" w:sz="4" w:space="0" w:color="000000"/>
              <w:left w:val="single" w:sz="4" w:space="0" w:color="000000"/>
              <w:bottom w:val="single" w:sz="4" w:space="0" w:color="000000"/>
              <w:right w:val="single" w:sz="4" w:space="0" w:color="000000"/>
            </w:tcBorders>
          </w:tcPr>
          <w:p w:rsidR="006C0506" w:rsidRDefault="006C0506" w:rsidP="009A387B">
            <w:pPr>
              <w:pStyle w:val="TableParagraph"/>
              <w:kinsoku w:val="0"/>
              <w:overflowPunct w:val="0"/>
              <w:spacing w:line="238" w:lineRule="exact"/>
              <w:ind w:left="96" w:right="87"/>
              <w:jc w:val="center"/>
              <w:rPr>
                <w:sz w:val="20"/>
                <w:szCs w:val="20"/>
              </w:rPr>
            </w:pPr>
            <w:r>
              <w:rPr>
                <w:sz w:val="20"/>
                <w:szCs w:val="20"/>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FFC000"/>
          </w:tcPr>
          <w:p w:rsidR="006C0506" w:rsidRDefault="006C0506" w:rsidP="009A387B">
            <w:pPr>
              <w:pStyle w:val="TableParagraph"/>
              <w:kinsoku w:val="0"/>
              <w:overflowPunct w:val="0"/>
              <w:spacing w:line="238" w:lineRule="exact"/>
              <w:ind w:left="124" w:right="117"/>
              <w:jc w:val="center"/>
              <w:rPr>
                <w:b/>
                <w:bCs/>
                <w:sz w:val="20"/>
                <w:szCs w:val="20"/>
              </w:rPr>
            </w:pPr>
            <w:r>
              <w:rPr>
                <w:b/>
                <w:bCs/>
                <w:sz w:val="20"/>
                <w:szCs w:val="20"/>
              </w:rPr>
              <w:t>Medium</w:t>
            </w:r>
          </w:p>
        </w:tc>
        <w:tc>
          <w:tcPr>
            <w:tcW w:w="3725" w:type="dxa"/>
            <w:tcBorders>
              <w:top w:val="single" w:sz="4" w:space="0" w:color="000000"/>
              <w:left w:val="single" w:sz="4" w:space="0" w:color="000000"/>
              <w:bottom w:val="single" w:sz="4" w:space="0" w:color="000000"/>
              <w:right w:val="single" w:sz="4" w:space="0" w:color="000000"/>
            </w:tcBorders>
          </w:tcPr>
          <w:p w:rsidR="006C0506" w:rsidRDefault="006C0506" w:rsidP="0014547F">
            <w:pPr>
              <w:pStyle w:val="TableParagraph"/>
              <w:numPr>
                <w:ilvl w:val="0"/>
                <w:numId w:val="6"/>
              </w:numPr>
              <w:tabs>
                <w:tab w:val="left" w:pos="487"/>
              </w:tabs>
              <w:kinsoku w:val="0"/>
              <w:overflowPunct w:val="0"/>
              <w:ind w:right="383"/>
              <w:rPr>
                <w:sz w:val="20"/>
                <w:szCs w:val="20"/>
              </w:rPr>
            </w:pPr>
            <w:r>
              <w:rPr>
                <w:sz w:val="20"/>
                <w:szCs w:val="20"/>
              </w:rPr>
              <w:t>Everyone is required to maintain 2 metre separation in car park</w:t>
            </w:r>
            <w:r>
              <w:rPr>
                <w:spacing w:val="-9"/>
                <w:sz w:val="20"/>
                <w:szCs w:val="20"/>
              </w:rPr>
              <w:t xml:space="preserve"> </w:t>
            </w:r>
            <w:r>
              <w:rPr>
                <w:sz w:val="20"/>
                <w:szCs w:val="20"/>
              </w:rPr>
              <w:t>areas.</w:t>
            </w:r>
          </w:p>
          <w:p w:rsidR="006C0506" w:rsidRDefault="006C0506" w:rsidP="0014547F">
            <w:pPr>
              <w:pStyle w:val="TableParagraph"/>
              <w:numPr>
                <w:ilvl w:val="0"/>
                <w:numId w:val="6"/>
              </w:numPr>
              <w:tabs>
                <w:tab w:val="left" w:pos="487"/>
              </w:tabs>
              <w:kinsoku w:val="0"/>
              <w:overflowPunct w:val="0"/>
              <w:spacing w:before="110"/>
              <w:rPr>
                <w:sz w:val="20"/>
                <w:szCs w:val="20"/>
              </w:rPr>
            </w:pPr>
            <w:r>
              <w:rPr>
                <w:sz w:val="20"/>
                <w:szCs w:val="20"/>
              </w:rPr>
              <w:t>Staggered arrival/departure</w:t>
            </w:r>
            <w:r>
              <w:rPr>
                <w:spacing w:val="-4"/>
                <w:sz w:val="20"/>
                <w:szCs w:val="20"/>
              </w:rPr>
              <w:t xml:space="preserve"> </w:t>
            </w:r>
            <w:r>
              <w:rPr>
                <w:sz w:val="20"/>
                <w:szCs w:val="20"/>
              </w:rPr>
              <w:t>times</w:t>
            </w:r>
          </w:p>
          <w:p w:rsidR="0014547F" w:rsidRDefault="0014547F" w:rsidP="0014547F">
            <w:pPr>
              <w:pStyle w:val="TableParagraph"/>
              <w:numPr>
                <w:ilvl w:val="0"/>
                <w:numId w:val="6"/>
              </w:numPr>
              <w:tabs>
                <w:tab w:val="left" w:pos="463"/>
              </w:tabs>
              <w:kinsoku w:val="0"/>
              <w:overflowPunct w:val="0"/>
              <w:spacing w:before="53"/>
              <w:ind w:right="425"/>
              <w:rPr>
                <w:sz w:val="20"/>
                <w:szCs w:val="20"/>
              </w:rPr>
            </w:pPr>
            <w:r>
              <w:rPr>
                <w:sz w:val="20"/>
                <w:szCs w:val="20"/>
              </w:rPr>
              <w:t>Car sharing not be advised unless sharing with members of the same household.</w:t>
            </w:r>
          </w:p>
          <w:p w:rsidR="0014547F" w:rsidRDefault="0014547F" w:rsidP="0014547F">
            <w:pPr>
              <w:pStyle w:val="TableParagraph"/>
              <w:numPr>
                <w:ilvl w:val="0"/>
                <w:numId w:val="6"/>
              </w:numPr>
              <w:tabs>
                <w:tab w:val="left" w:pos="487"/>
              </w:tabs>
              <w:kinsoku w:val="0"/>
              <w:overflowPunct w:val="0"/>
              <w:spacing w:before="110"/>
              <w:rPr>
                <w:sz w:val="20"/>
                <w:szCs w:val="20"/>
              </w:rPr>
            </w:pPr>
            <w:r>
              <w:rPr>
                <w:sz w:val="20"/>
                <w:szCs w:val="20"/>
              </w:rPr>
              <w:t>Parents / guardians to remain in car and not wander around car park</w:t>
            </w:r>
          </w:p>
          <w:p w:rsidR="006C0506" w:rsidRDefault="006C0506" w:rsidP="009A387B">
            <w:pPr>
              <w:pStyle w:val="TableParagraph"/>
              <w:kinsoku w:val="0"/>
              <w:overflowPunct w:val="0"/>
              <w:spacing w:before="6" w:after="1"/>
              <w:rPr>
                <w:rFonts w:ascii="Times New Roman" w:hAnsi="Times New Roman" w:cs="Times New Roman"/>
                <w:sz w:val="10"/>
                <w:szCs w:val="10"/>
              </w:rPr>
            </w:pPr>
          </w:p>
          <w:p w:rsidR="006C0506" w:rsidRDefault="006C0506" w:rsidP="009A387B">
            <w:pPr>
              <w:pStyle w:val="TableParagraph"/>
              <w:kinsoku w:val="0"/>
              <w:overflowPunct w:val="0"/>
              <w:ind w:left="1067"/>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06E5E25" wp14:editId="651E80DD">
                  <wp:extent cx="1047750" cy="99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990600"/>
                          </a:xfrm>
                          <a:prstGeom prst="rect">
                            <a:avLst/>
                          </a:prstGeom>
                          <a:noFill/>
                          <a:ln>
                            <a:noFill/>
                          </a:ln>
                        </pic:spPr>
                      </pic:pic>
                    </a:graphicData>
                  </a:graphic>
                </wp:inline>
              </w:drawing>
            </w:r>
          </w:p>
        </w:tc>
        <w:tc>
          <w:tcPr>
            <w:tcW w:w="3970" w:type="dxa"/>
            <w:tcBorders>
              <w:top w:val="single" w:sz="4" w:space="0" w:color="000000"/>
              <w:left w:val="single" w:sz="4" w:space="0" w:color="000000"/>
              <w:bottom w:val="single" w:sz="4" w:space="0" w:color="000000"/>
              <w:right w:val="single" w:sz="4" w:space="0" w:color="000000"/>
            </w:tcBorders>
          </w:tcPr>
          <w:p w:rsidR="006C0506" w:rsidRDefault="006C0506" w:rsidP="006C0506">
            <w:pPr>
              <w:pStyle w:val="TableParagraph"/>
              <w:tabs>
                <w:tab w:val="left" w:pos="443"/>
              </w:tabs>
              <w:kinsoku w:val="0"/>
              <w:overflowPunct w:val="0"/>
              <w:spacing w:line="237" w:lineRule="auto"/>
              <w:ind w:left="443" w:right="175" w:hanging="360"/>
              <w:rPr>
                <w:sz w:val="20"/>
                <w:szCs w:val="20"/>
              </w:rPr>
            </w:pPr>
            <w:r>
              <w:rPr>
                <w:sz w:val="20"/>
                <w:szCs w:val="20"/>
              </w:rPr>
              <w:t>1.</w:t>
            </w:r>
            <w:r>
              <w:rPr>
                <w:sz w:val="20"/>
                <w:szCs w:val="20"/>
              </w:rPr>
              <w:tab/>
              <w:t>Staff to continue to monitor the effectiveness of existing risk controls and amend as</w:t>
            </w:r>
            <w:r>
              <w:rPr>
                <w:spacing w:val="-3"/>
                <w:sz w:val="20"/>
                <w:szCs w:val="20"/>
              </w:rPr>
              <w:t xml:space="preserve"> </w:t>
            </w:r>
            <w:r>
              <w:rPr>
                <w:sz w:val="20"/>
                <w:szCs w:val="20"/>
              </w:rPr>
              <w:t>required.</w:t>
            </w:r>
          </w:p>
        </w:tc>
        <w:tc>
          <w:tcPr>
            <w:tcW w:w="428" w:type="dxa"/>
            <w:tcBorders>
              <w:top w:val="single" w:sz="4" w:space="0" w:color="000000"/>
              <w:left w:val="single" w:sz="4" w:space="0" w:color="000000"/>
              <w:bottom w:val="single" w:sz="4" w:space="0" w:color="000000"/>
              <w:right w:val="single" w:sz="4" w:space="0" w:color="000000"/>
            </w:tcBorders>
          </w:tcPr>
          <w:p w:rsidR="006C0506" w:rsidRDefault="006C0506" w:rsidP="009A387B">
            <w:pPr>
              <w:pStyle w:val="TableParagraph"/>
              <w:kinsoku w:val="0"/>
              <w:overflowPunct w:val="0"/>
              <w:spacing w:line="238" w:lineRule="exact"/>
              <w:ind w:left="156"/>
              <w:rPr>
                <w:sz w:val="20"/>
                <w:szCs w:val="20"/>
              </w:rPr>
            </w:pPr>
            <w:r>
              <w:rPr>
                <w:sz w:val="20"/>
                <w:szCs w:val="20"/>
              </w:rPr>
              <w:t>1</w:t>
            </w:r>
          </w:p>
        </w:tc>
        <w:tc>
          <w:tcPr>
            <w:tcW w:w="423" w:type="dxa"/>
            <w:tcBorders>
              <w:top w:val="single" w:sz="4" w:space="0" w:color="000000"/>
              <w:left w:val="single" w:sz="4" w:space="0" w:color="000000"/>
              <w:bottom w:val="single" w:sz="4" w:space="0" w:color="000000"/>
              <w:right w:val="single" w:sz="4" w:space="0" w:color="000000"/>
            </w:tcBorders>
          </w:tcPr>
          <w:p w:rsidR="006C0506" w:rsidRDefault="006C0506" w:rsidP="009A387B">
            <w:pPr>
              <w:pStyle w:val="TableParagraph"/>
              <w:kinsoku w:val="0"/>
              <w:overflowPunct w:val="0"/>
              <w:spacing w:line="238" w:lineRule="exact"/>
              <w:ind w:left="1"/>
              <w:jc w:val="center"/>
              <w:rPr>
                <w:sz w:val="20"/>
                <w:szCs w:val="20"/>
              </w:rPr>
            </w:pPr>
            <w:r>
              <w:rPr>
                <w:sz w:val="20"/>
                <w:szCs w:val="20"/>
              </w:rPr>
              <w:t>5</w:t>
            </w:r>
          </w:p>
        </w:tc>
        <w:tc>
          <w:tcPr>
            <w:tcW w:w="428" w:type="dxa"/>
            <w:tcBorders>
              <w:top w:val="single" w:sz="4" w:space="0" w:color="000000"/>
              <w:left w:val="single" w:sz="4" w:space="0" w:color="000000"/>
              <w:bottom w:val="single" w:sz="4" w:space="0" w:color="000000"/>
              <w:right w:val="single" w:sz="4" w:space="0" w:color="000000"/>
            </w:tcBorders>
          </w:tcPr>
          <w:p w:rsidR="006C0506" w:rsidRDefault="006C0506" w:rsidP="009A387B">
            <w:pPr>
              <w:pStyle w:val="TableParagraph"/>
              <w:kinsoku w:val="0"/>
              <w:overflowPunct w:val="0"/>
              <w:spacing w:line="238" w:lineRule="exact"/>
              <w:ind w:left="160"/>
              <w:rPr>
                <w:sz w:val="20"/>
                <w:szCs w:val="20"/>
              </w:rPr>
            </w:pPr>
            <w:r>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28E11F"/>
          </w:tcPr>
          <w:p w:rsidR="006C0506" w:rsidRDefault="006C0506" w:rsidP="009A387B">
            <w:pPr>
              <w:pStyle w:val="TableParagraph"/>
              <w:kinsoku w:val="0"/>
              <w:overflowPunct w:val="0"/>
              <w:spacing w:line="238" w:lineRule="exact"/>
              <w:ind w:left="193" w:right="189"/>
              <w:jc w:val="center"/>
              <w:rPr>
                <w:b/>
                <w:bCs/>
                <w:sz w:val="20"/>
                <w:szCs w:val="20"/>
              </w:rPr>
            </w:pPr>
            <w:r>
              <w:rPr>
                <w:b/>
                <w:bCs/>
                <w:sz w:val="20"/>
                <w:szCs w:val="20"/>
              </w:rPr>
              <w:t>Low</w:t>
            </w:r>
          </w:p>
        </w:tc>
      </w:tr>
    </w:tbl>
    <w:p w:rsidR="007E2BF8" w:rsidRDefault="007E2BF8"/>
    <w:p w:rsidR="007E2BF8" w:rsidRDefault="007E2BF8">
      <w:pPr>
        <w:widowControl/>
        <w:autoSpaceDE/>
        <w:autoSpaceDN/>
        <w:adjustRightInd/>
        <w:spacing w:after="160" w:line="259" w:lineRule="auto"/>
      </w:pPr>
      <w:r>
        <w:br w:type="page"/>
      </w:r>
    </w:p>
    <w:tbl>
      <w:tblPr>
        <w:tblW w:w="0" w:type="auto"/>
        <w:tblInd w:w="126" w:type="dxa"/>
        <w:tblLayout w:type="fixed"/>
        <w:tblCellMar>
          <w:left w:w="0" w:type="dxa"/>
          <w:right w:w="0" w:type="dxa"/>
        </w:tblCellMar>
        <w:tblLook w:val="0000" w:firstRow="0" w:lastRow="0" w:firstColumn="0" w:lastColumn="0" w:noHBand="0" w:noVBand="0"/>
      </w:tblPr>
      <w:tblGrid>
        <w:gridCol w:w="1906"/>
        <w:gridCol w:w="1277"/>
        <w:gridCol w:w="423"/>
        <w:gridCol w:w="423"/>
        <w:gridCol w:w="437"/>
        <w:gridCol w:w="994"/>
        <w:gridCol w:w="3725"/>
        <w:gridCol w:w="3970"/>
        <w:gridCol w:w="428"/>
        <w:gridCol w:w="423"/>
        <w:gridCol w:w="428"/>
        <w:gridCol w:w="1134"/>
      </w:tblGrid>
      <w:tr w:rsidR="007E2BF8" w:rsidTr="009A387B">
        <w:trPr>
          <w:trHeight w:val="545"/>
        </w:trPr>
        <w:tc>
          <w:tcPr>
            <w:tcW w:w="1906" w:type="dxa"/>
            <w:tcBorders>
              <w:top w:val="single" w:sz="4" w:space="0" w:color="000000"/>
              <w:left w:val="single" w:sz="4" w:space="0" w:color="000000"/>
              <w:bottom w:val="none" w:sz="6" w:space="0" w:color="auto"/>
              <w:right w:val="single" w:sz="4" w:space="0" w:color="000000"/>
            </w:tcBorders>
          </w:tcPr>
          <w:p w:rsidR="007E2BF8" w:rsidRDefault="007E2BF8" w:rsidP="009A387B">
            <w:pPr>
              <w:pStyle w:val="TableParagraph"/>
              <w:kinsoku w:val="0"/>
              <w:overflowPunct w:val="0"/>
              <w:spacing w:before="1"/>
              <w:ind w:left="110" w:right="120"/>
              <w:rPr>
                <w:b/>
                <w:bCs/>
                <w:sz w:val="20"/>
                <w:szCs w:val="20"/>
              </w:rPr>
            </w:pPr>
            <w:r>
              <w:rPr>
                <w:b/>
                <w:bCs/>
                <w:sz w:val="20"/>
                <w:szCs w:val="20"/>
              </w:rPr>
              <w:lastRenderedPageBreak/>
              <w:t>Accidents, Security and Other Incidents</w:t>
            </w:r>
          </w:p>
        </w:tc>
        <w:tc>
          <w:tcPr>
            <w:tcW w:w="1277" w:type="dxa"/>
            <w:tcBorders>
              <w:top w:val="single" w:sz="4" w:space="0" w:color="000000"/>
              <w:left w:val="single" w:sz="4" w:space="0" w:color="000000"/>
              <w:bottom w:val="none" w:sz="6" w:space="0" w:color="auto"/>
              <w:right w:val="single" w:sz="4" w:space="0" w:color="000000"/>
            </w:tcBorders>
          </w:tcPr>
          <w:p w:rsidR="007E2BF8" w:rsidRDefault="007E2BF8" w:rsidP="009A387B">
            <w:pPr>
              <w:pStyle w:val="TableParagraph"/>
              <w:kinsoku w:val="0"/>
              <w:overflowPunct w:val="0"/>
              <w:spacing w:before="1"/>
              <w:ind w:left="109" w:right="124"/>
              <w:rPr>
                <w:sz w:val="20"/>
                <w:szCs w:val="20"/>
              </w:rPr>
            </w:pPr>
            <w:r>
              <w:rPr>
                <w:sz w:val="20"/>
                <w:szCs w:val="20"/>
              </w:rPr>
              <w:t>Everyone on site</w:t>
            </w:r>
          </w:p>
        </w:tc>
        <w:tc>
          <w:tcPr>
            <w:tcW w:w="423" w:type="dxa"/>
            <w:tcBorders>
              <w:top w:val="single" w:sz="4" w:space="0" w:color="000000"/>
              <w:left w:val="single" w:sz="4" w:space="0" w:color="000000"/>
              <w:bottom w:val="none" w:sz="6" w:space="0" w:color="auto"/>
              <w:right w:val="single" w:sz="4" w:space="0" w:color="000000"/>
            </w:tcBorders>
          </w:tcPr>
          <w:p w:rsidR="007E2BF8" w:rsidRDefault="007E2BF8" w:rsidP="009A387B">
            <w:pPr>
              <w:pStyle w:val="TableParagraph"/>
              <w:kinsoku w:val="0"/>
              <w:overflowPunct w:val="0"/>
              <w:spacing w:before="1"/>
              <w:ind w:left="7"/>
              <w:jc w:val="center"/>
              <w:rPr>
                <w:sz w:val="20"/>
                <w:szCs w:val="20"/>
              </w:rPr>
            </w:pPr>
            <w:r>
              <w:rPr>
                <w:sz w:val="20"/>
                <w:szCs w:val="20"/>
              </w:rPr>
              <w:t>2</w:t>
            </w:r>
          </w:p>
        </w:tc>
        <w:tc>
          <w:tcPr>
            <w:tcW w:w="423" w:type="dxa"/>
            <w:tcBorders>
              <w:top w:val="single" w:sz="4" w:space="0" w:color="000000"/>
              <w:left w:val="single" w:sz="4" w:space="0" w:color="000000"/>
              <w:bottom w:val="none" w:sz="6" w:space="0" w:color="auto"/>
              <w:right w:val="single" w:sz="4" w:space="0" w:color="000000"/>
            </w:tcBorders>
          </w:tcPr>
          <w:p w:rsidR="007E2BF8" w:rsidRDefault="007E2BF8" w:rsidP="009A387B">
            <w:pPr>
              <w:pStyle w:val="TableParagraph"/>
              <w:kinsoku w:val="0"/>
              <w:overflowPunct w:val="0"/>
              <w:spacing w:before="1"/>
              <w:ind w:left="12"/>
              <w:jc w:val="center"/>
              <w:rPr>
                <w:sz w:val="20"/>
                <w:szCs w:val="20"/>
              </w:rPr>
            </w:pPr>
            <w:r>
              <w:rPr>
                <w:sz w:val="20"/>
                <w:szCs w:val="20"/>
              </w:rPr>
              <w:t>5</w:t>
            </w:r>
          </w:p>
        </w:tc>
        <w:tc>
          <w:tcPr>
            <w:tcW w:w="437" w:type="dxa"/>
            <w:tcBorders>
              <w:top w:val="single" w:sz="4" w:space="0" w:color="000000"/>
              <w:left w:val="single" w:sz="4" w:space="0" w:color="000000"/>
              <w:bottom w:val="none" w:sz="6" w:space="0" w:color="auto"/>
              <w:right w:val="single" w:sz="4" w:space="0" w:color="000000"/>
            </w:tcBorders>
          </w:tcPr>
          <w:p w:rsidR="007E2BF8" w:rsidRDefault="007E2BF8" w:rsidP="009A387B">
            <w:pPr>
              <w:pStyle w:val="TableParagraph"/>
              <w:kinsoku w:val="0"/>
              <w:overflowPunct w:val="0"/>
              <w:spacing w:before="1"/>
              <w:ind w:left="117"/>
              <w:rPr>
                <w:sz w:val="20"/>
                <w:szCs w:val="20"/>
              </w:rPr>
            </w:pPr>
            <w:r>
              <w:rPr>
                <w:sz w:val="20"/>
                <w:szCs w:val="20"/>
              </w:rPr>
              <w:t>10</w:t>
            </w:r>
          </w:p>
        </w:tc>
        <w:tc>
          <w:tcPr>
            <w:tcW w:w="994" w:type="dxa"/>
            <w:tcBorders>
              <w:top w:val="single" w:sz="4" w:space="0" w:color="000000"/>
              <w:left w:val="single" w:sz="4" w:space="0" w:color="000000"/>
              <w:bottom w:val="none" w:sz="6" w:space="0" w:color="auto"/>
              <w:right w:val="single" w:sz="4" w:space="0" w:color="000000"/>
            </w:tcBorders>
            <w:shd w:val="clear" w:color="auto" w:fill="FFC000"/>
          </w:tcPr>
          <w:p w:rsidR="007E2BF8" w:rsidRDefault="007E2BF8" w:rsidP="009A387B">
            <w:pPr>
              <w:pStyle w:val="TableParagraph"/>
              <w:kinsoku w:val="0"/>
              <w:overflowPunct w:val="0"/>
              <w:spacing w:before="1"/>
              <w:ind w:left="144"/>
              <w:rPr>
                <w:b/>
                <w:bCs/>
                <w:sz w:val="20"/>
                <w:szCs w:val="20"/>
              </w:rPr>
            </w:pPr>
            <w:r>
              <w:rPr>
                <w:b/>
                <w:bCs/>
                <w:sz w:val="20"/>
                <w:szCs w:val="20"/>
              </w:rPr>
              <w:t>Medium</w:t>
            </w:r>
          </w:p>
        </w:tc>
        <w:tc>
          <w:tcPr>
            <w:tcW w:w="3725" w:type="dxa"/>
            <w:vMerge w:val="restart"/>
            <w:tcBorders>
              <w:top w:val="single" w:sz="4" w:space="0" w:color="000000"/>
              <w:left w:val="single" w:sz="4" w:space="0" w:color="000000"/>
              <w:bottom w:val="single" w:sz="4" w:space="0" w:color="000000"/>
              <w:right w:val="single" w:sz="4" w:space="0" w:color="000000"/>
            </w:tcBorders>
          </w:tcPr>
          <w:p w:rsidR="007E2BF8" w:rsidRDefault="007E2BF8" w:rsidP="007E2BF8">
            <w:pPr>
              <w:pStyle w:val="TableParagraph"/>
              <w:numPr>
                <w:ilvl w:val="0"/>
                <w:numId w:val="12"/>
              </w:numPr>
              <w:tabs>
                <w:tab w:val="left" w:pos="463"/>
              </w:tabs>
              <w:kinsoku w:val="0"/>
              <w:overflowPunct w:val="0"/>
              <w:spacing w:before="1"/>
              <w:ind w:left="462" w:right="379"/>
              <w:rPr>
                <w:sz w:val="20"/>
                <w:szCs w:val="20"/>
              </w:rPr>
            </w:pPr>
            <w:r>
              <w:rPr>
                <w:sz w:val="20"/>
                <w:szCs w:val="20"/>
              </w:rPr>
              <w:t>Ambulance to be called in a serious emergency.</w:t>
            </w:r>
          </w:p>
          <w:p w:rsidR="007E2BF8" w:rsidRDefault="007E2BF8" w:rsidP="007E2BF8">
            <w:pPr>
              <w:pStyle w:val="TableParagraph"/>
              <w:numPr>
                <w:ilvl w:val="0"/>
                <w:numId w:val="12"/>
              </w:numPr>
              <w:tabs>
                <w:tab w:val="left" w:pos="463"/>
              </w:tabs>
              <w:kinsoku w:val="0"/>
              <w:overflowPunct w:val="0"/>
              <w:spacing w:before="1"/>
              <w:ind w:left="462" w:right="118"/>
              <w:rPr>
                <w:sz w:val="20"/>
                <w:szCs w:val="20"/>
              </w:rPr>
            </w:pPr>
            <w:r>
              <w:rPr>
                <w:sz w:val="20"/>
                <w:szCs w:val="20"/>
              </w:rPr>
              <w:t>If possible you should wear a face mask, a plastic apron and disposable gloves before starting</w:t>
            </w:r>
            <w:r w:rsidR="00073036">
              <w:rPr>
                <w:sz w:val="20"/>
                <w:szCs w:val="20"/>
              </w:rPr>
              <w:t xml:space="preserve"> First Aid</w:t>
            </w:r>
            <w:r>
              <w:rPr>
                <w:sz w:val="20"/>
                <w:szCs w:val="20"/>
              </w:rPr>
              <w:t>. You should also ask the injured person to wear a mask or face covering if possible (bear in mind that for some people this will not be possible or</w:t>
            </w:r>
            <w:r>
              <w:rPr>
                <w:spacing w:val="-6"/>
                <w:sz w:val="20"/>
                <w:szCs w:val="20"/>
              </w:rPr>
              <w:t xml:space="preserve"> </w:t>
            </w:r>
            <w:r>
              <w:rPr>
                <w:sz w:val="20"/>
                <w:szCs w:val="20"/>
              </w:rPr>
              <w:t>appropriate).</w:t>
            </w:r>
          </w:p>
          <w:p w:rsidR="007E2BF8" w:rsidRDefault="007E2BF8" w:rsidP="007E2BF8">
            <w:pPr>
              <w:pStyle w:val="TableParagraph"/>
              <w:numPr>
                <w:ilvl w:val="0"/>
                <w:numId w:val="12"/>
              </w:numPr>
              <w:tabs>
                <w:tab w:val="left" w:pos="463"/>
              </w:tabs>
              <w:kinsoku w:val="0"/>
              <w:overflowPunct w:val="0"/>
              <w:ind w:left="462" w:right="255"/>
              <w:rPr>
                <w:sz w:val="20"/>
                <w:szCs w:val="20"/>
              </w:rPr>
            </w:pPr>
            <w:r>
              <w:rPr>
                <w:sz w:val="20"/>
                <w:szCs w:val="20"/>
              </w:rPr>
              <w:t>If resuscitation is required or there is difficulty breathing e.g. asthma, choking or the person has a facial injury you should consider the following:</w:t>
            </w:r>
          </w:p>
          <w:p w:rsidR="007E2BF8" w:rsidRDefault="007E2BF8" w:rsidP="007E2BF8">
            <w:pPr>
              <w:pStyle w:val="TableParagraph"/>
              <w:numPr>
                <w:ilvl w:val="1"/>
                <w:numId w:val="12"/>
              </w:numPr>
              <w:tabs>
                <w:tab w:val="left" w:pos="887"/>
              </w:tabs>
              <w:kinsoku w:val="0"/>
              <w:overflowPunct w:val="0"/>
              <w:spacing w:before="4"/>
              <w:ind w:left="886" w:right="287"/>
              <w:rPr>
                <w:sz w:val="20"/>
                <w:szCs w:val="20"/>
              </w:rPr>
            </w:pPr>
            <w:r>
              <w:rPr>
                <w:sz w:val="20"/>
                <w:szCs w:val="20"/>
              </w:rPr>
              <w:t>If the person has breathing difficulties or a facial injury you should not ask them to wear a mask.</w:t>
            </w:r>
          </w:p>
          <w:p w:rsidR="007E2BF8" w:rsidRDefault="007E2BF8" w:rsidP="007E2BF8">
            <w:pPr>
              <w:pStyle w:val="TableParagraph"/>
              <w:numPr>
                <w:ilvl w:val="1"/>
                <w:numId w:val="12"/>
              </w:numPr>
              <w:tabs>
                <w:tab w:val="left" w:pos="887"/>
              </w:tabs>
              <w:kinsoku w:val="0"/>
              <w:overflowPunct w:val="0"/>
              <w:ind w:left="886" w:right="261"/>
              <w:rPr>
                <w:sz w:val="20"/>
                <w:szCs w:val="20"/>
              </w:rPr>
            </w:pPr>
            <w:r>
              <w:rPr>
                <w:sz w:val="20"/>
                <w:szCs w:val="20"/>
              </w:rPr>
              <w:t>If the person requires resuscitation then you should deliver this in accordance with the current government advice and using the techniques learnt in your first aid training.</w:t>
            </w:r>
            <w:r>
              <w:rPr>
                <w:spacing w:val="-7"/>
                <w:sz w:val="20"/>
                <w:szCs w:val="20"/>
              </w:rPr>
              <w:t xml:space="preserve"> </w:t>
            </w:r>
            <w:r>
              <w:rPr>
                <w:sz w:val="20"/>
                <w:szCs w:val="20"/>
              </w:rPr>
              <w:t>I</w:t>
            </w:r>
          </w:p>
          <w:p w:rsidR="007E2BF8" w:rsidRDefault="007E2BF8" w:rsidP="007E2BF8">
            <w:pPr>
              <w:pStyle w:val="TableParagraph"/>
              <w:numPr>
                <w:ilvl w:val="1"/>
                <w:numId w:val="12"/>
              </w:numPr>
              <w:tabs>
                <w:tab w:val="left" w:pos="887"/>
              </w:tabs>
              <w:kinsoku w:val="0"/>
              <w:overflowPunct w:val="0"/>
              <w:ind w:left="886" w:right="122"/>
              <w:rPr>
                <w:sz w:val="20"/>
                <w:szCs w:val="20"/>
              </w:rPr>
            </w:pPr>
            <w:r>
              <w:rPr>
                <w:sz w:val="20"/>
                <w:szCs w:val="20"/>
              </w:rPr>
              <w:t>Government guidance for first responders recommends chest compressions only for adults, but in children mouth to mouth with compressions is more likely to be required and so a face shield should be used where possible. The decision as to how to respond should be based on assessing the risks in each specific</w:t>
            </w:r>
            <w:r>
              <w:rPr>
                <w:spacing w:val="-2"/>
                <w:sz w:val="20"/>
                <w:szCs w:val="20"/>
              </w:rPr>
              <w:t xml:space="preserve"> </w:t>
            </w:r>
            <w:r>
              <w:rPr>
                <w:sz w:val="20"/>
                <w:szCs w:val="20"/>
              </w:rPr>
              <w:t>situation.</w:t>
            </w:r>
          </w:p>
          <w:p w:rsidR="007E2BF8" w:rsidRDefault="007E2BF8" w:rsidP="007E2BF8">
            <w:pPr>
              <w:pStyle w:val="TableParagraph"/>
              <w:numPr>
                <w:ilvl w:val="0"/>
                <w:numId w:val="12"/>
              </w:numPr>
              <w:tabs>
                <w:tab w:val="left" w:pos="463"/>
              </w:tabs>
              <w:kinsoku w:val="0"/>
              <w:overflowPunct w:val="0"/>
              <w:spacing w:line="242" w:lineRule="exact"/>
              <w:ind w:hanging="358"/>
              <w:rPr>
                <w:sz w:val="20"/>
                <w:szCs w:val="20"/>
              </w:rPr>
            </w:pPr>
            <w:r>
              <w:rPr>
                <w:sz w:val="20"/>
                <w:szCs w:val="20"/>
              </w:rPr>
              <w:t>For all other</w:t>
            </w:r>
            <w:r>
              <w:rPr>
                <w:spacing w:val="-4"/>
                <w:sz w:val="20"/>
                <w:szCs w:val="20"/>
              </w:rPr>
              <w:t xml:space="preserve"> </w:t>
            </w:r>
            <w:r>
              <w:rPr>
                <w:sz w:val="20"/>
                <w:szCs w:val="20"/>
              </w:rPr>
              <w:t>cases:</w:t>
            </w:r>
          </w:p>
          <w:p w:rsidR="007E2BF8" w:rsidRDefault="007E2BF8" w:rsidP="007E2BF8">
            <w:pPr>
              <w:pStyle w:val="TableParagraph"/>
              <w:numPr>
                <w:ilvl w:val="1"/>
                <w:numId w:val="12"/>
              </w:numPr>
              <w:tabs>
                <w:tab w:val="left" w:pos="1183"/>
              </w:tabs>
              <w:kinsoku w:val="0"/>
              <w:overflowPunct w:val="0"/>
              <w:spacing w:line="226" w:lineRule="exact"/>
              <w:ind w:left="1183" w:hanging="358"/>
              <w:rPr>
                <w:sz w:val="20"/>
                <w:szCs w:val="20"/>
              </w:rPr>
            </w:pPr>
            <w:r>
              <w:rPr>
                <w:sz w:val="20"/>
                <w:szCs w:val="20"/>
              </w:rPr>
              <w:t>Encourage the injured</w:t>
            </w:r>
            <w:r>
              <w:rPr>
                <w:spacing w:val="-5"/>
                <w:sz w:val="20"/>
                <w:szCs w:val="20"/>
              </w:rPr>
              <w:t xml:space="preserve"> </w:t>
            </w:r>
            <w:r>
              <w:rPr>
                <w:sz w:val="20"/>
                <w:szCs w:val="20"/>
              </w:rPr>
              <w:t>person</w:t>
            </w:r>
          </w:p>
        </w:tc>
        <w:tc>
          <w:tcPr>
            <w:tcW w:w="3970" w:type="dxa"/>
            <w:tcBorders>
              <w:top w:val="single" w:sz="4" w:space="0" w:color="000000"/>
              <w:left w:val="single" w:sz="4" w:space="0" w:color="000000"/>
              <w:bottom w:val="none" w:sz="6" w:space="0" w:color="auto"/>
              <w:right w:val="single" w:sz="4" w:space="0" w:color="000000"/>
            </w:tcBorders>
          </w:tcPr>
          <w:p w:rsidR="007E2BF8" w:rsidRDefault="007E2BF8" w:rsidP="009A387B">
            <w:pPr>
              <w:pStyle w:val="TableParagraph"/>
              <w:tabs>
                <w:tab w:val="left" w:pos="467"/>
              </w:tabs>
              <w:kinsoku w:val="0"/>
              <w:overflowPunct w:val="0"/>
              <w:spacing w:before="1"/>
              <w:ind w:left="467" w:right="678" w:hanging="360"/>
              <w:rPr>
                <w:sz w:val="20"/>
                <w:szCs w:val="20"/>
              </w:rPr>
            </w:pPr>
            <w:r>
              <w:rPr>
                <w:sz w:val="20"/>
                <w:szCs w:val="20"/>
              </w:rPr>
              <w:t>1.</w:t>
            </w:r>
            <w:r>
              <w:rPr>
                <w:sz w:val="20"/>
                <w:szCs w:val="20"/>
              </w:rPr>
              <w:tab/>
              <w:t>Emergency plans including contact details should be kept up to</w:t>
            </w:r>
            <w:r>
              <w:rPr>
                <w:spacing w:val="-9"/>
                <w:sz w:val="20"/>
                <w:szCs w:val="20"/>
              </w:rPr>
              <w:t xml:space="preserve"> </w:t>
            </w:r>
            <w:r>
              <w:rPr>
                <w:sz w:val="20"/>
                <w:szCs w:val="20"/>
              </w:rPr>
              <w:t>date.</w:t>
            </w:r>
          </w:p>
        </w:tc>
        <w:tc>
          <w:tcPr>
            <w:tcW w:w="428" w:type="dxa"/>
            <w:tcBorders>
              <w:top w:val="single" w:sz="4" w:space="0" w:color="000000"/>
              <w:left w:val="single" w:sz="4" w:space="0" w:color="000000"/>
              <w:bottom w:val="none" w:sz="6" w:space="0" w:color="auto"/>
              <w:right w:val="single" w:sz="4" w:space="0" w:color="000000"/>
            </w:tcBorders>
          </w:tcPr>
          <w:p w:rsidR="007E2BF8" w:rsidRDefault="007E2BF8" w:rsidP="009A387B">
            <w:pPr>
              <w:pStyle w:val="TableParagraph"/>
              <w:kinsoku w:val="0"/>
              <w:overflowPunct w:val="0"/>
              <w:spacing w:before="1"/>
              <w:jc w:val="center"/>
              <w:rPr>
                <w:sz w:val="20"/>
                <w:szCs w:val="20"/>
              </w:rPr>
            </w:pPr>
            <w:r>
              <w:rPr>
                <w:sz w:val="20"/>
                <w:szCs w:val="20"/>
              </w:rPr>
              <w:t>1</w:t>
            </w:r>
          </w:p>
        </w:tc>
        <w:tc>
          <w:tcPr>
            <w:tcW w:w="423" w:type="dxa"/>
            <w:tcBorders>
              <w:top w:val="single" w:sz="4" w:space="0" w:color="000000"/>
              <w:left w:val="single" w:sz="4" w:space="0" w:color="000000"/>
              <w:bottom w:val="none" w:sz="6" w:space="0" w:color="auto"/>
              <w:right w:val="single" w:sz="4" w:space="0" w:color="000000"/>
            </w:tcBorders>
          </w:tcPr>
          <w:p w:rsidR="007E2BF8" w:rsidRDefault="007E2BF8" w:rsidP="009A387B">
            <w:pPr>
              <w:pStyle w:val="TableParagraph"/>
              <w:kinsoku w:val="0"/>
              <w:overflowPunct w:val="0"/>
              <w:spacing w:before="1"/>
              <w:ind w:left="1"/>
              <w:jc w:val="center"/>
              <w:rPr>
                <w:sz w:val="20"/>
                <w:szCs w:val="20"/>
              </w:rPr>
            </w:pPr>
            <w:r>
              <w:rPr>
                <w:sz w:val="20"/>
                <w:szCs w:val="20"/>
              </w:rPr>
              <w:t>5</w:t>
            </w:r>
          </w:p>
        </w:tc>
        <w:tc>
          <w:tcPr>
            <w:tcW w:w="428" w:type="dxa"/>
            <w:tcBorders>
              <w:top w:val="single" w:sz="4" w:space="0" w:color="000000"/>
              <w:left w:val="single" w:sz="4" w:space="0" w:color="000000"/>
              <w:bottom w:val="none" w:sz="6" w:space="0" w:color="auto"/>
              <w:right w:val="single" w:sz="4" w:space="0" w:color="000000"/>
            </w:tcBorders>
          </w:tcPr>
          <w:p w:rsidR="007E2BF8" w:rsidRDefault="007E2BF8" w:rsidP="009A387B">
            <w:pPr>
              <w:pStyle w:val="TableParagraph"/>
              <w:kinsoku w:val="0"/>
              <w:overflowPunct w:val="0"/>
              <w:spacing w:before="1"/>
              <w:ind w:left="4"/>
              <w:jc w:val="center"/>
              <w:rPr>
                <w:sz w:val="20"/>
                <w:szCs w:val="20"/>
              </w:rPr>
            </w:pPr>
            <w:r>
              <w:rPr>
                <w:sz w:val="20"/>
                <w:szCs w:val="20"/>
              </w:rPr>
              <w:t>5</w:t>
            </w:r>
          </w:p>
        </w:tc>
        <w:tc>
          <w:tcPr>
            <w:tcW w:w="1134" w:type="dxa"/>
            <w:tcBorders>
              <w:top w:val="single" w:sz="4" w:space="0" w:color="000000"/>
              <w:left w:val="single" w:sz="4" w:space="0" w:color="000000"/>
              <w:bottom w:val="none" w:sz="6" w:space="0" w:color="auto"/>
              <w:right w:val="single" w:sz="4" w:space="0" w:color="000000"/>
            </w:tcBorders>
            <w:shd w:val="clear" w:color="auto" w:fill="28E11F"/>
          </w:tcPr>
          <w:p w:rsidR="007E2BF8" w:rsidRDefault="007E2BF8" w:rsidP="009A387B">
            <w:pPr>
              <w:pStyle w:val="TableParagraph"/>
              <w:kinsoku w:val="0"/>
              <w:overflowPunct w:val="0"/>
              <w:spacing w:before="1"/>
              <w:ind w:left="193" w:right="189"/>
              <w:jc w:val="center"/>
              <w:rPr>
                <w:b/>
                <w:bCs/>
                <w:sz w:val="20"/>
                <w:szCs w:val="20"/>
              </w:rPr>
            </w:pPr>
            <w:r>
              <w:rPr>
                <w:b/>
                <w:bCs/>
                <w:sz w:val="20"/>
                <w:szCs w:val="20"/>
              </w:rPr>
              <w:t>Low</w:t>
            </w:r>
          </w:p>
        </w:tc>
      </w:tr>
      <w:tr w:rsidR="007E2BF8" w:rsidTr="009A387B">
        <w:trPr>
          <w:trHeight w:val="2184"/>
        </w:trPr>
        <w:tc>
          <w:tcPr>
            <w:tcW w:w="1906"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spacing w:before="180"/>
              <w:ind w:left="110" w:right="299"/>
              <w:rPr>
                <w:sz w:val="20"/>
                <w:szCs w:val="20"/>
              </w:rPr>
            </w:pPr>
            <w:r>
              <w:rPr>
                <w:sz w:val="20"/>
                <w:szCs w:val="20"/>
              </w:rPr>
              <w:t>Failure to manage appropriately/ attempting to maintain social distancing during accidents and incidents.</w:t>
            </w:r>
          </w:p>
        </w:tc>
        <w:tc>
          <w:tcPr>
            <w:tcW w:w="1277"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37"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994" w:type="dxa"/>
            <w:tcBorders>
              <w:top w:val="none" w:sz="6" w:space="0" w:color="auto"/>
              <w:left w:val="single" w:sz="4" w:space="0" w:color="000000"/>
              <w:bottom w:val="none" w:sz="6" w:space="0" w:color="auto"/>
              <w:right w:val="single" w:sz="4" w:space="0" w:color="000000"/>
            </w:tcBorders>
            <w:shd w:val="clear" w:color="auto" w:fill="FFC000"/>
          </w:tcPr>
          <w:p w:rsidR="007E2BF8" w:rsidRDefault="007E2BF8" w:rsidP="009A387B">
            <w:pPr>
              <w:pStyle w:val="TableParagraph"/>
              <w:kinsoku w:val="0"/>
              <w:overflowPunct w:val="0"/>
              <w:rPr>
                <w:rFonts w:ascii="Times New Roman" w:hAnsi="Times New Roman" w:cs="Times New Roman"/>
                <w:sz w:val="20"/>
                <w:szCs w:val="20"/>
              </w:rPr>
            </w:pPr>
          </w:p>
        </w:tc>
        <w:tc>
          <w:tcPr>
            <w:tcW w:w="3725" w:type="dxa"/>
            <w:vMerge/>
            <w:tcBorders>
              <w:top w:val="nil"/>
              <w:left w:val="single" w:sz="4" w:space="0" w:color="000000"/>
              <w:bottom w:val="single" w:sz="4" w:space="0" w:color="000000"/>
              <w:right w:val="single" w:sz="4" w:space="0" w:color="000000"/>
            </w:tcBorders>
          </w:tcPr>
          <w:p w:rsidR="007E2BF8" w:rsidRDefault="007E2BF8" w:rsidP="009A387B">
            <w:pPr>
              <w:rPr>
                <w:rFonts w:ascii="Times New Roman" w:hAnsi="Times New Roman" w:cs="Times New Roman"/>
                <w:sz w:val="2"/>
                <w:szCs w:val="2"/>
              </w:rPr>
            </w:pPr>
          </w:p>
        </w:tc>
        <w:tc>
          <w:tcPr>
            <w:tcW w:w="3970" w:type="dxa"/>
            <w:tcBorders>
              <w:top w:val="none" w:sz="6" w:space="0" w:color="auto"/>
              <w:left w:val="single" w:sz="4" w:space="0" w:color="000000"/>
              <w:bottom w:val="none" w:sz="6" w:space="0" w:color="auto"/>
              <w:right w:val="single" w:sz="4" w:space="0" w:color="000000"/>
            </w:tcBorders>
          </w:tcPr>
          <w:p w:rsidR="007E2BF8" w:rsidRDefault="007E2BF8" w:rsidP="007E2BF8">
            <w:pPr>
              <w:pStyle w:val="TableParagraph"/>
              <w:numPr>
                <w:ilvl w:val="0"/>
                <w:numId w:val="11"/>
              </w:numPr>
              <w:tabs>
                <w:tab w:val="left" w:pos="468"/>
              </w:tabs>
              <w:kinsoku w:val="0"/>
              <w:overflowPunct w:val="0"/>
              <w:spacing w:before="56"/>
              <w:ind w:right="156"/>
              <w:rPr>
                <w:sz w:val="20"/>
                <w:szCs w:val="20"/>
              </w:rPr>
            </w:pPr>
            <w:r>
              <w:rPr>
                <w:sz w:val="20"/>
                <w:szCs w:val="20"/>
              </w:rPr>
              <w:t>Consideration must also be given to potential delays in emergency services response, due to the pressure on resources.</w:t>
            </w:r>
          </w:p>
          <w:p w:rsidR="007E2BF8" w:rsidRDefault="007E2BF8" w:rsidP="007E2BF8">
            <w:pPr>
              <w:pStyle w:val="TableParagraph"/>
              <w:numPr>
                <w:ilvl w:val="0"/>
                <w:numId w:val="11"/>
              </w:numPr>
              <w:tabs>
                <w:tab w:val="left" w:pos="468"/>
              </w:tabs>
              <w:kinsoku w:val="0"/>
              <w:overflowPunct w:val="0"/>
              <w:spacing w:before="122"/>
              <w:ind w:right="182"/>
              <w:rPr>
                <w:sz w:val="20"/>
                <w:szCs w:val="20"/>
              </w:rPr>
            </w:pPr>
            <w:r>
              <w:rPr>
                <w:sz w:val="20"/>
                <w:szCs w:val="20"/>
              </w:rPr>
              <w:t>If anyone develops symptoms of COVID- 19 or is observed to be displaying symptoms they should be removed from the activity area</w:t>
            </w:r>
            <w:r>
              <w:rPr>
                <w:spacing w:val="-4"/>
                <w:sz w:val="20"/>
                <w:szCs w:val="20"/>
              </w:rPr>
              <w:t xml:space="preserve"> </w:t>
            </w:r>
            <w:r>
              <w:rPr>
                <w:sz w:val="20"/>
                <w:szCs w:val="20"/>
              </w:rPr>
              <w:t>and:</w:t>
            </w:r>
          </w:p>
        </w:tc>
        <w:tc>
          <w:tcPr>
            <w:tcW w:w="428"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8"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1134" w:type="dxa"/>
            <w:tcBorders>
              <w:top w:val="none" w:sz="6" w:space="0" w:color="auto"/>
              <w:left w:val="single" w:sz="4" w:space="0" w:color="000000"/>
              <w:bottom w:val="none" w:sz="6" w:space="0" w:color="auto"/>
              <w:right w:val="single" w:sz="4" w:space="0" w:color="000000"/>
            </w:tcBorders>
            <w:shd w:val="clear" w:color="auto" w:fill="28E11F"/>
          </w:tcPr>
          <w:p w:rsidR="007E2BF8" w:rsidRDefault="007E2BF8" w:rsidP="009A387B">
            <w:pPr>
              <w:pStyle w:val="TableParagraph"/>
              <w:kinsoku w:val="0"/>
              <w:overflowPunct w:val="0"/>
              <w:rPr>
                <w:rFonts w:ascii="Times New Roman" w:hAnsi="Times New Roman" w:cs="Times New Roman"/>
                <w:sz w:val="20"/>
                <w:szCs w:val="20"/>
              </w:rPr>
            </w:pPr>
          </w:p>
        </w:tc>
      </w:tr>
      <w:tr w:rsidR="007E2BF8" w:rsidTr="009A387B">
        <w:trPr>
          <w:trHeight w:val="637"/>
        </w:trPr>
        <w:tc>
          <w:tcPr>
            <w:tcW w:w="1906"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1277"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37"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994" w:type="dxa"/>
            <w:tcBorders>
              <w:top w:val="none" w:sz="6" w:space="0" w:color="auto"/>
              <w:left w:val="single" w:sz="4" w:space="0" w:color="000000"/>
              <w:bottom w:val="none" w:sz="6" w:space="0" w:color="auto"/>
              <w:right w:val="single" w:sz="4" w:space="0" w:color="000000"/>
            </w:tcBorders>
            <w:shd w:val="clear" w:color="auto" w:fill="FFC000"/>
          </w:tcPr>
          <w:p w:rsidR="007E2BF8" w:rsidRDefault="007E2BF8" w:rsidP="009A387B">
            <w:pPr>
              <w:pStyle w:val="TableParagraph"/>
              <w:kinsoku w:val="0"/>
              <w:overflowPunct w:val="0"/>
              <w:rPr>
                <w:rFonts w:ascii="Times New Roman" w:hAnsi="Times New Roman" w:cs="Times New Roman"/>
                <w:sz w:val="20"/>
                <w:szCs w:val="20"/>
              </w:rPr>
            </w:pPr>
          </w:p>
        </w:tc>
        <w:tc>
          <w:tcPr>
            <w:tcW w:w="3725" w:type="dxa"/>
            <w:vMerge/>
            <w:tcBorders>
              <w:top w:val="nil"/>
              <w:left w:val="single" w:sz="4" w:space="0" w:color="000000"/>
              <w:bottom w:val="single" w:sz="4" w:space="0" w:color="000000"/>
              <w:right w:val="single" w:sz="4" w:space="0" w:color="000000"/>
            </w:tcBorders>
          </w:tcPr>
          <w:p w:rsidR="007E2BF8" w:rsidRDefault="007E2BF8" w:rsidP="009A387B">
            <w:pPr>
              <w:rPr>
                <w:rFonts w:ascii="Times New Roman" w:hAnsi="Times New Roman" w:cs="Times New Roman"/>
                <w:sz w:val="2"/>
                <w:szCs w:val="2"/>
              </w:rPr>
            </w:pPr>
          </w:p>
        </w:tc>
        <w:tc>
          <w:tcPr>
            <w:tcW w:w="3970"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spacing w:before="64" w:line="230" w:lineRule="auto"/>
              <w:ind w:left="746" w:right="89" w:hanging="223"/>
              <w:rPr>
                <w:sz w:val="20"/>
                <w:szCs w:val="20"/>
              </w:rPr>
            </w:pPr>
            <w:r>
              <w:t xml:space="preserve">- </w:t>
            </w:r>
            <w:r>
              <w:rPr>
                <w:sz w:val="20"/>
                <w:szCs w:val="20"/>
              </w:rPr>
              <w:t>Parents called to collect immediately using the "In Touch" system.</w:t>
            </w:r>
          </w:p>
        </w:tc>
        <w:tc>
          <w:tcPr>
            <w:tcW w:w="428"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8"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1134" w:type="dxa"/>
            <w:tcBorders>
              <w:top w:val="none" w:sz="6" w:space="0" w:color="auto"/>
              <w:left w:val="single" w:sz="4" w:space="0" w:color="000000"/>
              <w:bottom w:val="none" w:sz="6" w:space="0" w:color="auto"/>
              <w:right w:val="single" w:sz="4" w:space="0" w:color="000000"/>
            </w:tcBorders>
            <w:shd w:val="clear" w:color="auto" w:fill="28E11F"/>
          </w:tcPr>
          <w:p w:rsidR="007E2BF8" w:rsidRDefault="007E2BF8" w:rsidP="009A387B">
            <w:pPr>
              <w:pStyle w:val="TableParagraph"/>
              <w:kinsoku w:val="0"/>
              <w:overflowPunct w:val="0"/>
              <w:rPr>
                <w:rFonts w:ascii="Times New Roman" w:hAnsi="Times New Roman" w:cs="Times New Roman"/>
                <w:sz w:val="20"/>
                <w:szCs w:val="20"/>
              </w:rPr>
            </w:pPr>
          </w:p>
        </w:tc>
      </w:tr>
      <w:tr w:rsidR="007E2BF8" w:rsidTr="009A387B">
        <w:trPr>
          <w:trHeight w:val="605"/>
        </w:trPr>
        <w:tc>
          <w:tcPr>
            <w:tcW w:w="1906"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1277"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37"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994" w:type="dxa"/>
            <w:tcBorders>
              <w:top w:val="none" w:sz="6" w:space="0" w:color="auto"/>
              <w:left w:val="single" w:sz="4" w:space="0" w:color="000000"/>
              <w:bottom w:val="none" w:sz="6" w:space="0" w:color="auto"/>
              <w:right w:val="single" w:sz="4" w:space="0" w:color="000000"/>
            </w:tcBorders>
            <w:shd w:val="clear" w:color="auto" w:fill="FFC000"/>
          </w:tcPr>
          <w:p w:rsidR="007E2BF8" w:rsidRDefault="007E2BF8" w:rsidP="009A387B">
            <w:pPr>
              <w:pStyle w:val="TableParagraph"/>
              <w:kinsoku w:val="0"/>
              <w:overflowPunct w:val="0"/>
              <w:rPr>
                <w:rFonts w:ascii="Times New Roman" w:hAnsi="Times New Roman" w:cs="Times New Roman"/>
                <w:sz w:val="20"/>
                <w:szCs w:val="20"/>
              </w:rPr>
            </w:pPr>
          </w:p>
        </w:tc>
        <w:tc>
          <w:tcPr>
            <w:tcW w:w="3725" w:type="dxa"/>
            <w:vMerge/>
            <w:tcBorders>
              <w:top w:val="nil"/>
              <w:left w:val="single" w:sz="4" w:space="0" w:color="000000"/>
              <w:bottom w:val="single" w:sz="4" w:space="0" w:color="000000"/>
              <w:right w:val="single" w:sz="4" w:space="0" w:color="000000"/>
            </w:tcBorders>
          </w:tcPr>
          <w:p w:rsidR="007E2BF8" w:rsidRDefault="007E2BF8" w:rsidP="009A387B">
            <w:pPr>
              <w:rPr>
                <w:rFonts w:ascii="Times New Roman" w:hAnsi="Times New Roman" w:cs="Times New Roman"/>
                <w:sz w:val="2"/>
                <w:szCs w:val="2"/>
              </w:rPr>
            </w:pPr>
          </w:p>
        </w:tc>
        <w:tc>
          <w:tcPr>
            <w:tcW w:w="3970"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spacing w:before="64" w:line="230" w:lineRule="auto"/>
              <w:ind w:left="746" w:right="89" w:hanging="223"/>
              <w:rPr>
                <w:sz w:val="20"/>
                <w:szCs w:val="20"/>
              </w:rPr>
            </w:pPr>
            <w:r>
              <w:t xml:space="preserve">- </w:t>
            </w:r>
            <w:r>
              <w:rPr>
                <w:sz w:val="20"/>
                <w:szCs w:val="20"/>
              </w:rPr>
              <w:t>Parents then advised to adopt additional controls:</w:t>
            </w:r>
          </w:p>
        </w:tc>
        <w:tc>
          <w:tcPr>
            <w:tcW w:w="428"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8"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1134" w:type="dxa"/>
            <w:tcBorders>
              <w:top w:val="none" w:sz="6" w:space="0" w:color="auto"/>
              <w:left w:val="single" w:sz="4" w:space="0" w:color="000000"/>
              <w:bottom w:val="none" w:sz="6" w:space="0" w:color="auto"/>
              <w:right w:val="single" w:sz="4" w:space="0" w:color="000000"/>
            </w:tcBorders>
            <w:shd w:val="clear" w:color="auto" w:fill="28E11F"/>
          </w:tcPr>
          <w:p w:rsidR="007E2BF8" w:rsidRDefault="007E2BF8" w:rsidP="009A387B">
            <w:pPr>
              <w:pStyle w:val="TableParagraph"/>
              <w:kinsoku w:val="0"/>
              <w:overflowPunct w:val="0"/>
              <w:rPr>
                <w:rFonts w:ascii="Times New Roman" w:hAnsi="Times New Roman" w:cs="Times New Roman"/>
                <w:sz w:val="20"/>
                <w:szCs w:val="20"/>
              </w:rPr>
            </w:pPr>
          </w:p>
        </w:tc>
      </w:tr>
      <w:tr w:rsidR="007E2BF8" w:rsidTr="009A387B">
        <w:trPr>
          <w:trHeight w:val="292"/>
        </w:trPr>
        <w:tc>
          <w:tcPr>
            <w:tcW w:w="1906"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1277"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37"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994" w:type="dxa"/>
            <w:tcBorders>
              <w:top w:val="none" w:sz="6" w:space="0" w:color="auto"/>
              <w:left w:val="single" w:sz="4" w:space="0" w:color="000000"/>
              <w:bottom w:val="none" w:sz="6" w:space="0" w:color="auto"/>
              <w:right w:val="single" w:sz="4" w:space="0" w:color="000000"/>
            </w:tcBorders>
            <w:shd w:val="clear" w:color="auto" w:fill="FFC000"/>
          </w:tcPr>
          <w:p w:rsidR="007E2BF8" w:rsidRDefault="007E2BF8" w:rsidP="009A387B">
            <w:pPr>
              <w:pStyle w:val="TableParagraph"/>
              <w:kinsoku w:val="0"/>
              <w:overflowPunct w:val="0"/>
              <w:rPr>
                <w:rFonts w:ascii="Times New Roman" w:hAnsi="Times New Roman" w:cs="Times New Roman"/>
                <w:sz w:val="20"/>
                <w:szCs w:val="20"/>
              </w:rPr>
            </w:pPr>
          </w:p>
        </w:tc>
        <w:tc>
          <w:tcPr>
            <w:tcW w:w="3725" w:type="dxa"/>
            <w:vMerge/>
            <w:tcBorders>
              <w:top w:val="nil"/>
              <w:left w:val="single" w:sz="4" w:space="0" w:color="000000"/>
              <w:bottom w:val="single" w:sz="4" w:space="0" w:color="000000"/>
              <w:right w:val="single" w:sz="4" w:space="0" w:color="000000"/>
            </w:tcBorders>
          </w:tcPr>
          <w:p w:rsidR="007E2BF8" w:rsidRDefault="007E2BF8" w:rsidP="009A387B">
            <w:pPr>
              <w:rPr>
                <w:rFonts w:ascii="Times New Roman" w:hAnsi="Times New Roman" w:cs="Times New Roman"/>
                <w:sz w:val="2"/>
                <w:szCs w:val="2"/>
              </w:rPr>
            </w:pPr>
          </w:p>
        </w:tc>
        <w:tc>
          <w:tcPr>
            <w:tcW w:w="3970"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tabs>
                <w:tab w:val="left" w:pos="1173"/>
              </w:tabs>
              <w:kinsoku w:val="0"/>
              <w:overflowPunct w:val="0"/>
              <w:spacing w:before="24"/>
              <w:ind w:left="813"/>
              <w:rPr>
                <w:sz w:val="20"/>
                <w:szCs w:val="20"/>
              </w:rPr>
            </w:pPr>
            <w:r>
              <w:rPr>
                <w:rFonts w:ascii="Times New Roman" w:hAnsi="Times New Roman" w:cs="Times New Roman"/>
                <w:sz w:val="20"/>
                <w:szCs w:val="20"/>
              </w:rPr>
              <w:t>-</w:t>
            </w:r>
            <w:r>
              <w:rPr>
                <w:rFonts w:ascii="Times New Roman" w:hAnsi="Times New Roman" w:cs="Times New Roman"/>
                <w:sz w:val="20"/>
                <w:szCs w:val="20"/>
              </w:rPr>
              <w:tab/>
            </w:r>
            <w:r>
              <w:rPr>
                <w:sz w:val="20"/>
                <w:szCs w:val="20"/>
              </w:rPr>
              <w:t>Wear mask if</w:t>
            </w:r>
            <w:r>
              <w:rPr>
                <w:spacing w:val="-4"/>
                <w:sz w:val="20"/>
                <w:szCs w:val="20"/>
              </w:rPr>
              <w:t xml:space="preserve"> </w:t>
            </w:r>
            <w:r>
              <w:rPr>
                <w:sz w:val="20"/>
                <w:szCs w:val="20"/>
              </w:rPr>
              <w:t>available</w:t>
            </w:r>
          </w:p>
        </w:tc>
        <w:tc>
          <w:tcPr>
            <w:tcW w:w="428"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8"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1134" w:type="dxa"/>
            <w:tcBorders>
              <w:top w:val="none" w:sz="6" w:space="0" w:color="auto"/>
              <w:left w:val="single" w:sz="4" w:space="0" w:color="000000"/>
              <w:bottom w:val="none" w:sz="6" w:space="0" w:color="auto"/>
              <w:right w:val="single" w:sz="4" w:space="0" w:color="000000"/>
            </w:tcBorders>
            <w:shd w:val="clear" w:color="auto" w:fill="28E11F"/>
          </w:tcPr>
          <w:p w:rsidR="007E2BF8" w:rsidRDefault="007E2BF8" w:rsidP="009A387B">
            <w:pPr>
              <w:pStyle w:val="TableParagraph"/>
              <w:kinsoku w:val="0"/>
              <w:overflowPunct w:val="0"/>
              <w:rPr>
                <w:rFonts w:ascii="Times New Roman" w:hAnsi="Times New Roman" w:cs="Times New Roman"/>
                <w:sz w:val="20"/>
                <w:szCs w:val="20"/>
              </w:rPr>
            </w:pPr>
          </w:p>
        </w:tc>
      </w:tr>
      <w:tr w:rsidR="007E2BF8" w:rsidTr="009A387B">
        <w:trPr>
          <w:trHeight w:val="294"/>
        </w:trPr>
        <w:tc>
          <w:tcPr>
            <w:tcW w:w="1906"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1277"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37"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994" w:type="dxa"/>
            <w:tcBorders>
              <w:top w:val="none" w:sz="6" w:space="0" w:color="auto"/>
              <w:left w:val="single" w:sz="4" w:space="0" w:color="000000"/>
              <w:bottom w:val="none" w:sz="6" w:space="0" w:color="auto"/>
              <w:right w:val="single" w:sz="4" w:space="0" w:color="000000"/>
            </w:tcBorders>
            <w:shd w:val="clear" w:color="auto" w:fill="FFC000"/>
          </w:tcPr>
          <w:p w:rsidR="007E2BF8" w:rsidRDefault="007E2BF8" w:rsidP="009A387B">
            <w:pPr>
              <w:pStyle w:val="TableParagraph"/>
              <w:kinsoku w:val="0"/>
              <w:overflowPunct w:val="0"/>
              <w:rPr>
                <w:rFonts w:ascii="Times New Roman" w:hAnsi="Times New Roman" w:cs="Times New Roman"/>
                <w:sz w:val="20"/>
                <w:szCs w:val="20"/>
              </w:rPr>
            </w:pPr>
          </w:p>
        </w:tc>
        <w:tc>
          <w:tcPr>
            <w:tcW w:w="3725" w:type="dxa"/>
            <w:vMerge/>
            <w:tcBorders>
              <w:top w:val="nil"/>
              <w:left w:val="single" w:sz="4" w:space="0" w:color="000000"/>
              <w:bottom w:val="single" w:sz="4" w:space="0" w:color="000000"/>
              <w:right w:val="single" w:sz="4" w:space="0" w:color="000000"/>
            </w:tcBorders>
          </w:tcPr>
          <w:p w:rsidR="007E2BF8" w:rsidRDefault="007E2BF8" w:rsidP="009A387B">
            <w:pPr>
              <w:rPr>
                <w:rFonts w:ascii="Times New Roman" w:hAnsi="Times New Roman" w:cs="Times New Roman"/>
                <w:sz w:val="2"/>
                <w:szCs w:val="2"/>
              </w:rPr>
            </w:pPr>
          </w:p>
        </w:tc>
        <w:tc>
          <w:tcPr>
            <w:tcW w:w="3970"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tabs>
                <w:tab w:val="left" w:pos="1173"/>
              </w:tabs>
              <w:kinsoku w:val="0"/>
              <w:overflowPunct w:val="0"/>
              <w:spacing w:before="24"/>
              <w:ind w:left="813"/>
              <w:rPr>
                <w:sz w:val="20"/>
                <w:szCs w:val="20"/>
              </w:rPr>
            </w:pPr>
            <w:r>
              <w:rPr>
                <w:rFonts w:ascii="Times New Roman" w:hAnsi="Times New Roman" w:cs="Times New Roman"/>
                <w:sz w:val="20"/>
                <w:szCs w:val="20"/>
              </w:rPr>
              <w:t>-</w:t>
            </w:r>
            <w:r>
              <w:rPr>
                <w:rFonts w:ascii="Times New Roman" w:hAnsi="Times New Roman" w:cs="Times New Roman"/>
                <w:sz w:val="20"/>
                <w:szCs w:val="20"/>
              </w:rPr>
              <w:tab/>
            </w:r>
            <w:r>
              <w:rPr>
                <w:sz w:val="20"/>
                <w:szCs w:val="20"/>
              </w:rPr>
              <w:t>Keep windows</w:t>
            </w:r>
            <w:r>
              <w:rPr>
                <w:spacing w:val="-3"/>
                <w:sz w:val="20"/>
                <w:szCs w:val="20"/>
              </w:rPr>
              <w:t xml:space="preserve"> </w:t>
            </w:r>
            <w:r>
              <w:rPr>
                <w:sz w:val="20"/>
                <w:szCs w:val="20"/>
              </w:rPr>
              <w:t>open</w:t>
            </w:r>
          </w:p>
        </w:tc>
        <w:tc>
          <w:tcPr>
            <w:tcW w:w="428"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8"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1134" w:type="dxa"/>
            <w:tcBorders>
              <w:top w:val="none" w:sz="6" w:space="0" w:color="auto"/>
              <w:left w:val="single" w:sz="4" w:space="0" w:color="000000"/>
              <w:bottom w:val="none" w:sz="6" w:space="0" w:color="auto"/>
              <w:right w:val="single" w:sz="4" w:space="0" w:color="000000"/>
            </w:tcBorders>
            <w:shd w:val="clear" w:color="auto" w:fill="28E11F"/>
          </w:tcPr>
          <w:p w:rsidR="007E2BF8" w:rsidRDefault="007E2BF8" w:rsidP="009A387B">
            <w:pPr>
              <w:pStyle w:val="TableParagraph"/>
              <w:kinsoku w:val="0"/>
              <w:overflowPunct w:val="0"/>
              <w:rPr>
                <w:rFonts w:ascii="Times New Roman" w:hAnsi="Times New Roman" w:cs="Times New Roman"/>
                <w:sz w:val="20"/>
                <w:szCs w:val="20"/>
              </w:rPr>
            </w:pPr>
          </w:p>
        </w:tc>
      </w:tr>
      <w:tr w:rsidR="007E2BF8" w:rsidTr="009A387B">
        <w:trPr>
          <w:trHeight w:val="539"/>
        </w:trPr>
        <w:tc>
          <w:tcPr>
            <w:tcW w:w="1906"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1277"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37"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994" w:type="dxa"/>
            <w:tcBorders>
              <w:top w:val="none" w:sz="6" w:space="0" w:color="auto"/>
              <w:left w:val="single" w:sz="4" w:space="0" w:color="000000"/>
              <w:bottom w:val="none" w:sz="6" w:space="0" w:color="auto"/>
              <w:right w:val="single" w:sz="4" w:space="0" w:color="000000"/>
            </w:tcBorders>
            <w:shd w:val="clear" w:color="auto" w:fill="FFC000"/>
          </w:tcPr>
          <w:p w:rsidR="007E2BF8" w:rsidRDefault="007E2BF8" w:rsidP="009A387B">
            <w:pPr>
              <w:pStyle w:val="TableParagraph"/>
              <w:kinsoku w:val="0"/>
              <w:overflowPunct w:val="0"/>
              <w:rPr>
                <w:rFonts w:ascii="Times New Roman" w:hAnsi="Times New Roman" w:cs="Times New Roman"/>
                <w:sz w:val="20"/>
                <w:szCs w:val="20"/>
              </w:rPr>
            </w:pPr>
          </w:p>
        </w:tc>
        <w:tc>
          <w:tcPr>
            <w:tcW w:w="3725" w:type="dxa"/>
            <w:vMerge/>
            <w:tcBorders>
              <w:top w:val="nil"/>
              <w:left w:val="single" w:sz="4" w:space="0" w:color="000000"/>
              <w:bottom w:val="single" w:sz="4" w:space="0" w:color="000000"/>
              <w:right w:val="single" w:sz="4" w:space="0" w:color="000000"/>
            </w:tcBorders>
          </w:tcPr>
          <w:p w:rsidR="007E2BF8" w:rsidRDefault="007E2BF8" w:rsidP="009A387B">
            <w:pPr>
              <w:rPr>
                <w:rFonts w:ascii="Times New Roman" w:hAnsi="Times New Roman" w:cs="Times New Roman"/>
                <w:sz w:val="2"/>
                <w:szCs w:val="2"/>
              </w:rPr>
            </w:pPr>
          </w:p>
        </w:tc>
        <w:tc>
          <w:tcPr>
            <w:tcW w:w="3970"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tabs>
                <w:tab w:val="left" w:pos="1173"/>
              </w:tabs>
              <w:kinsoku w:val="0"/>
              <w:overflowPunct w:val="0"/>
              <w:spacing w:before="27"/>
              <w:ind w:left="1173" w:right="413" w:hanging="360"/>
              <w:rPr>
                <w:sz w:val="20"/>
                <w:szCs w:val="20"/>
              </w:rPr>
            </w:pPr>
            <w:r>
              <w:rPr>
                <w:rFonts w:ascii="Times New Roman" w:hAnsi="Times New Roman" w:cs="Times New Roman"/>
                <w:sz w:val="20"/>
                <w:szCs w:val="20"/>
              </w:rPr>
              <w:t>-</w:t>
            </w:r>
            <w:r>
              <w:rPr>
                <w:rFonts w:ascii="Times New Roman" w:hAnsi="Times New Roman" w:cs="Times New Roman"/>
                <w:sz w:val="20"/>
                <w:szCs w:val="20"/>
              </w:rPr>
              <w:tab/>
            </w:r>
            <w:r>
              <w:rPr>
                <w:sz w:val="20"/>
                <w:szCs w:val="20"/>
              </w:rPr>
              <w:t>Keep distance (driver in front and passenger in</w:t>
            </w:r>
            <w:r>
              <w:rPr>
                <w:spacing w:val="-4"/>
                <w:sz w:val="20"/>
                <w:szCs w:val="20"/>
              </w:rPr>
              <w:t xml:space="preserve"> </w:t>
            </w:r>
            <w:r>
              <w:rPr>
                <w:sz w:val="20"/>
                <w:szCs w:val="20"/>
              </w:rPr>
              <w:t>rear)</w:t>
            </w:r>
          </w:p>
        </w:tc>
        <w:tc>
          <w:tcPr>
            <w:tcW w:w="428"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8"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1134" w:type="dxa"/>
            <w:tcBorders>
              <w:top w:val="none" w:sz="6" w:space="0" w:color="auto"/>
              <w:left w:val="single" w:sz="4" w:space="0" w:color="000000"/>
              <w:bottom w:val="none" w:sz="6" w:space="0" w:color="auto"/>
              <w:right w:val="single" w:sz="4" w:space="0" w:color="000000"/>
            </w:tcBorders>
            <w:shd w:val="clear" w:color="auto" w:fill="28E11F"/>
          </w:tcPr>
          <w:p w:rsidR="007E2BF8" w:rsidRDefault="007E2BF8" w:rsidP="009A387B">
            <w:pPr>
              <w:pStyle w:val="TableParagraph"/>
              <w:kinsoku w:val="0"/>
              <w:overflowPunct w:val="0"/>
              <w:rPr>
                <w:rFonts w:ascii="Times New Roman" w:hAnsi="Times New Roman" w:cs="Times New Roman"/>
                <w:sz w:val="20"/>
                <w:szCs w:val="20"/>
              </w:rPr>
            </w:pPr>
          </w:p>
        </w:tc>
      </w:tr>
      <w:tr w:rsidR="007E2BF8" w:rsidTr="009A387B">
        <w:trPr>
          <w:trHeight w:val="538"/>
        </w:trPr>
        <w:tc>
          <w:tcPr>
            <w:tcW w:w="1906"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1277"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37"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994" w:type="dxa"/>
            <w:tcBorders>
              <w:top w:val="none" w:sz="6" w:space="0" w:color="auto"/>
              <w:left w:val="single" w:sz="4" w:space="0" w:color="000000"/>
              <w:bottom w:val="none" w:sz="6" w:space="0" w:color="auto"/>
              <w:right w:val="single" w:sz="4" w:space="0" w:color="000000"/>
            </w:tcBorders>
            <w:shd w:val="clear" w:color="auto" w:fill="FFC000"/>
          </w:tcPr>
          <w:p w:rsidR="007E2BF8" w:rsidRDefault="007E2BF8" w:rsidP="009A387B">
            <w:pPr>
              <w:pStyle w:val="TableParagraph"/>
              <w:kinsoku w:val="0"/>
              <w:overflowPunct w:val="0"/>
              <w:rPr>
                <w:rFonts w:ascii="Times New Roman" w:hAnsi="Times New Roman" w:cs="Times New Roman"/>
                <w:sz w:val="20"/>
                <w:szCs w:val="20"/>
              </w:rPr>
            </w:pPr>
          </w:p>
        </w:tc>
        <w:tc>
          <w:tcPr>
            <w:tcW w:w="3725" w:type="dxa"/>
            <w:vMerge/>
            <w:tcBorders>
              <w:top w:val="nil"/>
              <w:left w:val="single" w:sz="4" w:space="0" w:color="000000"/>
              <w:bottom w:val="single" w:sz="4" w:space="0" w:color="000000"/>
              <w:right w:val="single" w:sz="4" w:space="0" w:color="000000"/>
            </w:tcBorders>
          </w:tcPr>
          <w:p w:rsidR="007E2BF8" w:rsidRDefault="007E2BF8" w:rsidP="009A387B">
            <w:pPr>
              <w:rPr>
                <w:rFonts w:ascii="Times New Roman" w:hAnsi="Times New Roman" w:cs="Times New Roman"/>
                <w:sz w:val="2"/>
                <w:szCs w:val="2"/>
              </w:rPr>
            </w:pPr>
          </w:p>
        </w:tc>
        <w:tc>
          <w:tcPr>
            <w:tcW w:w="3970"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tabs>
                <w:tab w:val="left" w:pos="1173"/>
              </w:tabs>
              <w:kinsoku w:val="0"/>
              <w:overflowPunct w:val="0"/>
              <w:spacing w:before="24"/>
              <w:ind w:left="1173" w:right="415" w:hanging="360"/>
              <w:rPr>
                <w:sz w:val="20"/>
                <w:szCs w:val="20"/>
              </w:rPr>
            </w:pPr>
            <w:r>
              <w:rPr>
                <w:rFonts w:ascii="Times New Roman" w:hAnsi="Times New Roman" w:cs="Times New Roman"/>
                <w:sz w:val="20"/>
                <w:szCs w:val="20"/>
              </w:rPr>
              <w:t>-</w:t>
            </w:r>
            <w:r>
              <w:rPr>
                <w:rFonts w:ascii="Times New Roman" w:hAnsi="Times New Roman" w:cs="Times New Roman"/>
                <w:sz w:val="20"/>
                <w:szCs w:val="20"/>
              </w:rPr>
              <w:tab/>
            </w:r>
            <w:r>
              <w:rPr>
                <w:sz w:val="20"/>
                <w:szCs w:val="20"/>
              </w:rPr>
              <w:t>Clean down vehicle following transport.</w:t>
            </w:r>
          </w:p>
        </w:tc>
        <w:tc>
          <w:tcPr>
            <w:tcW w:w="428"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8"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1134" w:type="dxa"/>
            <w:tcBorders>
              <w:top w:val="none" w:sz="6" w:space="0" w:color="auto"/>
              <w:left w:val="single" w:sz="4" w:space="0" w:color="000000"/>
              <w:bottom w:val="none" w:sz="6" w:space="0" w:color="auto"/>
              <w:right w:val="single" w:sz="4" w:space="0" w:color="000000"/>
            </w:tcBorders>
            <w:shd w:val="clear" w:color="auto" w:fill="28E11F"/>
          </w:tcPr>
          <w:p w:rsidR="007E2BF8" w:rsidRDefault="007E2BF8" w:rsidP="009A387B">
            <w:pPr>
              <w:pStyle w:val="TableParagraph"/>
              <w:kinsoku w:val="0"/>
              <w:overflowPunct w:val="0"/>
              <w:rPr>
                <w:rFonts w:ascii="Times New Roman" w:hAnsi="Times New Roman" w:cs="Times New Roman"/>
                <w:sz w:val="20"/>
                <w:szCs w:val="20"/>
              </w:rPr>
            </w:pPr>
          </w:p>
        </w:tc>
      </w:tr>
      <w:tr w:rsidR="007E2BF8" w:rsidTr="009A387B">
        <w:trPr>
          <w:trHeight w:val="605"/>
        </w:trPr>
        <w:tc>
          <w:tcPr>
            <w:tcW w:w="1906"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1277"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37"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994" w:type="dxa"/>
            <w:tcBorders>
              <w:top w:val="none" w:sz="6" w:space="0" w:color="auto"/>
              <w:left w:val="single" w:sz="4" w:space="0" w:color="000000"/>
              <w:bottom w:val="none" w:sz="6" w:space="0" w:color="auto"/>
              <w:right w:val="single" w:sz="4" w:space="0" w:color="000000"/>
            </w:tcBorders>
            <w:shd w:val="clear" w:color="auto" w:fill="FFC000"/>
          </w:tcPr>
          <w:p w:rsidR="007E2BF8" w:rsidRDefault="007E2BF8" w:rsidP="009A387B">
            <w:pPr>
              <w:pStyle w:val="TableParagraph"/>
              <w:kinsoku w:val="0"/>
              <w:overflowPunct w:val="0"/>
              <w:rPr>
                <w:rFonts w:ascii="Times New Roman" w:hAnsi="Times New Roman" w:cs="Times New Roman"/>
                <w:sz w:val="20"/>
                <w:szCs w:val="20"/>
              </w:rPr>
            </w:pPr>
          </w:p>
        </w:tc>
        <w:tc>
          <w:tcPr>
            <w:tcW w:w="3725" w:type="dxa"/>
            <w:vMerge/>
            <w:tcBorders>
              <w:top w:val="nil"/>
              <w:left w:val="single" w:sz="4" w:space="0" w:color="000000"/>
              <w:bottom w:val="single" w:sz="4" w:space="0" w:color="000000"/>
              <w:right w:val="single" w:sz="4" w:space="0" w:color="000000"/>
            </w:tcBorders>
          </w:tcPr>
          <w:p w:rsidR="007E2BF8" w:rsidRDefault="007E2BF8" w:rsidP="009A387B">
            <w:pPr>
              <w:rPr>
                <w:rFonts w:ascii="Times New Roman" w:hAnsi="Times New Roman" w:cs="Times New Roman"/>
                <w:sz w:val="2"/>
                <w:szCs w:val="2"/>
              </w:rPr>
            </w:pPr>
          </w:p>
        </w:tc>
        <w:tc>
          <w:tcPr>
            <w:tcW w:w="3970"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spacing w:before="33" w:line="230" w:lineRule="auto"/>
              <w:ind w:left="746" w:right="89" w:hanging="223"/>
              <w:rPr>
                <w:sz w:val="20"/>
                <w:szCs w:val="20"/>
              </w:rPr>
            </w:pPr>
            <w:r>
              <w:t xml:space="preserve">- </w:t>
            </w:r>
            <w:r>
              <w:rPr>
                <w:sz w:val="20"/>
                <w:szCs w:val="20"/>
              </w:rPr>
              <w:t>Contact emergency services if appropriate.</w:t>
            </w:r>
          </w:p>
        </w:tc>
        <w:tc>
          <w:tcPr>
            <w:tcW w:w="428"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8" w:type="dxa"/>
            <w:tcBorders>
              <w:top w:val="none" w:sz="6" w:space="0" w:color="auto"/>
              <w:left w:val="single" w:sz="4" w:space="0" w:color="000000"/>
              <w:bottom w:val="none" w:sz="6" w:space="0" w:color="auto"/>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1134" w:type="dxa"/>
            <w:tcBorders>
              <w:top w:val="none" w:sz="6" w:space="0" w:color="auto"/>
              <w:left w:val="single" w:sz="4" w:space="0" w:color="000000"/>
              <w:bottom w:val="none" w:sz="6" w:space="0" w:color="auto"/>
              <w:right w:val="single" w:sz="4" w:space="0" w:color="000000"/>
            </w:tcBorders>
            <w:shd w:val="clear" w:color="auto" w:fill="28E11F"/>
          </w:tcPr>
          <w:p w:rsidR="007E2BF8" w:rsidRDefault="007E2BF8" w:rsidP="009A387B">
            <w:pPr>
              <w:pStyle w:val="TableParagraph"/>
              <w:kinsoku w:val="0"/>
              <w:overflowPunct w:val="0"/>
              <w:rPr>
                <w:rFonts w:ascii="Times New Roman" w:hAnsi="Times New Roman" w:cs="Times New Roman"/>
                <w:sz w:val="20"/>
                <w:szCs w:val="20"/>
              </w:rPr>
            </w:pPr>
          </w:p>
        </w:tc>
      </w:tr>
      <w:tr w:rsidR="007E2BF8" w:rsidTr="009A387B">
        <w:trPr>
          <w:trHeight w:val="2703"/>
        </w:trPr>
        <w:tc>
          <w:tcPr>
            <w:tcW w:w="1906" w:type="dxa"/>
            <w:tcBorders>
              <w:top w:val="none" w:sz="6" w:space="0" w:color="auto"/>
              <w:left w:val="single" w:sz="4" w:space="0" w:color="000000"/>
              <w:bottom w:val="single" w:sz="4" w:space="0" w:color="000000"/>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1277" w:type="dxa"/>
            <w:tcBorders>
              <w:top w:val="none" w:sz="6" w:space="0" w:color="auto"/>
              <w:left w:val="single" w:sz="4" w:space="0" w:color="000000"/>
              <w:bottom w:val="single" w:sz="4" w:space="0" w:color="000000"/>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single" w:sz="4" w:space="0" w:color="000000"/>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single" w:sz="4" w:space="0" w:color="000000"/>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37" w:type="dxa"/>
            <w:tcBorders>
              <w:top w:val="none" w:sz="6" w:space="0" w:color="auto"/>
              <w:left w:val="single" w:sz="4" w:space="0" w:color="000000"/>
              <w:bottom w:val="single" w:sz="4" w:space="0" w:color="000000"/>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994" w:type="dxa"/>
            <w:tcBorders>
              <w:top w:val="none" w:sz="6" w:space="0" w:color="auto"/>
              <w:left w:val="single" w:sz="4" w:space="0" w:color="000000"/>
              <w:bottom w:val="single" w:sz="4" w:space="0" w:color="000000"/>
              <w:right w:val="single" w:sz="4" w:space="0" w:color="000000"/>
            </w:tcBorders>
            <w:shd w:val="clear" w:color="auto" w:fill="FFC000"/>
          </w:tcPr>
          <w:p w:rsidR="007E2BF8" w:rsidRDefault="007E2BF8" w:rsidP="009A387B">
            <w:pPr>
              <w:pStyle w:val="TableParagraph"/>
              <w:kinsoku w:val="0"/>
              <w:overflowPunct w:val="0"/>
              <w:rPr>
                <w:rFonts w:ascii="Times New Roman" w:hAnsi="Times New Roman" w:cs="Times New Roman"/>
                <w:sz w:val="20"/>
                <w:szCs w:val="20"/>
              </w:rPr>
            </w:pPr>
          </w:p>
        </w:tc>
        <w:tc>
          <w:tcPr>
            <w:tcW w:w="3725" w:type="dxa"/>
            <w:vMerge/>
            <w:tcBorders>
              <w:top w:val="nil"/>
              <w:left w:val="single" w:sz="4" w:space="0" w:color="000000"/>
              <w:bottom w:val="single" w:sz="4" w:space="0" w:color="000000"/>
              <w:right w:val="single" w:sz="4" w:space="0" w:color="000000"/>
            </w:tcBorders>
          </w:tcPr>
          <w:p w:rsidR="007E2BF8" w:rsidRDefault="007E2BF8" w:rsidP="009A387B">
            <w:pPr>
              <w:rPr>
                <w:rFonts w:ascii="Times New Roman" w:hAnsi="Times New Roman" w:cs="Times New Roman"/>
                <w:sz w:val="2"/>
                <w:szCs w:val="2"/>
              </w:rPr>
            </w:pPr>
          </w:p>
        </w:tc>
        <w:tc>
          <w:tcPr>
            <w:tcW w:w="3970" w:type="dxa"/>
            <w:tcBorders>
              <w:top w:val="none" w:sz="6" w:space="0" w:color="auto"/>
              <w:left w:val="single" w:sz="4" w:space="0" w:color="000000"/>
              <w:bottom w:val="single" w:sz="4" w:space="0" w:color="000000"/>
              <w:right w:val="single" w:sz="4" w:space="0" w:color="000000"/>
            </w:tcBorders>
          </w:tcPr>
          <w:p w:rsidR="007E2BF8" w:rsidRDefault="007E2BF8" w:rsidP="009A387B">
            <w:pPr>
              <w:pStyle w:val="TableParagraph"/>
              <w:tabs>
                <w:tab w:val="left" w:pos="467"/>
              </w:tabs>
              <w:kinsoku w:val="0"/>
              <w:overflowPunct w:val="0"/>
              <w:spacing w:before="56"/>
              <w:ind w:left="467" w:right="472" w:hanging="360"/>
              <w:rPr>
                <w:sz w:val="20"/>
                <w:szCs w:val="20"/>
              </w:rPr>
            </w:pPr>
            <w:r>
              <w:rPr>
                <w:sz w:val="20"/>
                <w:szCs w:val="20"/>
              </w:rPr>
              <w:t>4.</w:t>
            </w:r>
            <w:r>
              <w:rPr>
                <w:sz w:val="20"/>
                <w:szCs w:val="20"/>
              </w:rPr>
              <w:tab/>
              <w:t>Include the outside of first aid kits on regular sanitisation</w:t>
            </w:r>
            <w:r>
              <w:rPr>
                <w:spacing w:val="-4"/>
                <w:sz w:val="20"/>
                <w:szCs w:val="20"/>
              </w:rPr>
              <w:t xml:space="preserve"> </w:t>
            </w:r>
            <w:r>
              <w:rPr>
                <w:sz w:val="20"/>
                <w:szCs w:val="20"/>
              </w:rPr>
              <w:t>procedures.</w:t>
            </w:r>
          </w:p>
        </w:tc>
        <w:tc>
          <w:tcPr>
            <w:tcW w:w="428" w:type="dxa"/>
            <w:tcBorders>
              <w:top w:val="none" w:sz="6" w:space="0" w:color="auto"/>
              <w:left w:val="single" w:sz="4" w:space="0" w:color="000000"/>
              <w:bottom w:val="single" w:sz="4" w:space="0" w:color="000000"/>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single" w:sz="4" w:space="0" w:color="000000"/>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8" w:type="dxa"/>
            <w:tcBorders>
              <w:top w:val="none" w:sz="6" w:space="0" w:color="auto"/>
              <w:left w:val="single" w:sz="4" w:space="0" w:color="000000"/>
              <w:bottom w:val="single" w:sz="4" w:space="0" w:color="000000"/>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1134" w:type="dxa"/>
            <w:tcBorders>
              <w:top w:val="none" w:sz="6" w:space="0" w:color="auto"/>
              <w:left w:val="single" w:sz="4" w:space="0" w:color="000000"/>
              <w:bottom w:val="single" w:sz="4" w:space="0" w:color="000000"/>
              <w:right w:val="single" w:sz="4" w:space="0" w:color="000000"/>
            </w:tcBorders>
            <w:shd w:val="clear" w:color="auto" w:fill="28E11F"/>
          </w:tcPr>
          <w:p w:rsidR="007E2BF8" w:rsidRDefault="007E2BF8" w:rsidP="009A387B">
            <w:pPr>
              <w:pStyle w:val="TableParagraph"/>
              <w:kinsoku w:val="0"/>
              <w:overflowPunct w:val="0"/>
              <w:rPr>
                <w:rFonts w:ascii="Times New Roman" w:hAnsi="Times New Roman" w:cs="Times New Roman"/>
                <w:sz w:val="20"/>
                <w:szCs w:val="20"/>
              </w:rPr>
            </w:pPr>
          </w:p>
        </w:tc>
      </w:tr>
    </w:tbl>
    <w:p w:rsidR="007E2BF8" w:rsidRDefault="007E2BF8" w:rsidP="007E2BF8">
      <w:pPr>
        <w:rPr>
          <w:rFonts w:ascii="Times New Roman" w:hAnsi="Times New Roman" w:cs="Times New Roman"/>
          <w:sz w:val="24"/>
          <w:szCs w:val="24"/>
        </w:rPr>
        <w:sectPr w:rsidR="007E2BF8">
          <w:pgSz w:w="16840" w:h="11910" w:orient="landscape"/>
          <w:pgMar w:top="980" w:right="480" w:bottom="1580" w:left="500" w:header="0" w:footer="1384" w:gutter="0"/>
          <w:cols w:space="720"/>
          <w:noEndnote/>
        </w:sectPr>
      </w:pPr>
    </w:p>
    <w:tbl>
      <w:tblPr>
        <w:tblW w:w="0" w:type="auto"/>
        <w:tblInd w:w="126" w:type="dxa"/>
        <w:tblLayout w:type="fixed"/>
        <w:tblCellMar>
          <w:left w:w="0" w:type="dxa"/>
          <w:right w:w="0" w:type="dxa"/>
        </w:tblCellMar>
        <w:tblLook w:val="0000" w:firstRow="0" w:lastRow="0" w:firstColumn="0" w:lastColumn="0" w:noHBand="0" w:noVBand="0"/>
      </w:tblPr>
      <w:tblGrid>
        <w:gridCol w:w="1906"/>
        <w:gridCol w:w="1277"/>
        <w:gridCol w:w="423"/>
        <w:gridCol w:w="423"/>
        <w:gridCol w:w="437"/>
        <w:gridCol w:w="994"/>
        <w:gridCol w:w="3725"/>
        <w:gridCol w:w="3970"/>
        <w:gridCol w:w="428"/>
        <w:gridCol w:w="423"/>
        <w:gridCol w:w="428"/>
        <w:gridCol w:w="1134"/>
      </w:tblGrid>
      <w:tr w:rsidR="007E2BF8" w:rsidTr="009A387B">
        <w:trPr>
          <w:trHeight w:val="8298"/>
        </w:trPr>
        <w:tc>
          <w:tcPr>
            <w:tcW w:w="1906" w:type="dxa"/>
            <w:tcBorders>
              <w:top w:val="single" w:sz="4" w:space="0" w:color="000000"/>
              <w:left w:val="single" w:sz="4" w:space="0" w:color="000000"/>
              <w:bottom w:val="single" w:sz="4" w:space="0" w:color="000000"/>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C000"/>
          </w:tcPr>
          <w:p w:rsidR="007E2BF8" w:rsidRDefault="007E2BF8" w:rsidP="009A387B">
            <w:pPr>
              <w:pStyle w:val="TableParagraph"/>
              <w:kinsoku w:val="0"/>
              <w:overflowPunct w:val="0"/>
              <w:rPr>
                <w:rFonts w:ascii="Times New Roman" w:hAnsi="Times New Roman" w:cs="Times New Roman"/>
                <w:sz w:val="20"/>
                <w:szCs w:val="20"/>
              </w:rPr>
            </w:pPr>
          </w:p>
        </w:tc>
        <w:tc>
          <w:tcPr>
            <w:tcW w:w="3725" w:type="dxa"/>
            <w:tcBorders>
              <w:top w:val="single" w:sz="4" w:space="0" w:color="000000"/>
              <w:left w:val="single" w:sz="4" w:space="0" w:color="000000"/>
              <w:bottom w:val="single" w:sz="4" w:space="0" w:color="000000"/>
              <w:right w:val="single" w:sz="4" w:space="0" w:color="000000"/>
            </w:tcBorders>
          </w:tcPr>
          <w:p w:rsidR="007E2BF8" w:rsidRDefault="007E2BF8" w:rsidP="009A387B">
            <w:pPr>
              <w:pStyle w:val="TableParagraph"/>
              <w:kinsoku w:val="0"/>
              <w:overflowPunct w:val="0"/>
              <w:ind w:left="1182" w:right="105"/>
              <w:rPr>
                <w:sz w:val="20"/>
                <w:szCs w:val="20"/>
              </w:rPr>
            </w:pPr>
            <w:proofErr w:type="gramStart"/>
            <w:r>
              <w:rPr>
                <w:sz w:val="20"/>
                <w:szCs w:val="20"/>
              </w:rPr>
              <w:t>to</w:t>
            </w:r>
            <w:proofErr w:type="gramEnd"/>
            <w:r>
              <w:rPr>
                <w:sz w:val="20"/>
                <w:szCs w:val="20"/>
              </w:rPr>
              <w:t xml:space="preserve"> also wear a face mask or covering with due consideration to the situation and the age and level of distress of the individual affected.</w:t>
            </w:r>
          </w:p>
          <w:p w:rsidR="007E2BF8" w:rsidRDefault="007E2BF8" w:rsidP="009A387B">
            <w:pPr>
              <w:pStyle w:val="TableParagraph"/>
              <w:tabs>
                <w:tab w:val="left" w:pos="1182"/>
              </w:tabs>
              <w:kinsoku w:val="0"/>
              <w:overflowPunct w:val="0"/>
              <w:ind w:left="1182" w:right="124" w:hanging="357"/>
              <w:rPr>
                <w:sz w:val="20"/>
                <w:szCs w:val="20"/>
              </w:rPr>
            </w:pPr>
            <w:r>
              <w:rPr>
                <w:sz w:val="20"/>
                <w:szCs w:val="20"/>
              </w:rPr>
              <w:t>b.</w:t>
            </w:r>
            <w:r>
              <w:rPr>
                <w:sz w:val="20"/>
                <w:szCs w:val="20"/>
              </w:rPr>
              <w:tab/>
              <w:t>Deliver first aid in accordance with your</w:t>
            </w:r>
            <w:r>
              <w:rPr>
                <w:spacing w:val="-3"/>
                <w:sz w:val="20"/>
                <w:szCs w:val="20"/>
              </w:rPr>
              <w:t xml:space="preserve"> </w:t>
            </w:r>
            <w:r>
              <w:rPr>
                <w:sz w:val="20"/>
                <w:szCs w:val="20"/>
              </w:rPr>
              <w:t>training.</w:t>
            </w:r>
          </w:p>
          <w:p w:rsidR="007E2BF8" w:rsidRDefault="007E2BF8" w:rsidP="007E2BF8">
            <w:pPr>
              <w:pStyle w:val="TableParagraph"/>
              <w:numPr>
                <w:ilvl w:val="0"/>
                <w:numId w:val="10"/>
              </w:numPr>
              <w:tabs>
                <w:tab w:val="left" w:pos="463"/>
              </w:tabs>
              <w:kinsoku w:val="0"/>
              <w:overflowPunct w:val="0"/>
              <w:ind w:left="462" w:right="209"/>
              <w:rPr>
                <w:sz w:val="20"/>
                <w:szCs w:val="20"/>
              </w:rPr>
            </w:pPr>
            <w:r>
              <w:rPr>
                <w:sz w:val="20"/>
                <w:szCs w:val="20"/>
              </w:rPr>
              <w:t>You should keep your mask on until the injured person is either handed over to the ambulance service or to a parent or guardian. Face masks, gloves, etc. should be bagged but</w:t>
            </w:r>
            <w:r>
              <w:rPr>
                <w:spacing w:val="-12"/>
                <w:sz w:val="20"/>
                <w:szCs w:val="20"/>
              </w:rPr>
              <w:t xml:space="preserve"> </w:t>
            </w:r>
            <w:r>
              <w:rPr>
                <w:sz w:val="20"/>
                <w:szCs w:val="20"/>
              </w:rPr>
              <w:t>can be disposed of in domestic waste. Bodily fluids can be cleaned up with disposable wipes and cleaned down with domestic cleaning products. Dispose of any cloths used for cleaning.</w:t>
            </w:r>
          </w:p>
          <w:p w:rsidR="007E2BF8" w:rsidRDefault="007E2BF8" w:rsidP="007E2BF8">
            <w:pPr>
              <w:pStyle w:val="TableParagraph"/>
              <w:numPr>
                <w:ilvl w:val="0"/>
                <w:numId w:val="10"/>
              </w:numPr>
              <w:tabs>
                <w:tab w:val="left" w:pos="463"/>
              </w:tabs>
              <w:kinsoku w:val="0"/>
              <w:overflowPunct w:val="0"/>
              <w:ind w:left="462" w:right="327"/>
              <w:rPr>
                <w:sz w:val="20"/>
                <w:szCs w:val="20"/>
              </w:rPr>
            </w:pPr>
            <w:r>
              <w:rPr>
                <w:sz w:val="20"/>
                <w:szCs w:val="20"/>
              </w:rPr>
              <w:t>Following treatment ensure you follow appropriate hygiene requirements i.e. wash hands, if not possible use generous amounts of sanitiser.</w:t>
            </w:r>
          </w:p>
          <w:p w:rsidR="007E2BF8" w:rsidRDefault="007E2BF8" w:rsidP="007E2BF8">
            <w:pPr>
              <w:pStyle w:val="TableParagraph"/>
              <w:numPr>
                <w:ilvl w:val="0"/>
                <w:numId w:val="10"/>
              </w:numPr>
              <w:tabs>
                <w:tab w:val="left" w:pos="463"/>
              </w:tabs>
              <w:kinsoku w:val="0"/>
              <w:overflowPunct w:val="0"/>
              <w:spacing w:line="237" w:lineRule="auto"/>
              <w:ind w:left="462" w:right="302"/>
              <w:rPr>
                <w:sz w:val="20"/>
                <w:szCs w:val="20"/>
              </w:rPr>
            </w:pPr>
            <w:r>
              <w:rPr>
                <w:sz w:val="20"/>
                <w:szCs w:val="20"/>
              </w:rPr>
              <w:t xml:space="preserve">Ensure you keep records as normal but also record anyone who has </w:t>
            </w:r>
            <w:r>
              <w:rPr>
                <w:spacing w:val="-5"/>
                <w:sz w:val="20"/>
                <w:szCs w:val="20"/>
              </w:rPr>
              <w:t xml:space="preserve">had </w:t>
            </w:r>
            <w:r>
              <w:rPr>
                <w:sz w:val="20"/>
                <w:szCs w:val="20"/>
              </w:rPr>
              <w:t>to break social</w:t>
            </w:r>
            <w:r>
              <w:rPr>
                <w:spacing w:val="-4"/>
                <w:sz w:val="20"/>
                <w:szCs w:val="20"/>
              </w:rPr>
              <w:t xml:space="preserve"> </w:t>
            </w:r>
            <w:r>
              <w:rPr>
                <w:sz w:val="20"/>
                <w:szCs w:val="20"/>
              </w:rPr>
              <w:t>distancing.</w:t>
            </w:r>
          </w:p>
          <w:p w:rsidR="007E2BF8" w:rsidRDefault="007E2BF8" w:rsidP="009A387B">
            <w:pPr>
              <w:pStyle w:val="TableParagraph"/>
              <w:kinsoku w:val="0"/>
              <w:overflowPunct w:val="0"/>
              <w:ind w:left="462" w:right="200"/>
              <w:rPr>
                <w:sz w:val="20"/>
                <w:szCs w:val="20"/>
              </w:rPr>
            </w:pPr>
            <w:r>
              <w:rPr>
                <w:sz w:val="20"/>
                <w:szCs w:val="20"/>
              </w:rPr>
              <w:t>If the injured person subsequently tests positive for COVID 19 then track and trace will ask the first aider to self-isolate</w:t>
            </w:r>
          </w:p>
          <w:p w:rsidR="007E2BF8" w:rsidRDefault="007E2BF8" w:rsidP="007E2BF8">
            <w:pPr>
              <w:pStyle w:val="TableParagraph"/>
              <w:numPr>
                <w:ilvl w:val="0"/>
                <w:numId w:val="10"/>
              </w:numPr>
              <w:tabs>
                <w:tab w:val="left" w:pos="463"/>
              </w:tabs>
              <w:kinsoku w:val="0"/>
              <w:overflowPunct w:val="0"/>
              <w:spacing w:before="2"/>
              <w:ind w:left="462" w:right="148"/>
              <w:rPr>
                <w:sz w:val="20"/>
                <w:szCs w:val="20"/>
              </w:rPr>
            </w:pPr>
            <w:r>
              <w:rPr>
                <w:sz w:val="20"/>
                <w:szCs w:val="20"/>
              </w:rPr>
              <w:t>In an emergency, for example a fire or accident There is no need to stay</w:t>
            </w:r>
            <w:r>
              <w:rPr>
                <w:spacing w:val="-8"/>
                <w:sz w:val="20"/>
                <w:szCs w:val="20"/>
              </w:rPr>
              <w:t xml:space="preserve"> </w:t>
            </w:r>
            <w:r>
              <w:rPr>
                <w:sz w:val="20"/>
                <w:szCs w:val="20"/>
              </w:rPr>
              <w:t>2m</w:t>
            </w:r>
          </w:p>
          <w:p w:rsidR="007E2BF8" w:rsidRDefault="007E2BF8" w:rsidP="009A387B">
            <w:pPr>
              <w:pStyle w:val="TableParagraph"/>
              <w:kinsoku w:val="0"/>
              <w:overflowPunct w:val="0"/>
              <w:spacing w:line="227" w:lineRule="exact"/>
              <w:ind w:left="462"/>
              <w:rPr>
                <w:sz w:val="20"/>
                <w:szCs w:val="20"/>
              </w:rPr>
            </w:pPr>
            <w:proofErr w:type="gramStart"/>
            <w:r>
              <w:rPr>
                <w:sz w:val="20"/>
                <w:szCs w:val="20"/>
              </w:rPr>
              <w:t>apart</w:t>
            </w:r>
            <w:proofErr w:type="gramEnd"/>
            <w:r>
              <w:rPr>
                <w:sz w:val="20"/>
                <w:szCs w:val="20"/>
              </w:rPr>
              <w:t xml:space="preserve"> if it would be unsafe.</w:t>
            </w:r>
          </w:p>
        </w:tc>
        <w:tc>
          <w:tcPr>
            <w:tcW w:w="3970" w:type="dxa"/>
            <w:tcBorders>
              <w:top w:val="single" w:sz="4" w:space="0" w:color="000000"/>
              <w:left w:val="single" w:sz="4" w:space="0" w:color="000000"/>
              <w:bottom w:val="single" w:sz="4" w:space="0" w:color="000000"/>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8" w:type="dxa"/>
            <w:tcBorders>
              <w:top w:val="single" w:sz="4" w:space="0" w:color="000000"/>
              <w:left w:val="single" w:sz="4" w:space="0" w:color="000000"/>
              <w:bottom w:val="single" w:sz="4" w:space="0" w:color="000000"/>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428" w:type="dxa"/>
            <w:tcBorders>
              <w:top w:val="single" w:sz="4" w:space="0" w:color="000000"/>
              <w:left w:val="single" w:sz="4" w:space="0" w:color="000000"/>
              <w:bottom w:val="single" w:sz="4" w:space="0" w:color="000000"/>
              <w:right w:val="single" w:sz="4" w:space="0" w:color="000000"/>
            </w:tcBorders>
          </w:tcPr>
          <w:p w:rsidR="007E2BF8" w:rsidRDefault="007E2BF8" w:rsidP="009A387B">
            <w:pPr>
              <w:pStyle w:val="TableParagraph"/>
              <w:kinsoku w:val="0"/>
              <w:overflowPunct w:val="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28E11F"/>
          </w:tcPr>
          <w:p w:rsidR="007E2BF8" w:rsidRDefault="007E2BF8" w:rsidP="009A387B">
            <w:pPr>
              <w:pStyle w:val="TableParagraph"/>
              <w:kinsoku w:val="0"/>
              <w:overflowPunct w:val="0"/>
              <w:rPr>
                <w:rFonts w:ascii="Times New Roman" w:hAnsi="Times New Roman" w:cs="Times New Roman"/>
                <w:sz w:val="20"/>
                <w:szCs w:val="20"/>
              </w:rPr>
            </w:pPr>
          </w:p>
        </w:tc>
      </w:tr>
    </w:tbl>
    <w:p w:rsidR="00A476D9" w:rsidRDefault="00A476D9"/>
    <w:p w:rsidR="00A476D9" w:rsidRDefault="00A476D9">
      <w:pPr>
        <w:widowControl/>
        <w:autoSpaceDE/>
        <w:autoSpaceDN/>
        <w:adjustRightInd/>
        <w:spacing w:after="160" w:line="259" w:lineRule="auto"/>
      </w:pPr>
      <w:r>
        <w:br w:type="page"/>
      </w:r>
    </w:p>
    <w:tbl>
      <w:tblPr>
        <w:tblW w:w="0" w:type="auto"/>
        <w:tblInd w:w="126" w:type="dxa"/>
        <w:tblLayout w:type="fixed"/>
        <w:tblCellMar>
          <w:left w:w="0" w:type="dxa"/>
          <w:right w:w="0" w:type="dxa"/>
        </w:tblCellMar>
        <w:tblLook w:val="0000" w:firstRow="0" w:lastRow="0" w:firstColumn="0" w:lastColumn="0" w:noHBand="0" w:noVBand="0"/>
      </w:tblPr>
      <w:tblGrid>
        <w:gridCol w:w="1906"/>
        <w:gridCol w:w="1277"/>
        <w:gridCol w:w="423"/>
        <w:gridCol w:w="423"/>
        <w:gridCol w:w="437"/>
        <w:gridCol w:w="994"/>
        <w:gridCol w:w="3725"/>
        <w:gridCol w:w="3970"/>
        <w:gridCol w:w="428"/>
        <w:gridCol w:w="423"/>
        <w:gridCol w:w="428"/>
        <w:gridCol w:w="1134"/>
      </w:tblGrid>
      <w:tr w:rsidR="00A80E6C" w:rsidTr="009A387B">
        <w:trPr>
          <w:trHeight w:val="1033"/>
        </w:trPr>
        <w:tc>
          <w:tcPr>
            <w:tcW w:w="1906" w:type="dxa"/>
            <w:tcBorders>
              <w:top w:val="single" w:sz="4" w:space="0" w:color="000000"/>
              <w:left w:val="single" w:sz="4" w:space="0" w:color="000000"/>
              <w:bottom w:val="none" w:sz="6" w:space="0" w:color="auto"/>
              <w:right w:val="single" w:sz="4" w:space="0" w:color="000000"/>
            </w:tcBorders>
          </w:tcPr>
          <w:p w:rsidR="00A80E6C" w:rsidRDefault="00A80E6C" w:rsidP="009A387B">
            <w:pPr>
              <w:pStyle w:val="TableParagraph"/>
              <w:kinsoku w:val="0"/>
              <w:overflowPunct w:val="0"/>
              <w:ind w:left="110" w:right="730"/>
              <w:rPr>
                <w:b/>
                <w:bCs/>
                <w:sz w:val="20"/>
                <w:szCs w:val="20"/>
              </w:rPr>
            </w:pPr>
            <w:r>
              <w:rPr>
                <w:b/>
                <w:bCs/>
                <w:sz w:val="20"/>
                <w:szCs w:val="20"/>
              </w:rPr>
              <w:lastRenderedPageBreak/>
              <w:t>Cleaning the Facilities:</w:t>
            </w:r>
          </w:p>
          <w:p w:rsidR="00A80E6C" w:rsidRDefault="00A80E6C" w:rsidP="009A387B">
            <w:pPr>
              <w:pStyle w:val="TableParagraph"/>
              <w:kinsoku w:val="0"/>
              <w:overflowPunct w:val="0"/>
              <w:spacing w:before="4" w:line="230" w:lineRule="auto"/>
              <w:ind w:left="394" w:right="769" w:hanging="223"/>
              <w:rPr>
                <w:b/>
                <w:bCs/>
                <w:sz w:val="20"/>
                <w:szCs w:val="20"/>
              </w:rPr>
            </w:pPr>
            <w:r>
              <w:t xml:space="preserve">- </w:t>
            </w:r>
            <w:r>
              <w:rPr>
                <w:b/>
                <w:bCs/>
                <w:sz w:val="20"/>
                <w:szCs w:val="20"/>
              </w:rPr>
              <w:t>General Cleaning</w:t>
            </w:r>
          </w:p>
        </w:tc>
        <w:tc>
          <w:tcPr>
            <w:tcW w:w="1277" w:type="dxa"/>
            <w:tcBorders>
              <w:top w:val="single" w:sz="4" w:space="0" w:color="000000"/>
              <w:left w:val="single" w:sz="4" w:space="0" w:color="000000"/>
              <w:bottom w:val="none" w:sz="6" w:space="0" w:color="auto"/>
              <w:right w:val="single" w:sz="4" w:space="0" w:color="000000"/>
            </w:tcBorders>
          </w:tcPr>
          <w:p w:rsidR="00A80E6C" w:rsidRDefault="00A80E6C" w:rsidP="009A387B">
            <w:pPr>
              <w:pStyle w:val="TableParagraph"/>
              <w:kinsoku w:val="0"/>
              <w:overflowPunct w:val="0"/>
              <w:ind w:left="109" w:right="124"/>
              <w:rPr>
                <w:sz w:val="20"/>
                <w:szCs w:val="20"/>
              </w:rPr>
            </w:pPr>
            <w:r>
              <w:rPr>
                <w:sz w:val="20"/>
                <w:szCs w:val="20"/>
              </w:rPr>
              <w:t>Everyone on site</w:t>
            </w:r>
          </w:p>
        </w:tc>
        <w:tc>
          <w:tcPr>
            <w:tcW w:w="423" w:type="dxa"/>
            <w:tcBorders>
              <w:top w:val="single" w:sz="4" w:space="0" w:color="000000"/>
              <w:left w:val="single" w:sz="4" w:space="0" w:color="000000"/>
              <w:bottom w:val="none" w:sz="6" w:space="0" w:color="auto"/>
              <w:right w:val="single" w:sz="4" w:space="0" w:color="000000"/>
            </w:tcBorders>
          </w:tcPr>
          <w:p w:rsidR="00A80E6C" w:rsidRDefault="00A80E6C" w:rsidP="009A387B">
            <w:pPr>
              <w:pStyle w:val="TableParagraph"/>
              <w:kinsoku w:val="0"/>
              <w:overflowPunct w:val="0"/>
              <w:spacing w:line="238" w:lineRule="exact"/>
              <w:ind w:left="7"/>
              <w:jc w:val="center"/>
              <w:rPr>
                <w:sz w:val="20"/>
                <w:szCs w:val="20"/>
              </w:rPr>
            </w:pPr>
            <w:r>
              <w:rPr>
                <w:sz w:val="20"/>
                <w:szCs w:val="20"/>
              </w:rPr>
              <w:t>3</w:t>
            </w:r>
          </w:p>
        </w:tc>
        <w:tc>
          <w:tcPr>
            <w:tcW w:w="423" w:type="dxa"/>
            <w:tcBorders>
              <w:top w:val="single" w:sz="4" w:space="0" w:color="000000"/>
              <w:left w:val="single" w:sz="4" w:space="0" w:color="000000"/>
              <w:bottom w:val="none" w:sz="6" w:space="0" w:color="auto"/>
              <w:right w:val="single" w:sz="4" w:space="0" w:color="000000"/>
            </w:tcBorders>
          </w:tcPr>
          <w:p w:rsidR="00A80E6C" w:rsidRDefault="00A80E6C" w:rsidP="009A387B">
            <w:pPr>
              <w:pStyle w:val="TableParagraph"/>
              <w:kinsoku w:val="0"/>
              <w:overflowPunct w:val="0"/>
              <w:spacing w:line="238" w:lineRule="exact"/>
              <w:ind w:left="12"/>
              <w:jc w:val="center"/>
              <w:rPr>
                <w:sz w:val="20"/>
                <w:szCs w:val="20"/>
              </w:rPr>
            </w:pPr>
            <w:r>
              <w:rPr>
                <w:sz w:val="20"/>
                <w:szCs w:val="20"/>
              </w:rPr>
              <w:t>5</w:t>
            </w:r>
          </w:p>
        </w:tc>
        <w:tc>
          <w:tcPr>
            <w:tcW w:w="437" w:type="dxa"/>
            <w:tcBorders>
              <w:top w:val="single" w:sz="4" w:space="0" w:color="000000"/>
              <w:left w:val="single" w:sz="4" w:space="0" w:color="000000"/>
              <w:bottom w:val="none" w:sz="6" w:space="0" w:color="auto"/>
              <w:right w:val="single" w:sz="4" w:space="0" w:color="000000"/>
            </w:tcBorders>
          </w:tcPr>
          <w:p w:rsidR="00A80E6C" w:rsidRDefault="00A80E6C" w:rsidP="009A387B">
            <w:pPr>
              <w:pStyle w:val="TableParagraph"/>
              <w:kinsoku w:val="0"/>
              <w:overflowPunct w:val="0"/>
              <w:spacing w:line="238" w:lineRule="exact"/>
              <w:ind w:left="96" w:right="87"/>
              <w:jc w:val="center"/>
              <w:rPr>
                <w:sz w:val="20"/>
                <w:szCs w:val="20"/>
              </w:rPr>
            </w:pPr>
            <w:r>
              <w:rPr>
                <w:sz w:val="20"/>
                <w:szCs w:val="20"/>
              </w:rPr>
              <w:t>15</w:t>
            </w:r>
          </w:p>
        </w:tc>
        <w:tc>
          <w:tcPr>
            <w:tcW w:w="994" w:type="dxa"/>
            <w:tcBorders>
              <w:top w:val="single" w:sz="4" w:space="0" w:color="000000"/>
              <w:left w:val="single" w:sz="4" w:space="0" w:color="000000"/>
              <w:bottom w:val="none" w:sz="6" w:space="0" w:color="auto"/>
              <w:right w:val="single" w:sz="4" w:space="0" w:color="000000"/>
            </w:tcBorders>
            <w:shd w:val="clear" w:color="auto" w:fill="FF0000"/>
          </w:tcPr>
          <w:p w:rsidR="00A80E6C" w:rsidRDefault="00A80E6C" w:rsidP="009A387B">
            <w:pPr>
              <w:pStyle w:val="TableParagraph"/>
              <w:kinsoku w:val="0"/>
              <w:overflowPunct w:val="0"/>
              <w:spacing w:line="238" w:lineRule="exact"/>
              <w:ind w:left="306"/>
              <w:rPr>
                <w:b/>
                <w:bCs/>
                <w:sz w:val="20"/>
                <w:szCs w:val="20"/>
              </w:rPr>
            </w:pPr>
            <w:r>
              <w:rPr>
                <w:b/>
                <w:bCs/>
                <w:sz w:val="20"/>
                <w:szCs w:val="20"/>
              </w:rPr>
              <w:t>High</w:t>
            </w:r>
          </w:p>
        </w:tc>
        <w:tc>
          <w:tcPr>
            <w:tcW w:w="3725" w:type="dxa"/>
            <w:vMerge w:val="restart"/>
            <w:tcBorders>
              <w:top w:val="single" w:sz="4" w:space="0" w:color="000000"/>
              <w:left w:val="single" w:sz="4" w:space="0" w:color="000000"/>
              <w:bottom w:val="single" w:sz="4" w:space="0" w:color="000000"/>
              <w:right w:val="single" w:sz="4" w:space="0" w:color="000000"/>
            </w:tcBorders>
          </w:tcPr>
          <w:p w:rsidR="00A80E6C" w:rsidRDefault="00A80E6C" w:rsidP="00A80E6C">
            <w:pPr>
              <w:pStyle w:val="TableParagraph"/>
              <w:numPr>
                <w:ilvl w:val="0"/>
                <w:numId w:val="18"/>
              </w:numPr>
              <w:tabs>
                <w:tab w:val="left" w:pos="463"/>
              </w:tabs>
              <w:kinsoku w:val="0"/>
              <w:overflowPunct w:val="0"/>
              <w:ind w:left="462" w:right="163"/>
              <w:rPr>
                <w:sz w:val="20"/>
                <w:szCs w:val="20"/>
              </w:rPr>
            </w:pPr>
            <w:r>
              <w:rPr>
                <w:sz w:val="20"/>
                <w:szCs w:val="20"/>
              </w:rPr>
              <w:t>Standard cleaning products will be used as part of the enhanced cleaning programme.</w:t>
            </w:r>
          </w:p>
          <w:p w:rsidR="00A80E6C" w:rsidRDefault="00A80E6C" w:rsidP="00A80E6C">
            <w:pPr>
              <w:pStyle w:val="TableParagraph"/>
              <w:numPr>
                <w:ilvl w:val="0"/>
                <w:numId w:val="18"/>
              </w:numPr>
              <w:tabs>
                <w:tab w:val="left" w:pos="463"/>
              </w:tabs>
              <w:kinsoku w:val="0"/>
              <w:overflowPunct w:val="0"/>
              <w:spacing w:before="117" w:line="237" w:lineRule="auto"/>
              <w:ind w:left="462" w:right="162"/>
              <w:jc w:val="both"/>
              <w:rPr>
                <w:sz w:val="20"/>
                <w:szCs w:val="20"/>
              </w:rPr>
            </w:pPr>
            <w:r>
              <w:rPr>
                <w:sz w:val="20"/>
                <w:szCs w:val="20"/>
              </w:rPr>
              <w:t>Everyone is required to maintain their allocated area in a clean and hygienic manner.</w:t>
            </w:r>
          </w:p>
          <w:p w:rsidR="00A80E6C" w:rsidRDefault="00A80E6C" w:rsidP="00A80E6C">
            <w:pPr>
              <w:pStyle w:val="TableParagraph"/>
              <w:numPr>
                <w:ilvl w:val="0"/>
                <w:numId w:val="18"/>
              </w:numPr>
              <w:tabs>
                <w:tab w:val="left" w:pos="463"/>
              </w:tabs>
              <w:kinsoku w:val="0"/>
              <w:overflowPunct w:val="0"/>
              <w:spacing w:before="123"/>
              <w:ind w:left="462" w:right="435"/>
              <w:rPr>
                <w:sz w:val="20"/>
                <w:szCs w:val="20"/>
              </w:rPr>
            </w:pPr>
            <w:r>
              <w:rPr>
                <w:sz w:val="20"/>
                <w:szCs w:val="20"/>
              </w:rPr>
              <w:t>Everyone will dispose of rubbi</w:t>
            </w:r>
            <w:r w:rsidR="004544D4">
              <w:rPr>
                <w:sz w:val="20"/>
                <w:szCs w:val="20"/>
              </w:rPr>
              <w:t>sh in appropriate manner. This s</w:t>
            </w:r>
            <w:r>
              <w:rPr>
                <w:sz w:val="20"/>
                <w:szCs w:val="20"/>
              </w:rPr>
              <w:t>hould normally be in site skip.</w:t>
            </w:r>
          </w:p>
          <w:p w:rsidR="00A80E6C" w:rsidRDefault="00A80E6C" w:rsidP="00A80E6C">
            <w:pPr>
              <w:pStyle w:val="TableParagraph"/>
              <w:numPr>
                <w:ilvl w:val="0"/>
                <w:numId w:val="18"/>
              </w:numPr>
              <w:tabs>
                <w:tab w:val="left" w:pos="463"/>
              </w:tabs>
              <w:kinsoku w:val="0"/>
              <w:overflowPunct w:val="0"/>
              <w:spacing w:before="122"/>
              <w:ind w:left="462" w:right="222"/>
              <w:rPr>
                <w:sz w:val="20"/>
                <w:szCs w:val="20"/>
              </w:rPr>
            </w:pPr>
            <w:r>
              <w:rPr>
                <w:sz w:val="20"/>
                <w:szCs w:val="20"/>
              </w:rPr>
              <w:t>Contaminated (or suspected) rubbish should be double bagged to ensure separation.</w:t>
            </w:r>
          </w:p>
          <w:p w:rsidR="00A80E6C" w:rsidRDefault="00A80E6C" w:rsidP="00A80E6C">
            <w:pPr>
              <w:pStyle w:val="TableParagraph"/>
              <w:numPr>
                <w:ilvl w:val="0"/>
                <w:numId w:val="18"/>
              </w:numPr>
              <w:tabs>
                <w:tab w:val="left" w:pos="463"/>
              </w:tabs>
              <w:kinsoku w:val="0"/>
              <w:overflowPunct w:val="0"/>
              <w:spacing w:before="117"/>
              <w:ind w:left="462" w:right="339"/>
              <w:rPr>
                <w:sz w:val="20"/>
                <w:szCs w:val="20"/>
              </w:rPr>
            </w:pPr>
            <w:r>
              <w:rPr>
                <w:sz w:val="20"/>
                <w:szCs w:val="20"/>
              </w:rPr>
              <w:t>Gloves and masks to be worn</w:t>
            </w:r>
            <w:r>
              <w:rPr>
                <w:spacing w:val="-9"/>
                <w:sz w:val="20"/>
                <w:szCs w:val="20"/>
              </w:rPr>
              <w:t xml:space="preserve"> </w:t>
            </w:r>
            <w:r>
              <w:rPr>
                <w:sz w:val="20"/>
                <w:szCs w:val="20"/>
              </w:rPr>
              <w:t>whilst dealing with contaminated</w:t>
            </w:r>
            <w:r>
              <w:rPr>
                <w:spacing w:val="-6"/>
                <w:sz w:val="20"/>
                <w:szCs w:val="20"/>
              </w:rPr>
              <w:t xml:space="preserve"> </w:t>
            </w:r>
            <w:r>
              <w:rPr>
                <w:sz w:val="20"/>
                <w:szCs w:val="20"/>
              </w:rPr>
              <w:t>waste</w:t>
            </w:r>
            <w:r w:rsidR="006F5259">
              <w:rPr>
                <w:sz w:val="20"/>
                <w:szCs w:val="20"/>
              </w:rPr>
              <w:t xml:space="preserve"> and a</w:t>
            </w:r>
            <w:r w:rsidR="00D94A97">
              <w:rPr>
                <w:sz w:val="20"/>
                <w:szCs w:val="20"/>
              </w:rPr>
              <w:t xml:space="preserve">lso </w:t>
            </w:r>
            <w:proofErr w:type="spellStart"/>
            <w:r w:rsidR="00D94A97">
              <w:rPr>
                <w:sz w:val="20"/>
                <w:szCs w:val="20"/>
              </w:rPr>
              <w:t>Selgiene</w:t>
            </w:r>
            <w:proofErr w:type="spellEnd"/>
            <w:r w:rsidR="00D94A97">
              <w:rPr>
                <w:sz w:val="20"/>
                <w:szCs w:val="20"/>
              </w:rPr>
              <w:t xml:space="preserve"> cleaning materials and EC4 Sanitiser.</w:t>
            </w:r>
          </w:p>
          <w:p w:rsidR="0014547F" w:rsidRDefault="0014547F" w:rsidP="00A80E6C">
            <w:pPr>
              <w:pStyle w:val="TableParagraph"/>
              <w:numPr>
                <w:ilvl w:val="0"/>
                <w:numId w:val="18"/>
              </w:numPr>
              <w:tabs>
                <w:tab w:val="left" w:pos="463"/>
              </w:tabs>
              <w:kinsoku w:val="0"/>
              <w:overflowPunct w:val="0"/>
              <w:spacing w:before="117"/>
              <w:ind w:left="462" w:right="339"/>
              <w:rPr>
                <w:sz w:val="20"/>
                <w:szCs w:val="20"/>
              </w:rPr>
            </w:pPr>
            <w:r>
              <w:rPr>
                <w:sz w:val="20"/>
                <w:szCs w:val="20"/>
              </w:rPr>
              <w:t>Deep cleaning of Toilet Block – appropriate PPE must be worn – gloves, masks, disposable aprons</w:t>
            </w:r>
            <w:r w:rsidR="00D94A97">
              <w:rPr>
                <w:sz w:val="20"/>
                <w:szCs w:val="20"/>
              </w:rPr>
              <w:t xml:space="preserve"> – spray all surfaces with EC4 Sanitiser</w:t>
            </w:r>
          </w:p>
          <w:p w:rsidR="00D94A97" w:rsidRDefault="006F5259" w:rsidP="00D94A97">
            <w:pPr>
              <w:pStyle w:val="TableParagraph"/>
              <w:numPr>
                <w:ilvl w:val="0"/>
                <w:numId w:val="18"/>
              </w:numPr>
              <w:tabs>
                <w:tab w:val="left" w:pos="463"/>
              </w:tabs>
              <w:kinsoku w:val="0"/>
              <w:overflowPunct w:val="0"/>
              <w:spacing w:before="117"/>
              <w:ind w:left="462" w:right="339"/>
              <w:rPr>
                <w:rStyle w:val="Hyperlink"/>
                <w:color w:val="auto"/>
                <w:sz w:val="20"/>
                <w:szCs w:val="20"/>
                <w:u w:val="none"/>
              </w:rPr>
            </w:pPr>
            <w:r>
              <w:rPr>
                <w:sz w:val="20"/>
                <w:szCs w:val="20"/>
              </w:rPr>
              <w:t xml:space="preserve">Use of </w:t>
            </w:r>
            <w:proofErr w:type="spellStart"/>
            <w:r>
              <w:rPr>
                <w:sz w:val="20"/>
                <w:szCs w:val="20"/>
              </w:rPr>
              <w:t>Selgiene</w:t>
            </w:r>
            <w:proofErr w:type="spellEnd"/>
            <w:r>
              <w:rPr>
                <w:sz w:val="20"/>
                <w:szCs w:val="20"/>
              </w:rPr>
              <w:t xml:space="preserve"> Extre</w:t>
            </w:r>
            <w:r w:rsidR="00D94A97">
              <w:rPr>
                <w:sz w:val="20"/>
                <w:szCs w:val="20"/>
              </w:rPr>
              <w:t>me disinfectant must follow COSH</w:t>
            </w:r>
            <w:r>
              <w:rPr>
                <w:sz w:val="20"/>
                <w:szCs w:val="20"/>
              </w:rPr>
              <w:t xml:space="preserve">H directions – see </w:t>
            </w:r>
            <w:hyperlink r:id="rId9" w:history="1">
              <w:r w:rsidRPr="006F5259">
                <w:rPr>
                  <w:rStyle w:val="Hyperlink"/>
                  <w:sz w:val="20"/>
                </w:rPr>
                <w:t>http://www.selden.co.uk/sdsarchive/SELDEN_C500_C500.pdf</w:t>
              </w:r>
            </w:hyperlink>
          </w:p>
          <w:p w:rsidR="00D94A97" w:rsidRDefault="00D94A97" w:rsidP="00D94A97">
            <w:pPr>
              <w:pStyle w:val="TableParagraph"/>
              <w:numPr>
                <w:ilvl w:val="0"/>
                <w:numId w:val="18"/>
              </w:numPr>
              <w:tabs>
                <w:tab w:val="left" w:pos="463"/>
              </w:tabs>
              <w:kinsoku w:val="0"/>
              <w:overflowPunct w:val="0"/>
              <w:spacing w:before="117"/>
              <w:ind w:right="339"/>
              <w:rPr>
                <w:rStyle w:val="Hyperlink"/>
                <w:color w:val="auto"/>
                <w:sz w:val="20"/>
                <w:szCs w:val="20"/>
                <w:u w:val="none"/>
              </w:rPr>
            </w:pPr>
            <w:r>
              <w:rPr>
                <w:rStyle w:val="Hyperlink"/>
                <w:color w:val="auto"/>
                <w:sz w:val="20"/>
                <w:szCs w:val="20"/>
                <w:u w:val="none"/>
              </w:rPr>
              <w:t xml:space="preserve">Use of EC4 Sanitiser New Formulation must follow COSHH directions – see </w:t>
            </w:r>
            <w:hyperlink r:id="rId10" w:history="1">
              <w:r w:rsidRPr="00591652">
                <w:rPr>
                  <w:rStyle w:val="Hyperlink"/>
                  <w:sz w:val="20"/>
                  <w:szCs w:val="20"/>
                </w:rPr>
                <w:t>https://www.evansvanodine.co.uk/assets/eng_e-dose_EC4_sanitiser.pdf</w:t>
              </w:r>
            </w:hyperlink>
          </w:p>
          <w:p w:rsidR="00D94A97" w:rsidRPr="00D94A97" w:rsidRDefault="00D94A97" w:rsidP="00D94A97">
            <w:pPr>
              <w:pStyle w:val="TableParagraph"/>
              <w:tabs>
                <w:tab w:val="left" w:pos="463"/>
              </w:tabs>
              <w:kinsoku w:val="0"/>
              <w:overflowPunct w:val="0"/>
              <w:spacing w:before="117"/>
              <w:ind w:left="463" w:right="339"/>
              <w:rPr>
                <w:sz w:val="20"/>
                <w:szCs w:val="20"/>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A80E6C" w:rsidRDefault="00A80E6C" w:rsidP="00A80E6C">
            <w:pPr>
              <w:pStyle w:val="TableParagraph"/>
              <w:numPr>
                <w:ilvl w:val="0"/>
                <w:numId w:val="17"/>
              </w:numPr>
              <w:tabs>
                <w:tab w:val="left" w:pos="468"/>
              </w:tabs>
              <w:kinsoku w:val="0"/>
              <w:overflowPunct w:val="0"/>
              <w:ind w:right="298"/>
              <w:rPr>
                <w:sz w:val="20"/>
                <w:szCs w:val="20"/>
              </w:rPr>
            </w:pPr>
            <w:r>
              <w:rPr>
                <w:sz w:val="20"/>
                <w:szCs w:val="20"/>
              </w:rPr>
              <w:t>Staff to introduce sanitisation and cleaning programme for appropriate parts of the site to include key touch points &amp; areas such</w:t>
            </w:r>
            <w:r>
              <w:rPr>
                <w:spacing w:val="-6"/>
                <w:sz w:val="20"/>
                <w:szCs w:val="20"/>
              </w:rPr>
              <w:t xml:space="preserve"> </w:t>
            </w:r>
            <w:r>
              <w:rPr>
                <w:sz w:val="20"/>
                <w:szCs w:val="20"/>
              </w:rPr>
              <w:t>as:</w:t>
            </w:r>
          </w:p>
          <w:p w:rsidR="00A80E6C" w:rsidRDefault="00A80E6C" w:rsidP="00A80E6C">
            <w:pPr>
              <w:pStyle w:val="TableParagraph"/>
              <w:numPr>
                <w:ilvl w:val="1"/>
                <w:numId w:val="17"/>
              </w:numPr>
              <w:tabs>
                <w:tab w:val="left" w:pos="747"/>
              </w:tabs>
              <w:kinsoku w:val="0"/>
              <w:overflowPunct w:val="0"/>
              <w:spacing w:before="35" w:line="286" w:lineRule="exact"/>
              <w:ind w:hanging="224"/>
              <w:rPr>
                <w:sz w:val="20"/>
                <w:szCs w:val="20"/>
              </w:rPr>
            </w:pPr>
            <w:r>
              <w:rPr>
                <w:sz w:val="20"/>
                <w:szCs w:val="20"/>
              </w:rPr>
              <w:t>Door</w:t>
            </w:r>
            <w:r>
              <w:rPr>
                <w:spacing w:val="-2"/>
                <w:sz w:val="20"/>
                <w:szCs w:val="20"/>
              </w:rPr>
              <w:t xml:space="preserve"> </w:t>
            </w:r>
            <w:r>
              <w:rPr>
                <w:sz w:val="20"/>
                <w:szCs w:val="20"/>
              </w:rPr>
              <w:t>handles</w:t>
            </w:r>
          </w:p>
          <w:p w:rsidR="00A80E6C" w:rsidRDefault="00A80E6C" w:rsidP="00A80E6C">
            <w:pPr>
              <w:pStyle w:val="TableParagraph"/>
              <w:numPr>
                <w:ilvl w:val="1"/>
                <w:numId w:val="17"/>
              </w:numPr>
              <w:tabs>
                <w:tab w:val="left" w:pos="747"/>
              </w:tabs>
              <w:kinsoku w:val="0"/>
              <w:overflowPunct w:val="0"/>
              <w:spacing w:line="281" w:lineRule="exact"/>
              <w:ind w:hanging="224"/>
              <w:rPr>
                <w:sz w:val="20"/>
                <w:szCs w:val="20"/>
              </w:rPr>
            </w:pPr>
            <w:r>
              <w:rPr>
                <w:sz w:val="20"/>
                <w:szCs w:val="20"/>
              </w:rPr>
              <w:t>Door push</w:t>
            </w:r>
            <w:r>
              <w:rPr>
                <w:spacing w:val="-3"/>
                <w:sz w:val="20"/>
                <w:szCs w:val="20"/>
              </w:rPr>
              <w:t xml:space="preserve"> </w:t>
            </w:r>
            <w:r>
              <w:rPr>
                <w:sz w:val="20"/>
                <w:szCs w:val="20"/>
              </w:rPr>
              <w:t>plates</w:t>
            </w:r>
          </w:p>
          <w:p w:rsidR="00A80E6C" w:rsidRDefault="00A80E6C" w:rsidP="00A80E6C">
            <w:pPr>
              <w:pStyle w:val="TableParagraph"/>
              <w:numPr>
                <w:ilvl w:val="1"/>
                <w:numId w:val="17"/>
              </w:numPr>
              <w:tabs>
                <w:tab w:val="left" w:pos="747"/>
              </w:tabs>
              <w:kinsoku w:val="0"/>
              <w:overflowPunct w:val="0"/>
              <w:spacing w:line="283" w:lineRule="exact"/>
              <w:ind w:hanging="224"/>
              <w:rPr>
                <w:sz w:val="20"/>
                <w:szCs w:val="20"/>
              </w:rPr>
            </w:pPr>
            <w:r>
              <w:rPr>
                <w:sz w:val="20"/>
                <w:szCs w:val="20"/>
              </w:rPr>
              <w:t>Light</w:t>
            </w:r>
            <w:r>
              <w:rPr>
                <w:spacing w:val="-2"/>
                <w:sz w:val="20"/>
                <w:szCs w:val="20"/>
              </w:rPr>
              <w:t xml:space="preserve"> </w:t>
            </w:r>
            <w:r>
              <w:rPr>
                <w:sz w:val="20"/>
                <w:szCs w:val="20"/>
              </w:rPr>
              <w:t>switches</w:t>
            </w:r>
          </w:p>
          <w:p w:rsidR="00A80E6C" w:rsidRDefault="00A80E6C" w:rsidP="00A80E6C">
            <w:pPr>
              <w:pStyle w:val="TableParagraph"/>
              <w:numPr>
                <w:ilvl w:val="1"/>
                <w:numId w:val="17"/>
              </w:numPr>
              <w:tabs>
                <w:tab w:val="left" w:pos="747"/>
              </w:tabs>
              <w:kinsoku w:val="0"/>
              <w:overflowPunct w:val="0"/>
              <w:spacing w:line="283" w:lineRule="exact"/>
              <w:ind w:hanging="224"/>
              <w:rPr>
                <w:sz w:val="20"/>
                <w:szCs w:val="20"/>
              </w:rPr>
            </w:pPr>
            <w:r>
              <w:rPr>
                <w:sz w:val="20"/>
                <w:szCs w:val="20"/>
              </w:rPr>
              <w:t>First aid kit</w:t>
            </w:r>
            <w:r>
              <w:rPr>
                <w:spacing w:val="-4"/>
                <w:sz w:val="20"/>
                <w:szCs w:val="20"/>
              </w:rPr>
              <w:t xml:space="preserve"> </w:t>
            </w:r>
            <w:r>
              <w:rPr>
                <w:sz w:val="20"/>
                <w:szCs w:val="20"/>
              </w:rPr>
              <w:t>containers</w:t>
            </w:r>
          </w:p>
          <w:p w:rsidR="00A80E6C" w:rsidRDefault="00A80E6C" w:rsidP="00A80E6C">
            <w:pPr>
              <w:pStyle w:val="TableParagraph"/>
              <w:numPr>
                <w:ilvl w:val="1"/>
                <w:numId w:val="17"/>
              </w:numPr>
              <w:tabs>
                <w:tab w:val="left" w:pos="747"/>
              </w:tabs>
              <w:kinsoku w:val="0"/>
              <w:overflowPunct w:val="0"/>
              <w:spacing w:line="283" w:lineRule="exact"/>
              <w:ind w:hanging="224"/>
              <w:rPr>
                <w:sz w:val="20"/>
                <w:szCs w:val="20"/>
              </w:rPr>
            </w:pPr>
            <w:r>
              <w:rPr>
                <w:sz w:val="20"/>
                <w:szCs w:val="20"/>
              </w:rPr>
              <w:t>W/C</w:t>
            </w:r>
            <w:r>
              <w:rPr>
                <w:spacing w:val="-2"/>
                <w:sz w:val="20"/>
                <w:szCs w:val="20"/>
              </w:rPr>
              <w:t xml:space="preserve"> </w:t>
            </w:r>
            <w:r>
              <w:rPr>
                <w:sz w:val="20"/>
                <w:szCs w:val="20"/>
              </w:rPr>
              <w:t>handles</w:t>
            </w:r>
          </w:p>
          <w:p w:rsidR="00A80E6C" w:rsidRDefault="00A80E6C" w:rsidP="00A80E6C">
            <w:pPr>
              <w:pStyle w:val="TableParagraph"/>
              <w:numPr>
                <w:ilvl w:val="1"/>
                <w:numId w:val="17"/>
              </w:numPr>
              <w:tabs>
                <w:tab w:val="left" w:pos="747"/>
              </w:tabs>
              <w:kinsoku w:val="0"/>
              <w:overflowPunct w:val="0"/>
              <w:spacing w:line="281" w:lineRule="exact"/>
              <w:ind w:hanging="224"/>
              <w:rPr>
                <w:sz w:val="20"/>
                <w:szCs w:val="20"/>
              </w:rPr>
            </w:pPr>
            <w:r>
              <w:rPr>
                <w:sz w:val="20"/>
                <w:szCs w:val="20"/>
              </w:rPr>
              <w:t>Taps</w:t>
            </w:r>
          </w:p>
          <w:p w:rsidR="00A80E6C" w:rsidRDefault="00A80E6C" w:rsidP="00A80E6C">
            <w:pPr>
              <w:pStyle w:val="TableParagraph"/>
              <w:numPr>
                <w:ilvl w:val="1"/>
                <w:numId w:val="17"/>
              </w:numPr>
              <w:tabs>
                <w:tab w:val="left" w:pos="747"/>
              </w:tabs>
              <w:kinsoku w:val="0"/>
              <w:overflowPunct w:val="0"/>
              <w:spacing w:line="281" w:lineRule="exact"/>
              <w:ind w:hanging="224"/>
              <w:rPr>
                <w:sz w:val="20"/>
                <w:szCs w:val="20"/>
              </w:rPr>
            </w:pPr>
            <w:r>
              <w:rPr>
                <w:sz w:val="20"/>
                <w:szCs w:val="20"/>
              </w:rPr>
              <w:t>Soap</w:t>
            </w:r>
            <w:r>
              <w:rPr>
                <w:spacing w:val="-2"/>
                <w:sz w:val="20"/>
                <w:szCs w:val="20"/>
              </w:rPr>
              <w:t xml:space="preserve"> </w:t>
            </w:r>
            <w:r>
              <w:rPr>
                <w:sz w:val="20"/>
                <w:szCs w:val="20"/>
              </w:rPr>
              <w:t>dispensers</w:t>
            </w:r>
          </w:p>
          <w:p w:rsidR="00A80E6C" w:rsidRDefault="00A80E6C" w:rsidP="00A80E6C">
            <w:pPr>
              <w:pStyle w:val="TableParagraph"/>
              <w:numPr>
                <w:ilvl w:val="1"/>
                <w:numId w:val="17"/>
              </w:numPr>
              <w:tabs>
                <w:tab w:val="left" w:pos="747"/>
              </w:tabs>
              <w:kinsoku w:val="0"/>
              <w:overflowPunct w:val="0"/>
              <w:spacing w:line="283" w:lineRule="exact"/>
              <w:ind w:hanging="224"/>
              <w:rPr>
                <w:sz w:val="20"/>
                <w:szCs w:val="20"/>
              </w:rPr>
            </w:pPr>
            <w:r>
              <w:rPr>
                <w:sz w:val="20"/>
                <w:szCs w:val="20"/>
              </w:rPr>
              <w:t>W/Cs</w:t>
            </w:r>
          </w:p>
          <w:p w:rsidR="00A80E6C" w:rsidRDefault="00A80E6C" w:rsidP="00A80E6C">
            <w:pPr>
              <w:pStyle w:val="TableParagraph"/>
              <w:tabs>
                <w:tab w:val="left" w:pos="747"/>
              </w:tabs>
              <w:kinsoku w:val="0"/>
              <w:overflowPunct w:val="0"/>
              <w:spacing w:line="283" w:lineRule="exact"/>
              <w:rPr>
                <w:sz w:val="20"/>
                <w:szCs w:val="20"/>
              </w:rPr>
            </w:pPr>
          </w:p>
          <w:p w:rsidR="00A80E6C" w:rsidRDefault="00A80E6C" w:rsidP="00A80E6C">
            <w:pPr>
              <w:pStyle w:val="TableParagraph"/>
              <w:tabs>
                <w:tab w:val="left" w:pos="468"/>
              </w:tabs>
              <w:kinsoku w:val="0"/>
              <w:overflowPunct w:val="0"/>
              <w:spacing w:before="116"/>
              <w:ind w:right="889"/>
              <w:rPr>
                <w:sz w:val="20"/>
                <w:szCs w:val="20"/>
              </w:rPr>
            </w:pPr>
          </w:p>
        </w:tc>
        <w:tc>
          <w:tcPr>
            <w:tcW w:w="428" w:type="dxa"/>
            <w:tcBorders>
              <w:top w:val="single" w:sz="4" w:space="0" w:color="000000"/>
              <w:left w:val="single" w:sz="4" w:space="0" w:color="000000"/>
              <w:bottom w:val="none" w:sz="6" w:space="0" w:color="auto"/>
              <w:right w:val="single" w:sz="4" w:space="0" w:color="000000"/>
            </w:tcBorders>
          </w:tcPr>
          <w:p w:rsidR="00A80E6C" w:rsidRDefault="00A80E6C" w:rsidP="009A387B">
            <w:pPr>
              <w:pStyle w:val="TableParagraph"/>
              <w:kinsoku w:val="0"/>
              <w:overflowPunct w:val="0"/>
              <w:spacing w:line="238" w:lineRule="exact"/>
              <w:ind w:left="156"/>
              <w:rPr>
                <w:sz w:val="20"/>
                <w:szCs w:val="20"/>
              </w:rPr>
            </w:pPr>
            <w:r>
              <w:rPr>
                <w:sz w:val="20"/>
                <w:szCs w:val="20"/>
              </w:rPr>
              <w:t>2</w:t>
            </w:r>
          </w:p>
        </w:tc>
        <w:tc>
          <w:tcPr>
            <w:tcW w:w="423" w:type="dxa"/>
            <w:tcBorders>
              <w:top w:val="single" w:sz="4" w:space="0" w:color="000000"/>
              <w:left w:val="single" w:sz="4" w:space="0" w:color="000000"/>
              <w:bottom w:val="none" w:sz="6" w:space="0" w:color="auto"/>
              <w:right w:val="single" w:sz="4" w:space="0" w:color="000000"/>
            </w:tcBorders>
          </w:tcPr>
          <w:p w:rsidR="00A80E6C" w:rsidRDefault="00A80E6C" w:rsidP="009A387B">
            <w:pPr>
              <w:pStyle w:val="TableParagraph"/>
              <w:kinsoku w:val="0"/>
              <w:overflowPunct w:val="0"/>
              <w:spacing w:line="238" w:lineRule="exact"/>
              <w:ind w:left="1"/>
              <w:jc w:val="center"/>
              <w:rPr>
                <w:sz w:val="20"/>
                <w:szCs w:val="20"/>
              </w:rPr>
            </w:pPr>
            <w:r>
              <w:rPr>
                <w:sz w:val="20"/>
                <w:szCs w:val="20"/>
              </w:rPr>
              <w:t>5</w:t>
            </w:r>
          </w:p>
        </w:tc>
        <w:tc>
          <w:tcPr>
            <w:tcW w:w="428" w:type="dxa"/>
            <w:tcBorders>
              <w:top w:val="single" w:sz="4" w:space="0" w:color="000000"/>
              <w:left w:val="single" w:sz="4" w:space="0" w:color="000000"/>
              <w:bottom w:val="none" w:sz="6" w:space="0" w:color="auto"/>
              <w:right w:val="single" w:sz="4" w:space="0" w:color="000000"/>
            </w:tcBorders>
          </w:tcPr>
          <w:p w:rsidR="00A80E6C" w:rsidRDefault="00A80E6C" w:rsidP="009A387B">
            <w:pPr>
              <w:pStyle w:val="TableParagraph"/>
              <w:kinsoku w:val="0"/>
              <w:overflowPunct w:val="0"/>
              <w:spacing w:line="238" w:lineRule="exact"/>
              <w:ind w:left="89" w:right="86"/>
              <w:jc w:val="center"/>
              <w:rPr>
                <w:sz w:val="20"/>
                <w:szCs w:val="20"/>
              </w:rPr>
            </w:pPr>
            <w:r>
              <w:rPr>
                <w:sz w:val="20"/>
                <w:szCs w:val="20"/>
              </w:rPr>
              <w:t>10</w:t>
            </w:r>
          </w:p>
        </w:tc>
        <w:tc>
          <w:tcPr>
            <w:tcW w:w="1134" w:type="dxa"/>
            <w:tcBorders>
              <w:top w:val="single" w:sz="4" w:space="0" w:color="000000"/>
              <w:left w:val="single" w:sz="4" w:space="0" w:color="000000"/>
              <w:bottom w:val="none" w:sz="6" w:space="0" w:color="auto"/>
              <w:right w:val="single" w:sz="4" w:space="0" w:color="000000"/>
            </w:tcBorders>
            <w:shd w:val="clear" w:color="auto" w:fill="FFC000"/>
          </w:tcPr>
          <w:p w:rsidR="00A80E6C" w:rsidRDefault="00A80E6C" w:rsidP="009A387B">
            <w:pPr>
              <w:pStyle w:val="TableParagraph"/>
              <w:kinsoku w:val="0"/>
              <w:overflowPunct w:val="0"/>
              <w:spacing w:line="238" w:lineRule="exact"/>
              <w:ind w:right="206"/>
              <w:jc w:val="right"/>
              <w:rPr>
                <w:b/>
                <w:bCs/>
                <w:sz w:val="20"/>
                <w:szCs w:val="20"/>
              </w:rPr>
            </w:pPr>
            <w:r>
              <w:rPr>
                <w:b/>
                <w:bCs/>
                <w:sz w:val="20"/>
                <w:szCs w:val="20"/>
              </w:rPr>
              <w:t>Medium</w:t>
            </w:r>
          </w:p>
        </w:tc>
      </w:tr>
      <w:tr w:rsidR="00A80E6C" w:rsidTr="009A387B">
        <w:trPr>
          <w:trHeight w:val="316"/>
        </w:trPr>
        <w:tc>
          <w:tcPr>
            <w:tcW w:w="1906"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kinsoku w:val="0"/>
              <w:overflowPunct w:val="0"/>
              <w:spacing w:before="7" w:line="290" w:lineRule="exact"/>
              <w:ind w:left="171"/>
              <w:rPr>
                <w:b/>
                <w:bCs/>
                <w:sz w:val="20"/>
                <w:szCs w:val="20"/>
              </w:rPr>
            </w:pPr>
            <w:r>
              <w:t xml:space="preserve">- </w:t>
            </w:r>
            <w:r>
              <w:rPr>
                <w:b/>
                <w:bCs/>
                <w:sz w:val="20"/>
                <w:szCs w:val="20"/>
              </w:rPr>
              <w:t>Handwashing</w:t>
            </w:r>
          </w:p>
        </w:tc>
        <w:tc>
          <w:tcPr>
            <w:tcW w:w="1277"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37"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994" w:type="dxa"/>
            <w:tcBorders>
              <w:top w:val="none" w:sz="6" w:space="0" w:color="auto"/>
              <w:left w:val="single" w:sz="4" w:space="0" w:color="000000"/>
              <w:bottom w:val="none" w:sz="6" w:space="0" w:color="auto"/>
              <w:right w:val="single" w:sz="4" w:space="0" w:color="000000"/>
            </w:tcBorders>
            <w:shd w:val="clear" w:color="auto" w:fill="FF0000"/>
          </w:tcPr>
          <w:p w:rsidR="00A80E6C" w:rsidRDefault="00A80E6C" w:rsidP="009A387B">
            <w:pPr>
              <w:pStyle w:val="TableParagraph"/>
              <w:kinsoku w:val="0"/>
              <w:overflowPunct w:val="0"/>
              <w:rPr>
                <w:rFonts w:ascii="Times New Roman" w:hAnsi="Times New Roman" w:cs="Times New Roman"/>
                <w:sz w:val="20"/>
                <w:szCs w:val="20"/>
              </w:rPr>
            </w:pPr>
          </w:p>
        </w:tc>
        <w:tc>
          <w:tcPr>
            <w:tcW w:w="3725" w:type="dxa"/>
            <w:vMerge/>
            <w:tcBorders>
              <w:top w:val="nil"/>
              <w:left w:val="single" w:sz="4" w:space="0" w:color="000000"/>
              <w:bottom w:val="single" w:sz="4" w:space="0" w:color="000000"/>
              <w:right w:val="single" w:sz="4" w:space="0" w:color="000000"/>
            </w:tcBorders>
          </w:tcPr>
          <w:p w:rsidR="00A80E6C" w:rsidRDefault="00A80E6C" w:rsidP="009A387B">
            <w:pPr>
              <w:rPr>
                <w:rFonts w:ascii="Times New Roman" w:hAnsi="Times New Roman" w:cs="Times New Roman"/>
                <w:sz w:val="2"/>
                <w:szCs w:val="2"/>
              </w:rPr>
            </w:pPr>
          </w:p>
        </w:tc>
        <w:tc>
          <w:tcPr>
            <w:tcW w:w="3970" w:type="dxa"/>
            <w:vMerge/>
            <w:tcBorders>
              <w:top w:val="nil"/>
              <w:left w:val="single" w:sz="4" w:space="0" w:color="000000"/>
              <w:bottom w:val="single" w:sz="4" w:space="0" w:color="000000"/>
              <w:right w:val="single" w:sz="4" w:space="0" w:color="000000"/>
            </w:tcBorders>
          </w:tcPr>
          <w:p w:rsidR="00A80E6C" w:rsidRDefault="00A80E6C" w:rsidP="009A387B">
            <w:pPr>
              <w:rPr>
                <w:rFonts w:ascii="Times New Roman" w:hAnsi="Times New Roman" w:cs="Times New Roman"/>
                <w:sz w:val="2"/>
                <w:szCs w:val="2"/>
              </w:rPr>
            </w:pPr>
          </w:p>
        </w:tc>
        <w:tc>
          <w:tcPr>
            <w:tcW w:w="428"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8"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1134" w:type="dxa"/>
            <w:tcBorders>
              <w:top w:val="none" w:sz="6" w:space="0" w:color="auto"/>
              <w:left w:val="single" w:sz="4" w:space="0" w:color="000000"/>
              <w:bottom w:val="none" w:sz="6" w:space="0" w:color="auto"/>
              <w:right w:val="single" w:sz="4" w:space="0" w:color="000000"/>
            </w:tcBorders>
            <w:shd w:val="clear" w:color="auto" w:fill="FFC000"/>
          </w:tcPr>
          <w:p w:rsidR="00A80E6C" w:rsidRDefault="00A80E6C" w:rsidP="009A387B">
            <w:pPr>
              <w:pStyle w:val="TableParagraph"/>
              <w:kinsoku w:val="0"/>
              <w:overflowPunct w:val="0"/>
              <w:rPr>
                <w:rFonts w:ascii="Times New Roman" w:hAnsi="Times New Roman" w:cs="Times New Roman"/>
                <w:sz w:val="20"/>
                <w:szCs w:val="20"/>
              </w:rPr>
            </w:pPr>
          </w:p>
        </w:tc>
      </w:tr>
      <w:tr w:rsidR="00A80E6C" w:rsidTr="009A387B">
        <w:trPr>
          <w:trHeight w:val="551"/>
        </w:trPr>
        <w:tc>
          <w:tcPr>
            <w:tcW w:w="1906"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kinsoku w:val="0"/>
              <w:overflowPunct w:val="0"/>
              <w:spacing w:before="11" w:line="230" w:lineRule="auto"/>
              <w:ind w:left="394" w:right="372" w:hanging="223"/>
              <w:rPr>
                <w:b/>
                <w:bCs/>
                <w:sz w:val="20"/>
                <w:szCs w:val="20"/>
              </w:rPr>
            </w:pPr>
            <w:r>
              <w:t xml:space="preserve">- </w:t>
            </w:r>
            <w:r>
              <w:rPr>
                <w:b/>
                <w:bCs/>
                <w:sz w:val="20"/>
                <w:szCs w:val="20"/>
              </w:rPr>
              <w:t>Sanitation Facilities</w:t>
            </w:r>
          </w:p>
        </w:tc>
        <w:tc>
          <w:tcPr>
            <w:tcW w:w="1277"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37"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994" w:type="dxa"/>
            <w:tcBorders>
              <w:top w:val="none" w:sz="6" w:space="0" w:color="auto"/>
              <w:left w:val="single" w:sz="4" w:space="0" w:color="000000"/>
              <w:bottom w:val="none" w:sz="6" w:space="0" w:color="auto"/>
              <w:right w:val="single" w:sz="4" w:space="0" w:color="000000"/>
            </w:tcBorders>
            <w:shd w:val="clear" w:color="auto" w:fill="FF0000"/>
          </w:tcPr>
          <w:p w:rsidR="00A80E6C" w:rsidRDefault="00A80E6C" w:rsidP="009A387B">
            <w:pPr>
              <w:pStyle w:val="TableParagraph"/>
              <w:kinsoku w:val="0"/>
              <w:overflowPunct w:val="0"/>
              <w:rPr>
                <w:rFonts w:ascii="Times New Roman" w:hAnsi="Times New Roman" w:cs="Times New Roman"/>
                <w:sz w:val="20"/>
                <w:szCs w:val="20"/>
              </w:rPr>
            </w:pPr>
          </w:p>
        </w:tc>
        <w:tc>
          <w:tcPr>
            <w:tcW w:w="3725" w:type="dxa"/>
            <w:vMerge/>
            <w:tcBorders>
              <w:top w:val="nil"/>
              <w:left w:val="single" w:sz="4" w:space="0" w:color="000000"/>
              <w:bottom w:val="single" w:sz="4" w:space="0" w:color="000000"/>
              <w:right w:val="single" w:sz="4" w:space="0" w:color="000000"/>
            </w:tcBorders>
          </w:tcPr>
          <w:p w:rsidR="00A80E6C" w:rsidRDefault="00A80E6C" w:rsidP="009A387B">
            <w:pPr>
              <w:rPr>
                <w:rFonts w:ascii="Times New Roman" w:hAnsi="Times New Roman" w:cs="Times New Roman"/>
                <w:sz w:val="2"/>
                <w:szCs w:val="2"/>
              </w:rPr>
            </w:pPr>
          </w:p>
        </w:tc>
        <w:tc>
          <w:tcPr>
            <w:tcW w:w="3970" w:type="dxa"/>
            <w:vMerge/>
            <w:tcBorders>
              <w:top w:val="nil"/>
              <w:left w:val="single" w:sz="4" w:space="0" w:color="000000"/>
              <w:bottom w:val="single" w:sz="4" w:space="0" w:color="000000"/>
              <w:right w:val="single" w:sz="4" w:space="0" w:color="000000"/>
            </w:tcBorders>
          </w:tcPr>
          <w:p w:rsidR="00A80E6C" w:rsidRDefault="00A80E6C" w:rsidP="009A387B">
            <w:pPr>
              <w:rPr>
                <w:rFonts w:ascii="Times New Roman" w:hAnsi="Times New Roman" w:cs="Times New Roman"/>
                <w:sz w:val="2"/>
                <w:szCs w:val="2"/>
              </w:rPr>
            </w:pPr>
          </w:p>
        </w:tc>
        <w:tc>
          <w:tcPr>
            <w:tcW w:w="428"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8"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1134" w:type="dxa"/>
            <w:tcBorders>
              <w:top w:val="none" w:sz="6" w:space="0" w:color="auto"/>
              <w:left w:val="single" w:sz="4" w:space="0" w:color="000000"/>
              <w:bottom w:val="none" w:sz="6" w:space="0" w:color="auto"/>
              <w:right w:val="single" w:sz="4" w:space="0" w:color="000000"/>
            </w:tcBorders>
            <w:shd w:val="clear" w:color="auto" w:fill="FFC000"/>
          </w:tcPr>
          <w:p w:rsidR="00A80E6C" w:rsidRDefault="00A80E6C" w:rsidP="009A387B">
            <w:pPr>
              <w:pStyle w:val="TableParagraph"/>
              <w:kinsoku w:val="0"/>
              <w:overflowPunct w:val="0"/>
              <w:rPr>
                <w:rFonts w:ascii="Times New Roman" w:hAnsi="Times New Roman" w:cs="Times New Roman"/>
                <w:sz w:val="20"/>
                <w:szCs w:val="20"/>
              </w:rPr>
            </w:pPr>
          </w:p>
        </w:tc>
      </w:tr>
      <w:tr w:rsidR="00A80E6C" w:rsidTr="009A387B">
        <w:trPr>
          <w:trHeight w:val="438"/>
        </w:trPr>
        <w:tc>
          <w:tcPr>
            <w:tcW w:w="1906"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kinsoku w:val="0"/>
              <w:overflowPunct w:val="0"/>
              <w:spacing w:before="7"/>
              <w:ind w:left="171"/>
              <w:rPr>
                <w:b/>
                <w:bCs/>
                <w:sz w:val="20"/>
                <w:szCs w:val="20"/>
              </w:rPr>
            </w:pPr>
            <w:r>
              <w:t xml:space="preserve">- </w:t>
            </w:r>
            <w:r>
              <w:rPr>
                <w:b/>
                <w:bCs/>
                <w:sz w:val="20"/>
                <w:szCs w:val="20"/>
              </w:rPr>
              <w:t>Toilets</w:t>
            </w:r>
          </w:p>
        </w:tc>
        <w:tc>
          <w:tcPr>
            <w:tcW w:w="1277"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37"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994" w:type="dxa"/>
            <w:tcBorders>
              <w:top w:val="none" w:sz="6" w:space="0" w:color="auto"/>
              <w:left w:val="single" w:sz="4" w:space="0" w:color="000000"/>
              <w:bottom w:val="none" w:sz="6" w:space="0" w:color="auto"/>
              <w:right w:val="single" w:sz="4" w:space="0" w:color="000000"/>
            </w:tcBorders>
            <w:shd w:val="clear" w:color="auto" w:fill="FF0000"/>
          </w:tcPr>
          <w:p w:rsidR="00A80E6C" w:rsidRDefault="00A80E6C" w:rsidP="009A387B">
            <w:pPr>
              <w:pStyle w:val="TableParagraph"/>
              <w:kinsoku w:val="0"/>
              <w:overflowPunct w:val="0"/>
              <w:rPr>
                <w:rFonts w:ascii="Times New Roman" w:hAnsi="Times New Roman" w:cs="Times New Roman"/>
                <w:sz w:val="20"/>
                <w:szCs w:val="20"/>
              </w:rPr>
            </w:pPr>
          </w:p>
        </w:tc>
        <w:tc>
          <w:tcPr>
            <w:tcW w:w="3725" w:type="dxa"/>
            <w:vMerge/>
            <w:tcBorders>
              <w:top w:val="nil"/>
              <w:left w:val="single" w:sz="4" w:space="0" w:color="000000"/>
              <w:bottom w:val="single" w:sz="4" w:space="0" w:color="000000"/>
              <w:right w:val="single" w:sz="4" w:space="0" w:color="000000"/>
            </w:tcBorders>
          </w:tcPr>
          <w:p w:rsidR="00A80E6C" w:rsidRDefault="00A80E6C" w:rsidP="009A387B">
            <w:pPr>
              <w:rPr>
                <w:rFonts w:ascii="Times New Roman" w:hAnsi="Times New Roman" w:cs="Times New Roman"/>
                <w:sz w:val="2"/>
                <w:szCs w:val="2"/>
              </w:rPr>
            </w:pPr>
          </w:p>
        </w:tc>
        <w:tc>
          <w:tcPr>
            <w:tcW w:w="3970" w:type="dxa"/>
            <w:vMerge/>
            <w:tcBorders>
              <w:top w:val="nil"/>
              <w:left w:val="single" w:sz="4" w:space="0" w:color="000000"/>
              <w:bottom w:val="single" w:sz="4" w:space="0" w:color="000000"/>
              <w:right w:val="single" w:sz="4" w:space="0" w:color="000000"/>
            </w:tcBorders>
          </w:tcPr>
          <w:p w:rsidR="00A80E6C" w:rsidRDefault="00A80E6C" w:rsidP="009A387B">
            <w:pPr>
              <w:rPr>
                <w:rFonts w:ascii="Times New Roman" w:hAnsi="Times New Roman" w:cs="Times New Roman"/>
                <w:sz w:val="2"/>
                <w:szCs w:val="2"/>
              </w:rPr>
            </w:pPr>
          </w:p>
        </w:tc>
        <w:tc>
          <w:tcPr>
            <w:tcW w:w="428"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8"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1134" w:type="dxa"/>
            <w:tcBorders>
              <w:top w:val="none" w:sz="6" w:space="0" w:color="auto"/>
              <w:left w:val="single" w:sz="4" w:space="0" w:color="000000"/>
              <w:bottom w:val="none" w:sz="6" w:space="0" w:color="auto"/>
              <w:right w:val="single" w:sz="4" w:space="0" w:color="000000"/>
            </w:tcBorders>
            <w:shd w:val="clear" w:color="auto" w:fill="FFC000"/>
          </w:tcPr>
          <w:p w:rsidR="00A80E6C" w:rsidRDefault="00A80E6C" w:rsidP="009A387B">
            <w:pPr>
              <w:pStyle w:val="TableParagraph"/>
              <w:kinsoku w:val="0"/>
              <w:overflowPunct w:val="0"/>
              <w:rPr>
                <w:rFonts w:ascii="Times New Roman" w:hAnsi="Times New Roman" w:cs="Times New Roman"/>
                <w:sz w:val="20"/>
                <w:szCs w:val="20"/>
              </w:rPr>
            </w:pPr>
          </w:p>
        </w:tc>
      </w:tr>
      <w:tr w:rsidR="00A80E6C" w:rsidTr="009A387B">
        <w:trPr>
          <w:trHeight w:val="2112"/>
        </w:trPr>
        <w:tc>
          <w:tcPr>
            <w:tcW w:w="1906" w:type="dxa"/>
            <w:tcBorders>
              <w:top w:val="none" w:sz="6" w:space="0" w:color="auto"/>
              <w:left w:val="single" w:sz="4" w:space="0" w:color="000000"/>
              <w:bottom w:val="single" w:sz="4" w:space="0" w:color="000000"/>
              <w:right w:val="single" w:sz="4" w:space="0" w:color="000000"/>
            </w:tcBorders>
          </w:tcPr>
          <w:p w:rsidR="00A80E6C" w:rsidRDefault="00A80E6C" w:rsidP="009A387B">
            <w:pPr>
              <w:pStyle w:val="TableParagraph"/>
              <w:kinsoku w:val="0"/>
              <w:overflowPunct w:val="0"/>
              <w:spacing w:before="124"/>
              <w:ind w:left="110" w:right="223"/>
              <w:rPr>
                <w:sz w:val="20"/>
                <w:szCs w:val="20"/>
              </w:rPr>
            </w:pPr>
            <w:r>
              <w:rPr>
                <w:sz w:val="20"/>
                <w:szCs w:val="20"/>
              </w:rPr>
              <w:t>Failure to reduce transmission through contact with contaminated surfaces by not keeping the workplace clean.</w:t>
            </w:r>
          </w:p>
        </w:tc>
        <w:tc>
          <w:tcPr>
            <w:tcW w:w="1277" w:type="dxa"/>
            <w:tcBorders>
              <w:top w:val="none" w:sz="6" w:space="0" w:color="auto"/>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37" w:type="dxa"/>
            <w:tcBorders>
              <w:top w:val="none" w:sz="6" w:space="0" w:color="auto"/>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994" w:type="dxa"/>
            <w:tcBorders>
              <w:top w:val="none" w:sz="6" w:space="0" w:color="auto"/>
              <w:left w:val="single" w:sz="4" w:space="0" w:color="000000"/>
              <w:bottom w:val="single" w:sz="4" w:space="0" w:color="000000"/>
              <w:right w:val="single" w:sz="4" w:space="0" w:color="000000"/>
            </w:tcBorders>
            <w:shd w:val="clear" w:color="auto" w:fill="FF0000"/>
          </w:tcPr>
          <w:p w:rsidR="00A80E6C" w:rsidRDefault="00A80E6C" w:rsidP="009A387B">
            <w:pPr>
              <w:pStyle w:val="TableParagraph"/>
              <w:kinsoku w:val="0"/>
              <w:overflowPunct w:val="0"/>
              <w:rPr>
                <w:rFonts w:ascii="Times New Roman" w:hAnsi="Times New Roman" w:cs="Times New Roman"/>
                <w:sz w:val="20"/>
                <w:szCs w:val="20"/>
              </w:rPr>
            </w:pPr>
          </w:p>
        </w:tc>
        <w:tc>
          <w:tcPr>
            <w:tcW w:w="3725" w:type="dxa"/>
            <w:vMerge/>
            <w:tcBorders>
              <w:top w:val="nil"/>
              <w:left w:val="single" w:sz="4" w:space="0" w:color="000000"/>
              <w:bottom w:val="single" w:sz="4" w:space="0" w:color="000000"/>
              <w:right w:val="single" w:sz="4" w:space="0" w:color="000000"/>
            </w:tcBorders>
          </w:tcPr>
          <w:p w:rsidR="00A80E6C" w:rsidRDefault="00A80E6C" w:rsidP="009A387B">
            <w:pPr>
              <w:rPr>
                <w:rFonts w:ascii="Times New Roman" w:hAnsi="Times New Roman" w:cs="Times New Roman"/>
                <w:sz w:val="2"/>
                <w:szCs w:val="2"/>
              </w:rPr>
            </w:pPr>
          </w:p>
        </w:tc>
        <w:tc>
          <w:tcPr>
            <w:tcW w:w="3970" w:type="dxa"/>
            <w:vMerge/>
            <w:tcBorders>
              <w:top w:val="nil"/>
              <w:left w:val="single" w:sz="4" w:space="0" w:color="000000"/>
              <w:bottom w:val="single" w:sz="4" w:space="0" w:color="000000"/>
              <w:right w:val="single" w:sz="4" w:space="0" w:color="000000"/>
            </w:tcBorders>
          </w:tcPr>
          <w:p w:rsidR="00A80E6C" w:rsidRDefault="00A80E6C" w:rsidP="009A387B">
            <w:pPr>
              <w:rPr>
                <w:rFonts w:ascii="Times New Roman" w:hAnsi="Times New Roman" w:cs="Times New Roman"/>
                <w:sz w:val="2"/>
                <w:szCs w:val="2"/>
              </w:rPr>
            </w:pPr>
          </w:p>
        </w:tc>
        <w:tc>
          <w:tcPr>
            <w:tcW w:w="428" w:type="dxa"/>
            <w:tcBorders>
              <w:top w:val="none" w:sz="6" w:space="0" w:color="auto"/>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8" w:type="dxa"/>
            <w:tcBorders>
              <w:top w:val="none" w:sz="6" w:space="0" w:color="auto"/>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1134" w:type="dxa"/>
            <w:tcBorders>
              <w:top w:val="none" w:sz="6" w:space="0" w:color="auto"/>
              <w:left w:val="single" w:sz="4" w:space="0" w:color="000000"/>
              <w:bottom w:val="single" w:sz="4" w:space="0" w:color="000000"/>
              <w:right w:val="single" w:sz="4" w:space="0" w:color="000000"/>
            </w:tcBorders>
            <w:shd w:val="clear" w:color="auto" w:fill="FFC000"/>
          </w:tcPr>
          <w:p w:rsidR="00A80E6C" w:rsidRDefault="00A80E6C" w:rsidP="009A387B">
            <w:pPr>
              <w:pStyle w:val="TableParagraph"/>
              <w:kinsoku w:val="0"/>
              <w:overflowPunct w:val="0"/>
              <w:rPr>
                <w:rFonts w:ascii="Times New Roman" w:hAnsi="Times New Roman" w:cs="Times New Roman"/>
                <w:sz w:val="20"/>
                <w:szCs w:val="20"/>
              </w:rPr>
            </w:pPr>
          </w:p>
        </w:tc>
      </w:tr>
      <w:tr w:rsidR="00A80E6C" w:rsidTr="009A387B">
        <w:trPr>
          <w:trHeight w:val="1089"/>
        </w:trPr>
        <w:tc>
          <w:tcPr>
            <w:tcW w:w="1906" w:type="dxa"/>
            <w:tcBorders>
              <w:top w:val="single" w:sz="4" w:space="0" w:color="000000"/>
              <w:left w:val="single" w:sz="4" w:space="0" w:color="000000"/>
              <w:bottom w:val="none" w:sz="6" w:space="0" w:color="auto"/>
              <w:right w:val="single" w:sz="4" w:space="0" w:color="000000"/>
            </w:tcBorders>
          </w:tcPr>
          <w:p w:rsidR="00A80E6C" w:rsidRDefault="00A80E6C" w:rsidP="009A387B">
            <w:pPr>
              <w:pStyle w:val="TableParagraph"/>
              <w:kinsoku w:val="0"/>
              <w:overflowPunct w:val="0"/>
              <w:spacing w:line="238" w:lineRule="exact"/>
              <w:ind w:left="110"/>
              <w:rPr>
                <w:b/>
                <w:bCs/>
                <w:sz w:val="20"/>
                <w:szCs w:val="20"/>
              </w:rPr>
            </w:pPr>
            <w:r>
              <w:rPr>
                <w:b/>
                <w:bCs/>
                <w:sz w:val="20"/>
                <w:szCs w:val="20"/>
              </w:rPr>
              <w:lastRenderedPageBreak/>
              <w:t>General</w:t>
            </w:r>
            <w:r>
              <w:rPr>
                <w:b/>
                <w:bCs/>
                <w:spacing w:val="-3"/>
                <w:sz w:val="20"/>
                <w:szCs w:val="20"/>
              </w:rPr>
              <w:t xml:space="preserve"> </w:t>
            </w:r>
            <w:r>
              <w:rPr>
                <w:b/>
                <w:bCs/>
                <w:sz w:val="20"/>
                <w:szCs w:val="20"/>
              </w:rPr>
              <w:t>Hygiene:</w:t>
            </w:r>
          </w:p>
          <w:p w:rsidR="00A80E6C" w:rsidRDefault="00A80E6C" w:rsidP="00A80E6C">
            <w:pPr>
              <w:pStyle w:val="TableParagraph"/>
              <w:numPr>
                <w:ilvl w:val="0"/>
                <w:numId w:val="16"/>
              </w:numPr>
              <w:tabs>
                <w:tab w:val="left" w:pos="395"/>
              </w:tabs>
              <w:kinsoku w:val="0"/>
              <w:overflowPunct w:val="0"/>
              <w:spacing w:before="1"/>
              <w:ind w:hanging="224"/>
              <w:rPr>
                <w:b/>
                <w:bCs/>
                <w:sz w:val="20"/>
                <w:szCs w:val="20"/>
              </w:rPr>
            </w:pPr>
            <w:r>
              <w:rPr>
                <w:b/>
                <w:bCs/>
                <w:sz w:val="20"/>
                <w:szCs w:val="20"/>
              </w:rPr>
              <w:t>Handwashing</w:t>
            </w:r>
          </w:p>
          <w:p w:rsidR="00A80E6C" w:rsidRDefault="00A80E6C" w:rsidP="00A80E6C">
            <w:pPr>
              <w:pStyle w:val="TableParagraph"/>
              <w:numPr>
                <w:ilvl w:val="0"/>
                <w:numId w:val="16"/>
              </w:numPr>
              <w:tabs>
                <w:tab w:val="left" w:pos="395"/>
              </w:tabs>
              <w:kinsoku w:val="0"/>
              <w:overflowPunct w:val="0"/>
              <w:spacing w:before="62" w:line="244" w:lineRule="exact"/>
              <w:ind w:right="647"/>
              <w:rPr>
                <w:b/>
                <w:bCs/>
                <w:sz w:val="20"/>
                <w:szCs w:val="20"/>
              </w:rPr>
            </w:pPr>
            <w:r>
              <w:rPr>
                <w:b/>
                <w:bCs/>
                <w:spacing w:val="-1"/>
                <w:sz w:val="20"/>
                <w:szCs w:val="20"/>
              </w:rPr>
              <w:t xml:space="preserve">Sanitation </w:t>
            </w:r>
            <w:r>
              <w:rPr>
                <w:b/>
                <w:bCs/>
                <w:sz w:val="20"/>
                <w:szCs w:val="20"/>
              </w:rPr>
              <w:t>Facilities</w:t>
            </w:r>
          </w:p>
        </w:tc>
        <w:tc>
          <w:tcPr>
            <w:tcW w:w="1277" w:type="dxa"/>
            <w:tcBorders>
              <w:top w:val="single" w:sz="4" w:space="0" w:color="000000"/>
              <w:left w:val="single" w:sz="4" w:space="0" w:color="000000"/>
              <w:bottom w:val="none" w:sz="6" w:space="0" w:color="auto"/>
              <w:right w:val="single" w:sz="4" w:space="0" w:color="000000"/>
            </w:tcBorders>
          </w:tcPr>
          <w:p w:rsidR="00A80E6C" w:rsidRDefault="00A80E6C" w:rsidP="009A387B">
            <w:pPr>
              <w:pStyle w:val="TableParagraph"/>
              <w:kinsoku w:val="0"/>
              <w:overflowPunct w:val="0"/>
              <w:ind w:left="109" w:right="124"/>
              <w:rPr>
                <w:sz w:val="20"/>
                <w:szCs w:val="20"/>
              </w:rPr>
            </w:pPr>
            <w:r>
              <w:rPr>
                <w:sz w:val="20"/>
                <w:szCs w:val="20"/>
              </w:rPr>
              <w:t>Everyone on site</w:t>
            </w:r>
          </w:p>
        </w:tc>
        <w:tc>
          <w:tcPr>
            <w:tcW w:w="423" w:type="dxa"/>
            <w:tcBorders>
              <w:top w:val="single" w:sz="4" w:space="0" w:color="000000"/>
              <w:left w:val="single" w:sz="4" w:space="0" w:color="000000"/>
              <w:bottom w:val="none" w:sz="6" w:space="0" w:color="auto"/>
              <w:right w:val="single" w:sz="4" w:space="0" w:color="000000"/>
            </w:tcBorders>
          </w:tcPr>
          <w:p w:rsidR="00A80E6C" w:rsidRDefault="00A80E6C" w:rsidP="009A387B">
            <w:pPr>
              <w:pStyle w:val="TableParagraph"/>
              <w:kinsoku w:val="0"/>
              <w:overflowPunct w:val="0"/>
              <w:spacing w:line="238" w:lineRule="exact"/>
              <w:ind w:left="7"/>
              <w:jc w:val="center"/>
              <w:rPr>
                <w:sz w:val="20"/>
                <w:szCs w:val="20"/>
              </w:rPr>
            </w:pPr>
            <w:r>
              <w:rPr>
                <w:sz w:val="20"/>
                <w:szCs w:val="20"/>
              </w:rPr>
              <w:t>3</w:t>
            </w:r>
          </w:p>
        </w:tc>
        <w:tc>
          <w:tcPr>
            <w:tcW w:w="423" w:type="dxa"/>
            <w:tcBorders>
              <w:top w:val="single" w:sz="4" w:space="0" w:color="000000"/>
              <w:left w:val="single" w:sz="4" w:space="0" w:color="000000"/>
              <w:bottom w:val="none" w:sz="6" w:space="0" w:color="auto"/>
              <w:right w:val="single" w:sz="4" w:space="0" w:color="000000"/>
            </w:tcBorders>
          </w:tcPr>
          <w:p w:rsidR="00A80E6C" w:rsidRDefault="00A80E6C" w:rsidP="009A387B">
            <w:pPr>
              <w:pStyle w:val="TableParagraph"/>
              <w:kinsoku w:val="0"/>
              <w:overflowPunct w:val="0"/>
              <w:spacing w:line="238" w:lineRule="exact"/>
              <w:ind w:left="12"/>
              <w:jc w:val="center"/>
              <w:rPr>
                <w:sz w:val="20"/>
                <w:szCs w:val="20"/>
              </w:rPr>
            </w:pPr>
            <w:r>
              <w:rPr>
                <w:sz w:val="20"/>
                <w:szCs w:val="20"/>
              </w:rPr>
              <w:t>5</w:t>
            </w:r>
          </w:p>
        </w:tc>
        <w:tc>
          <w:tcPr>
            <w:tcW w:w="437" w:type="dxa"/>
            <w:tcBorders>
              <w:top w:val="single" w:sz="4" w:space="0" w:color="000000"/>
              <w:left w:val="single" w:sz="4" w:space="0" w:color="000000"/>
              <w:bottom w:val="none" w:sz="6" w:space="0" w:color="auto"/>
              <w:right w:val="single" w:sz="4" w:space="0" w:color="000000"/>
            </w:tcBorders>
          </w:tcPr>
          <w:p w:rsidR="00A80E6C" w:rsidRDefault="00A80E6C" w:rsidP="009A387B">
            <w:pPr>
              <w:pStyle w:val="TableParagraph"/>
              <w:kinsoku w:val="0"/>
              <w:overflowPunct w:val="0"/>
              <w:spacing w:line="238" w:lineRule="exact"/>
              <w:ind w:left="96" w:right="87"/>
              <w:jc w:val="center"/>
              <w:rPr>
                <w:sz w:val="20"/>
                <w:szCs w:val="20"/>
              </w:rPr>
            </w:pPr>
            <w:r>
              <w:rPr>
                <w:sz w:val="20"/>
                <w:szCs w:val="20"/>
              </w:rPr>
              <w:t>15</w:t>
            </w:r>
          </w:p>
        </w:tc>
        <w:tc>
          <w:tcPr>
            <w:tcW w:w="994" w:type="dxa"/>
            <w:tcBorders>
              <w:top w:val="single" w:sz="4" w:space="0" w:color="000000"/>
              <w:left w:val="single" w:sz="4" w:space="0" w:color="000000"/>
              <w:bottom w:val="none" w:sz="6" w:space="0" w:color="auto"/>
              <w:right w:val="single" w:sz="4" w:space="0" w:color="000000"/>
            </w:tcBorders>
            <w:shd w:val="clear" w:color="auto" w:fill="FF0000"/>
          </w:tcPr>
          <w:p w:rsidR="00A80E6C" w:rsidRDefault="00A80E6C" w:rsidP="009A387B">
            <w:pPr>
              <w:pStyle w:val="TableParagraph"/>
              <w:kinsoku w:val="0"/>
              <w:overflowPunct w:val="0"/>
              <w:spacing w:line="238" w:lineRule="exact"/>
              <w:ind w:left="306"/>
              <w:rPr>
                <w:b/>
                <w:bCs/>
                <w:sz w:val="20"/>
                <w:szCs w:val="20"/>
              </w:rPr>
            </w:pPr>
            <w:r>
              <w:rPr>
                <w:b/>
                <w:bCs/>
                <w:sz w:val="20"/>
                <w:szCs w:val="20"/>
              </w:rPr>
              <w:t>High</w:t>
            </w:r>
          </w:p>
        </w:tc>
        <w:tc>
          <w:tcPr>
            <w:tcW w:w="3725" w:type="dxa"/>
            <w:vMerge w:val="restart"/>
            <w:tcBorders>
              <w:top w:val="single" w:sz="4" w:space="0" w:color="000000"/>
              <w:left w:val="single" w:sz="4" w:space="0" w:color="000000"/>
              <w:bottom w:val="single" w:sz="4" w:space="0" w:color="000000"/>
              <w:right w:val="single" w:sz="4" w:space="0" w:color="000000"/>
            </w:tcBorders>
          </w:tcPr>
          <w:p w:rsidR="00A80E6C" w:rsidRDefault="00A80E6C" w:rsidP="00A80E6C">
            <w:pPr>
              <w:pStyle w:val="TableParagraph"/>
              <w:numPr>
                <w:ilvl w:val="0"/>
                <w:numId w:val="15"/>
              </w:numPr>
              <w:tabs>
                <w:tab w:val="left" w:pos="463"/>
              </w:tabs>
              <w:kinsoku w:val="0"/>
              <w:overflowPunct w:val="0"/>
              <w:ind w:left="462" w:right="630"/>
              <w:rPr>
                <w:sz w:val="20"/>
                <w:szCs w:val="20"/>
              </w:rPr>
            </w:pPr>
            <w:r>
              <w:rPr>
                <w:sz w:val="20"/>
                <w:szCs w:val="20"/>
              </w:rPr>
              <w:t>Regular hand washing to be undertaken throughout the</w:t>
            </w:r>
            <w:r>
              <w:rPr>
                <w:spacing w:val="-9"/>
                <w:sz w:val="20"/>
                <w:szCs w:val="20"/>
              </w:rPr>
              <w:t xml:space="preserve"> </w:t>
            </w:r>
            <w:r>
              <w:rPr>
                <w:sz w:val="20"/>
                <w:szCs w:val="20"/>
              </w:rPr>
              <w:t>day.</w:t>
            </w:r>
          </w:p>
          <w:p w:rsidR="00A80E6C" w:rsidRDefault="00A80E6C" w:rsidP="00A80E6C">
            <w:pPr>
              <w:pStyle w:val="TableParagraph"/>
              <w:numPr>
                <w:ilvl w:val="0"/>
                <w:numId w:val="15"/>
              </w:numPr>
              <w:tabs>
                <w:tab w:val="left" w:pos="463"/>
              </w:tabs>
              <w:kinsoku w:val="0"/>
              <w:overflowPunct w:val="0"/>
              <w:spacing w:before="110"/>
              <w:ind w:left="462" w:right="665"/>
              <w:rPr>
                <w:sz w:val="20"/>
                <w:szCs w:val="20"/>
              </w:rPr>
            </w:pPr>
            <w:r>
              <w:rPr>
                <w:b/>
                <w:bCs/>
                <w:sz w:val="20"/>
                <w:szCs w:val="20"/>
              </w:rPr>
              <w:t xml:space="preserve">Avoid Greetings: </w:t>
            </w:r>
            <w:r>
              <w:rPr>
                <w:sz w:val="20"/>
                <w:szCs w:val="20"/>
              </w:rPr>
              <w:t>Avoid physical greetings (hand shaking</w:t>
            </w:r>
            <w:r>
              <w:rPr>
                <w:spacing w:val="-7"/>
                <w:sz w:val="20"/>
                <w:szCs w:val="20"/>
              </w:rPr>
              <w:t xml:space="preserve"> </w:t>
            </w:r>
            <w:proofErr w:type="spellStart"/>
            <w:r>
              <w:rPr>
                <w:sz w:val="20"/>
                <w:szCs w:val="20"/>
              </w:rPr>
              <w:t>etc</w:t>
            </w:r>
            <w:proofErr w:type="spellEnd"/>
            <w:r>
              <w:rPr>
                <w:sz w:val="20"/>
                <w:szCs w:val="20"/>
              </w:rPr>
              <w:t>).</w:t>
            </w:r>
          </w:p>
          <w:p w:rsidR="00A80E6C" w:rsidRDefault="00A80E6C" w:rsidP="009A387B">
            <w:pPr>
              <w:pStyle w:val="TableParagraph"/>
              <w:kinsoku w:val="0"/>
              <w:overflowPunct w:val="0"/>
              <w:spacing w:before="8"/>
              <w:rPr>
                <w:rFonts w:ascii="Times New Roman" w:hAnsi="Times New Roman" w:cs="Times New Roman"/>
                <w:sz w:val="10"/>
                <w:szCs w:val="10"/>
              </w:rPr>
            </w:pPr>
          </w:p>
          <w:p w:rsidR="00A044B1" w:rsidRDefault="00A044B1" w:rsidP="009A387B">
            <w:pPr>
              <w:pStyle w:val="TableParagraph"/>
              <w:kinsoku w:val="0"/>
              <w:overflowPunct w:val="0"/>
              <w:ind w:left="1154"/>
              <w:rPr>
                <w:rFonts w:ascii="Times New Roman" w:hAnsi="Times New Roman" w:cs="Times New Roman"/>
                <w:sz w:val="20"/>
                <w:szCs w:val="20"/>
              </w:rPr>
            </w:pPr>
          </w:p>
          <w:p w:rsidR="00A80E6C" w:rsidRDefault="00A80E6C" w:rsidP="009A387B">
            <w:pPr>
              <w:pStyle w:val="TableParagraph"/>
              <w:kinsoku w:val="0"/>
              <w:overflowPunct w:val="0"/>
              <w:ind w:left="1154"/>
              <w:rPr>
                <w:rFonts w:ascii="Times New Roman" w:hAnsi="Times New Roman" w:cs="Times New Roman"/>
                <w:noProof/>
                <w:sz w:val="20"/>
                <w:szCs w:val="20"/>
              </w:rPr>
            </w:pPr>
          </w:p>
          <w:p w:rsidR="00A044B1" w:rsidRDefault="00A044B1" w:rsidP="009A387B">
            <w:pPr>
              <w:pStyle w:val="TableParagraph"/>
              <w:kinsoku w:val="0"/>
              <w:overflowPunct w:val="0"/>
              <w:ind w:left="1154"/>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777C34CA" wp14:editId="73022CF4">
                  <wp:extent cx="942975" cy="942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A80E6C" w:rsidRDefault="00A80E6C" w:rsidP="00A80E6C">
            <w:pPr>
              <w:pStyle w:val="TableParagraph"/>
              <w:numPr>
                <w:ilvl w:val="0"/>
                <w:numId w:val="15"/>
              </w:numPr>
              <w:tabs>
                <w:tab w:val="left" w:pos="463"/>
              </w:tabs>
              <w:kinsoku w:val="0"/>
              <w:overflowPunct w:val="0"/>
              <w:spacing w:before="128"/>
              <w:ind w:left="462" w:right="369"/>
              <w:rPr>
                <w:sz w:val="20"/>
                <w:szCs w:val="20"/>
              </w:rPr>
            </w:pPr>
            <w:r>
              <w:rPr>
                <w:b/>
                <w:bCs/>
                <w:sz w:val="20"/>
                <w:szCs w:val="20"/>
              </w:rPr>
              <w:t xml:space="preserve">Avoid Skin Contact: </w:t>
            </w:r>
            <w:r>
              <w:rPr>
                <w:sz w:val="20"/>
                <w:szCs w:val="20"/>
              </w:rPr>
              <w:t>Avoid touching eyes, nose and</w:t>
            </w:r>
            <w:r>
              <w:rPr>
                <w:spacing w:val="-4"/>
                <w:sz w:val="20"/>
                <w:szCs w:val="20"/>
              </w:rPr>
              <w:t xml:space="preserve"> </w:t>
            </w:r>
            <w:r>
              <w:rPr>
                <w:sz w:val="20"/>
                <w:szCs w:val="20"/>
              </w:rPr>
              <w:t>mouth.</w:t>
            </w:r>
          </w:p>
          <w:p w:rsidR="00A80E6C" w:rsidRDefault="00A80E6C" w:rsidP="009A387B">
            <w:pPr>
              <w:pStyle w:val="TableParagraph"/>
              <w:kinsoku w:val="0"/>
              <w:overflowPunct w:val="0"/>
              <w:spacing w:before="5"/>
              <w:rPr>
                <w:rFonts w:ascii="Times New Roman" w:hAnsi="Times New Roman" w:cs="Times New Roman"/>
                <w:sz w:val="10"/>
                <w:szCs w:val="10"/>
              </w:rPr>
            </w:pPr>
          </w:p>
          <w:p w:rsidR="00A80E6C" w:rsidRDefault="00A80E6C" w:rsidP="009A387B">
            <w:pPr>
              <w:pStyle w:val="TableParagraph"/>
              <w:kinsoku w:val="0"/>
              <w:overflowPunct w:val="0"/>
              <w:ind w:left="1247"/>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E5836FA" wp14:editId="0941EEF6">
                  <wp:extent cx="809625" cy="847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847725"/>
                          </a:xfrm>
                          <a:prstGeom prst="rect">
                            <a:avLst/>
                          </a:prstGeom>
                          <a:noFill/>
                          <a:ln>
                            <a:noFill/>
                          </a:ln>
                        </pic:spPr>
                      </pic:pic>
                    </a:graphicData>
                  </a:graphic>
                </wp:inline>
              </w:drawing>
            </w:r>
          </w:p>
        </w:tc>
        <w:tc>
          <w:tcPr>
            <w:tcW w:w="3970" w:type="dxa"/>
            <w:tcBorders>
              <w:top w:val="single" w:sz="4" w:space="0" w:color="000000"/>
              <w:left w:val="single" w:sz="4" w:space="0" w:color="000000"/>
              <w:bottom w:val="none" w:sz="6" w:space="0" w:color="auto"/>
              <w:right w:val="single" w:sz="4" w:space="0" w:color="000000"/>
            </w:tcBorders>
          </w:tcPr>
          <w:p w:rsidR="00A80E6C" w:rsidRDefault="00A80E6C" w:rsidP="009A387B">
            <w:pPr>
              <w:pStyle w:val="TableParagraph"/>
              <w:tabs>
                <w:tab w:val="left" w:pos="443"/>
              </w:tabs>
              <w:kinsoku w:val="0"/>
              <w:overflowPunct w:val="0"/>
              <w:ind w:left="443" w:right="182" w:hanging="360"/>
              <w:rPr>
                <w:sz w:val="20"/>
                <w:szCs w:val="20"/>
              </w:rPr>
            </w:pPr>
            <w:r>
              <w:rPr>
                <w:sz w:val="20"/>
                <w:szCs w:val="20"/>
              </w:rPr>
              <w:t>1.</w:t>
            </w:r>
            <w:r>
              <w:rPr>
                <w:sz w:val="20"/>
                <w:szCs w:val="20"/>
              </w:rPr>
              <w:tab/>
              <w:t>Keep comprehensive records of attendees so that Track and Trace can</w:t>
            </w:r>
            <w:r>
              <w:rPr>
                <w:spacing w:val="-10"/>
                <w:sz w:val="20"/>
                <w:szCs w:val="20"/>
              </w:rPr>
              <w:t xml:space="preserve"> </w:t>
            </w:r>
            <w:r>
              <w:rPr>
                <w:sz w:val="20"/>
                <w:szCs w:val="20"/>
              </w:rPr>
              <w:t>be used efficiently should a suspected case of Covid-19</w:t>
            </w:r>
            <w:r>
              <w:rPr>
                <w:spacing w:val="-3"/>
                <w:sz w:val="20"/>
                <w:szCs w:val="20"/>
              </w:rPr>
              <w:t xml:space="preserve"> </w:t>
            </w:r>
            <w:r>
              <w:rPr>
                <w:sz w:val="20"/>
                <w:szCs w:val="20"/>
              </w:rPr>
              <w:t>occur.</w:t>
            </w:r>
          </w:p>
        </w:tc>
        <w:tc>
          <w:tcPr>
            <w:tcW w:w="428" w:type="dxa"/>
            <w:tcBorders>
              <w:top w:val="single" w:sz="4" w:space="0" w:color="000000"/>
              <w:left w:val="single" w:sz="4" w:space="0" w:color="000000"/>
              <w:bottom w:val="none" w:sz="6" w:space="0" w:color="auto"/>
              <w:right w:val="single" w:sz="4" w:space="0" w:color="000000"/>
            </w:tcBorders>
          </w:tcPr>
          <w:p w:rsidR="00A80E6C" w:rsidRDefault="00A80E6C" w:rsidP="009A387B">
            <w:pPr>
              <w:pStyle w:val="TableParagraph"/>
              <w:kinsoku w:val="0"/>
              <w:overflowPunct w:val="0"/>
              <w:spacing w:line="238" w:lineRule="exact"/>
              <w:ind w:left="156"/>
              <w:rPr>
                <w:sz w:val="20"/>
                <w:szCs w:val="20"/>
              </w:rPr>
            </w:pPr>
            <w:r>
              <w:rPr>
                <w:sz w:val="20"/>
                <w:szCs w:val="20"/>
              </w:rPr>
              <w:t>2</w:t>
            </w:r>
          </w:p>
        </w:tc>
        <w:tc>
          <w:tcPr>
            <w:tcW w:w="423" w:type="dxa"/>
            <w:tcBorders>
              <w:top w:val="single" w:sz="4" w:space="0" w:color="000000"/>
              <w:left w:val="single" w:sz="4" w:space="0" w:color="000000"/>
              <w:bottom w:val="none" w:sz="6" w:space="0" w:color="auto"/>
              <w:right w:val="single" w:sz="4" w:space="0" w:color="000000"/>
            </w:tcBorders>
          </w:tcPr>
          <w:p w:rsidR="00A80E6C" w:rsidRDefault="00A80E6C" w:rsidP="009A387B">
            <w:pPr>
              <w:pStyle w:val="TableParagraph"/>
              <w:kinsoku w:val="0"/>
              <w:overflowPunct w:val="0"/>
              <w:spacing w:line="238" w:lineRule="exact"/>
              <w:ind w:left="1"/>
              <w:jc w:val="center"/>
              <w:rPr>
                <w:sz w:val="20"/>
                <w:szCs w:val="20"/>
              </w:rPr>
            </w:pPr>
            <w:r>
              <w:rPr>
                <w:sz w:val="20"/>
                <w:szCs w:val="20"/>
              </w:rPr>
              <w:t>5</w:t>
            </w:r>
          </w:p>
        </w:tc>
        <w:tc>
          <w:tcPr>
            <w:tcW w:w="428" w:type="dxa"/>
            <w:tcBorders>
              <w:top w:val="single" w:sz="4" w:space="0" w:color="000000"/>
              <w:left w:val="single" w:sz="4" w:space="0" w:color="000000"/>
              <w:bottom w:val="none" w:sz="6" w:space="0" w:color="auto"/>
              <w:right w:val="single" w:sz="4" w:space="0" w:color="000000"/>
            </w:tcBorders>
          </w:tcPr>
          <w:p w:rsidR="00A80E6C" w:rsidRDefault="00A80E6C" w:rsidP="009A387B">
            <w:pPr>
              <w:pStyle w:val="TableParagraph"/>
              <w:kinsoku w:val="0"/>
              <w:overflowPunct w:val="0"/>
              <w:spacing w:line="238" w:lineRule="exact"/>
              <w:ind w:left="89" w:right="86"/>
              <w:jc w:val="center"/>
              <w:rPr>
                <w:sz w:val="20"/>
                <w:szCs w:val="20"/>
              </w:rPr>
            </w:pPr>
            <w:r>
              <w:rPr>
                <w:sz w:val="20"/>
                <w:szCs w:val="20"/>
              </w:rPr>
              <w:t>10</w:t>
            </w:r>
          </w:p>
        </w:tc>
        <w:tc>
          <w:tcPr>
            <w:tcW w:w="1134" w:type="dxa"/>
            <w:tcBorders>
              <w:top w:val="single" w:sz="4" w:space="0" w:color="000000"/>
              <w:left w:val="single" w:sz="4" w:space="0" w:color="000000"/>
              <w:bottom w:val="none" w:sz="6" w:space="0" w:color="auto"/>
              <w:right w:val="single" w:sz="4" w:space="0" w:color="000000"/>
            </w:tcBorders>
            <w:shd w:val="clear" w:color="auto" w:fill="FFC000"/>
          </w:tcPr>
          <w:p w:rsidR="00A80E6C" w:rsidRDefault="00A80E6C" w:rsidP="009A387B">
            <w:pPr>
              <w:pStyle w:val="TableParagraph"/>
              <w:kinsoku w:val="0"/>
              <w:overflowPunct w:val="0"/>
              <w:spacing w:line="238" w:lineRule="exact"/>
              <w:ind w:right="206"/>
              <w:jc w:val="right"/>
              <w:rPr>
                <w:b/>
                <w:bCs/>
                <w:sz w:val="20"/>
                <w:szCs w:val="20"/>
              </w:rPr>
            </w:pPr>
            <w:r>
              <w:rPr>
                <w:b/>
                <w:bCs/>
                <w:sz w:val="20"/>
                <w:szCs w:val="20"/>
              </w:rPr>
              <w:t>Medium</w:t>
            </w:r>
          </w:p>
        </w:tc>
      </w:tr>
      <w:tr w:rsidR="00A80E6C" w:rsidTr="009A387B">
        <w:trPr>
          <w:trHeight w:val="537"/>
        </w:trPr>
        <w:tc>
          <w:tcPr>
            <w:tcW w:w="1906"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kinsoku w:val="0"/>
              <w:overflowPunct w:val="0"/>
              <w:spacing w:before="27"/>
              <w:ind w:left="171"/>
              <w:rPr>
                <w:b/>
                <w:bCs/>
                <w:sz w:val="20"/>
                <w:szCs w:val="20"/>
              </w:rPr>
            </w:pPr>
            <w:r>
              <w:t xml:space="preserve">- </w:t>
            </w:r>
            <w:r>
              <w:rPr>
                <w:b/>
                <w:bCs/>
                <w:sz w:val="20"/>
                <w:szCs w:val="20"/>
              </w:rPr>
              <w:t>Toilets</w:t>
            </w:r>
          </w:p>
        </w:tc>
        <w:tc>
          <w:tcPr>
            <w:tcW w:w="1277"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37"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994" w:type="dxa"/>
            <w:tcBorders>
              <w:top w:val="none" w:sz="6" w:space="0" w:color="auto"/>
              <w:left w:val="single" w:sz="4" w:space="0" w:color="000000"/>
              <w:bottom w:val="none" w:sz="6" w:space="0" w:color="auto"/>
              <w:right w:val="single" w:sz="4" w:space="0" w:color="000000"/>
            </w:tcBorders>
            <w:shd w:val="clear" w:color="auto" w:fill="FF0000"/>
          </w:tcPr>
          <w:p w:rsidR="00A80E6C" w:rsidRDefault="00A80E6C" w:rsidP="009A387B">
            <w:pPr>
              <w:pStyle w:val="TableParagraph"/>
              <w:kinsoku w:val="0"/>
              <w:overflowPunct w:val="0"/>
              <w:rPr>
                <w:rFonts w:ascii="Times New Roman" w:hAnsi="Times New Roman" w:cs="Times New Roman"/>
                <w:sz w:val="20"/>
                <w:szCs w:val="20"/>
              </w:rPr>
            </w:pPr>
          </w:p>
        </w:tc>
        <w:tc>
          <w:tcPr>
            <w:tcW w:w="3725" w:type="dxa"/>
            <w:vMerge/>
            <w:tcBorders>
              <w:top w:val="nil"/>
              <w:left w:val="single" w:sz="4" w:space="0" w:color="000000"/>
              <w:bottom w:val="single" w:sz="4" w:space="0" w:color="000000"/>
              <w:right w:val="single" w:sz="4" w:space="0" w:color="000000"/>
            </w:tcBorders>
          </w:tcPr>
          <w:p w:rsidR="00A80E6C" w:rsidRDefault="00A80E6C" w:rsidP="009A387B">
            <w:pPr>
              <w:rPr>
                <w:rFonts w:ascii="Times New Roman" w:hAnsi="Times New Roman" w:cs="Times New Roman"/>
                <w:sz w:val="2"/>
                <w:szCs w:val="2"/>
              </w:rPr>
            </w:pPr>
          </w:p>
        </w:tc>
        <w:tc>
          <w:tcPr>
            <w:tcW w:w="3970"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tabs>
                <w:tab w:val="left" w:pos="443"/>
              </w:tabs>
              <w:kinsoku w:val="0"/>
              <w:overflowPunct w:val="0"/>
              <w:ind w:left="443" w:right="108" w:hanging="360"/>
              <w:rPr>
                <w:sz w:val="20"/>
                <w:szCs w:val="20"/>
              </w:rPr>
            </w:pPr>
            <w:r>
              <w:rPr>
                <w:sz w:val="20"/>
                <w:szCs w:val="20"/>
              </w:rPr>
              <w:t>2.</w:t>
            </w:r>
            <w:r>
              <w:rPr>
                <w:sz w:val="20"/>
                <w:szCs w:val="20"/>
              </w:rPr>
              <w:tab/>
              <w:t>Provide sanitising stations throughout the site.</w:t>
            </w:r>
          </w:p>
        </w:tc>
        <w:tc>
          <w:tcPr>
            <w:tcW w:w="428"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8" w:type="dxa"/>
            <w:tcBorders>
              <w:top w:val="none" w:sz="6" w:space="0" w:color="auto"/>
              <w:left w:val="single" w:sz="4" w:space="0" w:color="000000"/>
              <w:bottom w:val="none" w:sz="6" w:space="0" w:color="auto"/>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1134" w:type="dxa"/>
            <w:tcBorders>
              <w:top w:val="none" w:sz="6" w:space="0" w:color="auto"/>
              <w:left w:val="single" w:sz="4" w:space="0" w:color="000000"/>
              <w:bottom w:val="none" w:sz="6" w:space="0" w:color="auto"/>
              <w:right w:val="single" w:sz="4" w:space="0" w:color="000000"/>
            </w:tcBorders>
            <w:shd w:val="clear" w:color="auto" w:fill="FFC000"/>
          </w:tcPr>
          <w:p w:rsidR="00A80E6C" w:rsidRDefault="00A80E6C" w:rsidP="009A387B">
            <w:pPr>
              <w:pStyle w:val="TableParagraph"/>
              <w:kinsoku w:val="0"/>
              <w:overflowPunct w:val="0"/>
              <w:rPr>
                <w:rFonts w:ascii="Times New Roman" w:hAnsi="Times New Roman" w:cs="Times New Roman"/>
                <w:sz w:val="20"/>
                <w:szCs w:val="20"/>
              </w:rPr>
            </w:pPr>
          </w:p>
        </w:tc>
      </w:tr>
      <w:tr w:rsidR="00A80E6C" w:rsidTr="009A387B">
        <w:trPr>
          <w:trHeight w:val="3248"/>
        </w:trPr>
        <w:tc>
          <w:tcPr>
            <w:tcW w:w="1906" w:type="dxa"/>
            <w:tcBorders>
              <w:top w:val="none" w:sz="6" w:space="0" w:color="auto"/>
              <w:left w:val="single" w:sz="4" w:space="0" w:color="000000"/>
              <w:bottom w:val="single" w:sz="4" w:space="0" w:color="000000"/>
              <w:right w:val="single" w:sz="4" w:space="0" w:color="000000"/>
            </w:tcBorders>
          </w:tcPr>
          <w:p w:rsidR="00A80E6C" w:rsidRDefault="00A80E6C" w:rsidP="009A387B">
            <w:pPr>
              <w:pStyle w:val="TableParagraph"/>
              <w:kinsoku w:val="0"/>
              <w:overflowPunct w:val="0"/>
              <w:spacing w:before="46"/>
              <w:ind w:left="110" w:right="223"/>
              <w:rPr>
                <w:sz w:val="20"/>
                <w:szCs w:val="20"/>
              </w:rPr>
            </w:pPr>
            <w:r>
              <w:rPr>
                <w:sz w:val="20"/>
                <w:szCs w:val="20"/>
              </w:rPr>
              <w:t>Failure to reduce transmission through contact with contaminated surfaces or direct exposure to airborne particulates by not enforcing good hygiene practices.</w:t>
            </w:r>
          </w:p>
        </w:tc>
        <w:tc>
          <w:tcPr>
            <w:tcW w:w="1277" w:type="dxa"/>
            <w:tcBorders>
              <w:top w:val="none" w:sz="6" w:space="0" w:color="auto"/>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37" w:type="dxa"/>
            <w:tcBorders>
              <w:top w:val="none" w:sz="6" w:space="0" w:color="auto"/>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994" w:type="dxa"/>
            <w:tcBorders>
              <w:top w:val="none" w:sz="6" w:space="0" w:color="auto"/>
              <w:left w:val="single" w:sz="4" w:space="0" w:color="000000"/>
              <w:bottom w:val="single" w:sz="4" w:space="0" w:color="000000"/>
              <w:right w:val="single" w:sz="4" w:space="0" w:color="000000"/>
            </w:tcBorders>
            <w:shd w:val="clear" w:color="auto" w:fill="FF0000"/>
          </w:tcPr>
          <w:p w:rsidR="00A80E6C" w:rsidRDefault="00A80E6C" w:rsidP="009A387B">
            <w:pPr>
              <w:pStyle w:val="TableParagraph"/>
              <w:kinsoku w:val="0"/>
              <w:overflowPunct w:val="0"/>
              <w:rPr>
                <w:rFonts w:ascii="Times New Roman" w:hAnsi="Times New Roman" w:cs="Times New Roman"/>
                <w:sz w:val="20"/>
                <w:szCs w:val="20"/>
              </w:rPr>
            </w:pPr>
          </w:p>
        </w:tc>
        <w:tc>
          <w:tcPr>
            <w:tcW w:w="3725" w:type="dxa"/>
            <w:vMerge/>
            <w:tcBorders>
              <w:top w:val="nil"/>
              <w:left w:val="single" w:sz="4" w:space="0" w:color="000000"/>
              <w:bottom w:val="single" w:sz="4" w:space="0" w:color="000000"/>
              <w:right w:val="single" w:sz="4" w:space="0" w:color="000000"/>
            </w:tcBorders>
          </w:tcPr>
          <w:p w:rsidR="00A80E6C" w:rsidRDefault="00A80E6C" w:rsidP="009A387B">
            <w:pPr>
              <w:rPr>
                <w:rFonts w:ascii="Times New Roman" w:hAnsi="Times New Roman" w:cs="Times New Roman"/>
                <w:sz w:val="2"/>
                <w:szCs w:val="2"/>
              </w:rPr>
            </w:pPr>
          </w:p>
        </w:tc>
        <w:tc>
          <w:tcPr>
            <w:tcW w:w="3970" w:type="dxa"/>
            <w:tcBorders>
              <w:top w:val="none" w:sz="6" w:space="0" w:color="auto"/>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8" w:type="dxa"/>
            <w:tcBorders>
              <w:top w:val="none" w:sz="6" w:space="0" w:color="auto"/>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3" w:type="dxa"/>
            <w:tcBorders>
              <w:top w:val="none" w:sz="6" w:space="0" w:color="auto"/>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8" w:type="dxa"/>
            <w:tcBorders>
              <w:top w:val="none" w:sz="6" w:space="0" w:color="auto"/>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1134" w:type="dxa"/>
            <w:tcBorders>
              <w:top w:val="none" w:sz="6" w:space="0" w:color="auto"/>
              <w:left w:val="single" w:sz="4" w:space="0" w:color="000000"/>
              <w:bottom w:val="single" w:sz="4" w:space="0" w:color="000000"/>
              <w:right w:val="single" w:sz="4" w:space="0" w:color="000000"/>
            </w:tcBorders>
            <w:shd w:val="clear" w:color="auto" w:fill="FFC000"/>
          </w:tcPr>
          <w:p w:rsidR="00A80E6C" w:rsidRDefault="00A80E6C" w:rsidP="009A387B">
            <w:pPr>
              <w:pStyle w:val="TableParagraph"/>
              <w:kinsoku w:val="0"/>
              <w:overflowPunct w:val="0"/>
              <w:rPr>
                <w:rFonts w:ascii="Times New Roman" w:hAnsi="Times New Roman" w:cs="Times New Roman"/>
                <w:sz w:val="20"/>
                <w:szCs w:val="20"/>
              </w:rPr>
            </w:pPr>
          </w:p>
        </w:tc>
      </w:tr>
    </w:tbl>
    <w:p w:rsidR="00A80E6C" w:rsidRDefault="00A80E6C" w:rsidP="00A80E6C">
      <w:pPr>
        <w:rPr>
          <w:rFonts w:ascii="Times New Roman" w:hAnsi="Times New Roman" w:cs="Times New Roman"/>
          <w:sz w:val="24"/>
          <w:szCs w:val="24"/>
        </w:rPr>
        <w:sectPr w:rsidR="00A80E6C">
          <w:pgSz w:w="16840" w:h="11910" w:orient="landscape"/>
          <w:pgMar w:top="720" w:right="480" w:bottom="1580" w:left="500" w:header="0" w:footer="1384" w:gutter="0"/>
          <w:cols w:space="720"/>
          <w:noEndnote/>
        </w:sectPr>
      </w:pPr>
    </w:p>
    <w:tbl>
      <w:tblPr>
        <w:tblW w:w="0" w:type="auto"/>
        <w:tblInd w:w="126" w:type="dxa"/>
        <w:tblLayout w:type="fixed"/>
        <w:tblCellMar>
          <w:left w:w="0" w:type="dxa"/>
          <w:right w:w="0" w:type="dxa"/>
        </w:tblCellMar>
        <w:tblLook w:val="0000" w:firstRow="0" w:lastRow="0" w:firstColumn="0" w:lastColumn="0" w:noHBand="0" w:noVBand="0"/>
      </w:tblPr>
      <w:tblGrid>
        <w:gridCol w:w="1906"/>
        <w:gridCol w:w="1277"/>
        <w:gridCol w:w="423"/>
        <w:gridCol w:w="423"/>
        <w:gridCol w:w="437"/>
        <w:gridCol w:w="994"/>
        <w:gridCol w:w="3725"/>
        <w:gridCol w:w="3970"/>
        <w:gridCol w:w="428"/>
        <w:gridCol w:w="423"/>
        <w:gridCol w:w="428"/>
        <w:gridCol w:w="1134"/>
      </w:tblGrid>
      <w:tr w:rsidR="00A80E6C" w:rsidTr="009A387B">
        <w:trPr>
          <w:trHeight w:val="9465"/>
        </w:trPr>
        <w:tc>
          <w:tcPr>
            <w:tcW w:w="1906" w:type="dxa"/>
            <w:tcBorders>
              <w:top w:val="single" w:sz="4" w:space="0" w:color="000000"/>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0000"/>
          </w:tcPr>
          <w:p w:rsidR="00A80E6C" w:rsidRDefault="00A80E6C" w:rsidP="009A387B">
            <w:pPr>
              <w:pStyle w:val="TableParagraph"/>
              <w:kinsoku w:val="0"/>
              <w:overflowPunct w:val="0"/>
              <w:rPr>
                <w:rFonts w:ascii="Times New Roman" w:hAnsi="Times New Roman" w:cs="Times New Roman"/>
                <w:sz w:val="20"/>
                <w:szCs w:val="20"/>
              </w:rPr>
            </w:pPr>
          </w:p>
        </w:tc>
        <w:tc>
          <w:tcPr>
            <w:tcW w:w="3725" w:type="dxa"/>
            <w:tcBorders>
              <w:top w:val="single" w:sz="4" w:space="0" w:color="000000"/>
              <w:left w:val="single" w:sz="4" w:space="0" w:color="000000"/>
              <w:bottom w:val="single" w:sz="4" w:space="0" w:color="000000"/>
              <w:right w:val="single" w:sz="4" w:space="0" w:color="000000"/>
            </w:tcBorders>
          </w:tcPr>
          <w:p w:rsidR="00A80E6C" w:rsidRDefault="00A80E6C" w:rsidP="00A80E6C">
            <w:pPr>
              <w:pStyle w:val="TableParagraph"/>
              <w:numPr>
                <w:ilvl w:val="0"/>
                <w:numId w:val="14"/>
              </w:numPr>
              <w:tabs>
                <w:tab w:val="left" w:pos="463"/>
              </w:tabs>
              <w:kinsoku w:val="0"/>
              <w:overflowPunct w:val="0"/>
              <w:ind w:left="462" w:right="181"/>
              <w:rPr>
                <w:sz w:val="20"/>
                <w:szCs w:val="20"/>
              </w:rPr>
            </w:pPr>
            <w:r>
              <w:rPr>
                <w:b/>
                <w:bCs/>
                <w:sz w:val="20"/>
                <w:szCs w:val="20"/>
              </w:rPr>
              <w:t xml:space="preserve">Practice respiratory hygiene: </w:t>
            </w:r>
            <w:r>
              <w:rPr>
                <w:sz w:val="20"/>
                <w:szCs w:val="20"/>
              </w:rPr>
              <w:t>This means covering your mouth and nose with your bent elbow or tissue when you cough or sneeze. Then dispose of the used tissue</w:t>
            </w:r>
            <w:r>
              <w:rPr>
                <w:spacing w:val="-4"/>
                <w:sz w:val="20"/>
                <w:szCs w:val="20"/>
              </w:rPr>
              <w:t xml:space="preserve"> </w:t>
            </w:r>
            <w:r>
              <w:rPr>
                <w:sz w:val="20"/>
                <w:szCs w:val="20"/>
              </w:rPr>
              <w:t>immediately.</w:t>
            </w:r>
          </w:p>
          <w:p w:rsidR="00A80E6C" w:rsidRDefault="00A80E6C" w:rsidP="009A387B">
            <w:pPr>
              <w:pStyle w:val="TableParagraph"/>
              <w:kinsoku w:val="0"/>
              <w:overflowPunct w:val="0"/>
              <w:spacing w:before="11"/>
              <w:rPr>
                <w:rFonts w:ascii="Times New Roman" w:hAnsi="Times New Roman" w:cs="Times New Roman"/>
                <w:sz w:val="9"/>
                <w:szCs w:val="9"/>
              </w:rPr>
            </w:pPr>
          </w:p>
          <w:p w:rsidR="00A80E6C" w:rsidRDefault="00A80E6C" w:rsidP="009A387B">
            <w:pPr>
              <w:pStyle w:val="TableParagraph"/>
              <w:kinsoku w:val="0"/>
              <w:overflowPunct w:val="0"/>
              <w:ind w:left="1291"/>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1791A8D" wp14:editId="5DFC5C20">
                  <wp:extent cx="876300" cy="857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857250"/>
                          </a:xfrm>
                          <a:prstGeom prst="rect">
                            <a:avLst/>
                          </a:prstGeom>
                          <a:noFill/>
                          <a:ln>
                            <a:noFill/>
                          </a:ln>
                        </pic:spPr>
                      </pic:pic>
                    </a:graphicData>
                  </a:graphic>
                </wp:inline>
              </w:drawing>
            </w:r>
          </w:p>
          <w:p w:rsidR="00A80E6C" w:rsidRDefault="00A80E6C" w:rsidP="00A80E6C">
            <w:pPr>
              <w:pStyle w:val="TableParagraph"/>
              <w:numPr>
                <w:ilvl w:val="0"/>
                <w:numId w:val="14"/>
              </w:numPr>
              <w:tabs>
                <w:tab w:val="left" w:pos="463"/>
              </w:tabs>
              <w:kinsoku w:val="0"/>
              <w:overflowPunct w:val="0"/>
              <w:spacing w:before="123"/>
              <w:ind w:left="462" w:right="389"/>
              <w:rPr>
                <w:sz w:val="20"/>
                <w:szCs w:val="20"/>
              </w:rPr>
            </w:pPr>
            <w:r>
              <w:rPr>
                <w:sz w:val="20"/>
                <w:szCs w:val="20"/>
              </w:rPr>
              <w:t>Everyone must use hand sanitiser when entering and leaving the</w:t>
            </w:r>
            <w:r>
              <w:rPr>
                <w:spacing w:val="-9"/>
                <w:sz w:val="20"/>
                <w:szCs w:val="20"/>
              </w:rPr>
              <w:t xml:space="preserve"> </w:t>
            </w:r>
            <w:r>
              <w:rPr>
                <w:sz w:val="20"/>
                <w:szCs w:val="20"/>
              </w:rPr>
              <w:t>site.</w:t>
            </w:r>
          </w:p>
          <w:p w:rsidR="00A80E6C" w:rsidRDefault="00A80E6C" w:rsidP="009A387B">
            <w:pPr>
              <w:pStyle w:val="TableParagraph"/>
              <w:kinsoku w:val="0"/>
              <w:overflowPunct w:val="0"/>
              <w:spacing w:before="2"/>
              <w:rPr>
                <w:rFonts w:ascii="Times New Roman" w:hAnsi="Times New Roman" w:cs="Times New Roman"/>
                <w:sz w:val="12"/>
                <w:szCs w:val="12"/>
              </w:rPr>
            </w:pPr>
          </w:p>
          <w:p w:rsidR="00A80E6C" w:rsidRDefault="00A80E6C" w:rsidP="009A387B">
            <w:pPr>
              <w:pStyle w:val="TableParagraph"/>
              <w:kinsoku w:val="0"/>
              <w:overflowPunct w:val="0"/>
              <w:ind w:left="1352"/>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5672DB7" wp14:editId="52518325">
                  <wp:extent cx="695325" cy="704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p>
          <w:p w:rsidR="00A80E6C" w:rsidRDefault="00A80E6C" w:rsidP="00A80E6C">
            <w:pPr>
              <w:pStyle w:val="TableParagraph"/>
              <w:numPr>
                <w:ilvl w:val="0"/>
                <w:numId w:val="14"/>
              </w:numPr>
              <w:tabs>
                <w:tab w:val="left" w:pos="463"/>
              </w:tabs>
              <w:kinsoku w:val="0"/>
              <w:overflowPunct w:val="0"/>
              <w:spacing w:before="108"/>
              <w:ind w:left="462" w:right="438"/>
              <w:rPr>
                <w:sz w:val="20"/>
                <w:szCs w:val="20"/>
              </w:rPr>
            </w:pPr>
            <w:r>
              <w:rPr>
                <w:sz w:val="20"/>
                <w:szCs w:val="20"/>
              </w:rPr>
              <w:t>Wash or sanitise hands before and after using the site W/C</w:t>
            </w:r>
            <w:r>
              <w:rPr>
                <w:spacing w:val="-10"/>
                <w:sz w:val="20"/>
                <w:szCs w:val="20"/>
              </w:rPr>
              <w:t xml:space="preserve"> </w:t>
            </w:r>
            <w:r>
              <w:rPr>
                <w:sz w:val="20"/>
                <w:szCs w:val="20"/>
              </w:rPr>
              <w:t>facilities.</w:t>
            </w:r>
          </w:p>
          <w:p w:rsidR="00A80E6C" w:rsidRDefault="00A80E6C" w:rsidP="009A387B">
            <w:pPr>
              <w:pStyle w:val="TableParagraph"/>
              <w:kinsoku w:val="0"/>
              <w:overflowPunct w:val="0"/>
              <w:spacing w:before="5" w:after="1"/>
              <w:rPr>
                <w:rFonts w:ascii="Times New Roman" w:hAnsi="Times New Roman" w:cs="Times New Roman"/>
                <w:sz w:val="12"/>
                <w:szCs w:val="12"/>
              </w:rPr>
            </w:pPr>
          </w:p>
          <w:p w:rsidR="00A80E6C" w:rsidRDefault="00A80E6C" w:rsidP="009A387B">
            <w:pPr>
              <w:pStyle w:val="TableParagraph"/>
              <w:kinsoku w:val="0"/>
              <w:overflowPunct w:val="0"/>
              <w:ind w:left="1322"/>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C210F17" wp14:editId="3B4CA75E">
                  <wp:extent cx="733425" cy="752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p w:rsidR="00A80E6C" w:rsidRDefault="00A80E6C" w:rsidP="00A80E6C">
            <w:pPr>
              <w:pStyle w:val="TableParagraph"/>
              <w:numPr>
                <w:ilvl w:val="0"/>
                <w:numId w:val="14"/>
              </w:numPr>
              <w:tabs>
                <w:tab w:val="left" w:pos="463"/>
              </w:tabs>
              <w:kinsoku w:val="0"/>
              <w:overflowPunct w:val="0"/>
              <w:spacing w:before="106"/>
              <w:ind w:left="462" w:right="115"/>
              <w:rPr>
                <w:sz w:val="20"/>
                <w:szCs w:val="20"/>
              </w:rPr>
            </w:pPr>
            <w:r>
              <w:rPr>
                <w:sz w:val="20"/>
                <w:szCs w:val="20"/>
              </w:rPr>
              <w:t>Avoid contact with frequently touched surfaces where possible</w:t>
            </w:r>
            <w:r>
              <w:rPr>
                <w:spacing w:val="-4"/>
                <w:sz w:val="20"/>
                <w:szCs w:val="20"/>
              </w:rPr>
              <w:t xml:space="preserve"> </w:t>
            </w:r>
            <w:r>
              <w:rPr>
                <w:sz w:val="20"/>
                <w:szCs w:val="20"/>
              </w:rPr>
              <w:t>e.g.:</w:t>
            </w:r>
          </w:p>
          <w:p w:rsidR="00A80E6C" w:rsidRDefault="00A80E6C" w:rsidP="00A80E6C">
            <w:pPr>
              <w:pStyle w:val="TableParagraph"/>
              <w:numPr>
                <w:ilvl w:val="1"/>
                <w:numId w:val="14"/>
              </w:numPr>
              <w:tabs>
                <w:tab w:val="left" w:pos="823"/>
              </w:tabs>
              <w:kinsoku w:val="0"/>
              <w:overflowPunct w:val="0"/>
              <w:spacing w:before="122"/>
              <w:ind w:hanging="361"/>
              <w:rPr>
                <w:sz w:val="20"/>
                <w:szCs w:val="20"/>
              </w:rPr>
            </w:pPr>
            <w:r>
              <w:rPr>
                <w:sz w:val="20"/>
                <w:szCs w:val="20"/>
              </w:rPr>
              <w:t>Opening doors with</w:t>
            </w:r>
            <w:r>
              <w:rPr>
                <w:spacing w:val="-6"/>
                <w:sz w:val="20"/>
                <w:szCs w:val="20"/>
              </w:rPr>
              <w:t xml:space="preserve"> </w:t>
            </w:r>
            <w:r>
              <w:rPr>
                <w:sz w:val="20"/>
                <w:szCs w:val="20"/>
              </w:rPr>
              <w:t>feet/elbows.</w:t>
            </w:r>
          </w:p>
          <w:p w:rsidR="00A80E6C" w:rsidRDefault="00A80E6C" w:rsidP="00A80E6C">
            <w:pPr>
              <w:pStyle w:val="TableParagraph"/>
              <w:numPr>
                <w:ilvl w:val="1"/>
                <w:numId w:val="14"/>
              </w:numPr>
              <w:tabs>
                <w:tab w:val="left" w:pos="823"/>
              </w:tabs>
              <w:kinsoku w:val="0"/>
              <w:overflowPunct w:val="0"/>
              <w:spacing w:before="114" w:line="230" w:lineRule="auto"/>
              <w:ind w:left="822" w:right="245"/>
              <w:rPr>
                <w:sz w:val="20"/>
                <w:szCs w:val="20"/>
              </w:rPr>
            </w:pPr>
            <w:r>
              <w:rPr>
                <w:sz w:val="20"/>
                <w:szCs w:val="20"/>
              </w:rPr>
              <w:t>Using tissue to switch off taps or contact</w:t>
            </w:r>
            <w:r>
              <w:rPr>
                <w:spacing w:val="-2"/>
                <w:sz w:val="20"/>
                <w:szCs w:val="20"/>
              </w:rPr>
              <w:t xml:space="preserve"> </w:t>
            </w:r>
            <w:r>
              <w:rPr>
                <w:sz w:val="20"/>
                <w:szCs w:val="20"/>
              </w:rPr>
              <w:t>surfaces.</w:t>
            </w:r>
          </w:p>
          <w:p w:rsidR="00A80E6C" w:rsidRDefault="00A80E6C" w:rsidP="00A80E6C">
            <w:pPr>
              <w:pStyle w:val="TableParagraph"/>
              <w:tabs>
                <w:tab w:val="left" w:pos="463"/>
              </w:tabs>
              <w:kinsoku w:val="0"/>
              <w:overflowPunct w:val="0"/>
              <w:spacing w:before="121"/>
              <w:ind w:right="218"/>
              <w:rPr>
                <w:sz w:val="20"/>
                <w:szCs w:val="20"/>
              </w:rPr>
            </w:pPr>
          </w:p>
        </w:tc>
        <w:tc>
          <w:tcPr>
            <w:tcW w:w="3970" w:type="dxa"/>
            <w:tcBorders>
              <w:top w:val="single" w:sz="4" w:space="0" w:color="000000"/>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8" w:type="dxa"/>
            <w:tcBorders>
              <w:top w:val="single" w:sz="4" w:space="0" w:color="000000"/>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8" w:type="dxa"/>
            <w:tcBorders>
              <w:top w:val="single" w:sz="4" w:space="0" w:color="000000"/>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C000"/>
          </w:tcPr>
          <w:p w:rsidR="00A80E6C" w:rsidRDefault="00A80E6C" w:rsidP="009A387B">
            <w:pPr>
              <w:pStyle w:val="TableParagraph"/>
              <w:kinsoku w:val="0"/>
              <w:overflowPunct w:val="0"/>
              <w:rPr>
                <w:rFonts w:ascii="Times New Roman" w:hAnsi="Times New Roman" w:cs="Times New Roman"/>
                <w:sz w:val="20"/>
                <w:szCs w:val="20"/>
              </w:rPr>
            </w:pPr>
          </w:p>
        </w:tc>
      </w:tr>
    </w:tbl>
    <w:p w:rsidR="00A80E6C" w:rsidRDefault="00A80E6C" w:rsidP="00A80E6C">
      <w:pPr>
        <w:rPr>
          <w:rFonts w:ascii="Times New Roman" w:hAnsi="Times New Roman" w:cs="Times New Roman"/>
          <w:sz w:val="24"/>
          <w:szCs w:val="24"/>
        </w:rPr>
        <w:sectPr w:rsidR="00A80E6C">
          <w:pgSz w:w="16840" w:h="11910" w:orient="landscape"/>
          <w:pgMar w:top="720" w:right="480" w:bottom="1580" w:left="500" w:header="0" w:footer="1384" w:gutter="0"/>
          <w:cols w:space="720"/>
          <w:noEndnote/>
        </w:sectPr>
      </w:pPr>
    </w:p>
    <w:tbl>
      <w:tblPr>
        <w:tblW w:w="0" w:type="auto"/>
        <w:tblInd w:w="126" w:type="dxa"/>
        <w:tblLayout w:type="fixed"/>
        <w:tblCellMar>
          <w:left w:w="0" w:type="dxa"/>
          <w:right w:w="0" w:type="dxa"/>
        </w:tblCellMar>
        <w:tblLook w:val="0000" w:firstRow="0" w:lastRow="0" w:firstColumn="0" w:lastColumn="0" w:noHBand="0" w:noVBand="0"/>
      </w:tblPr>
      <w:tblGrid>
        <w:gridCol w:w="1906"/>
        <w:gridCol w:w="1277"/>
        <w:gridCol w:w="423"/>
        <w:gridCol w:w="423"/>
        <w:gridCol w:w="437"/>
        <w:gridCol w:w="994"/>
        <w:gridCol w:w="3725"/>
        <w:gridCol w:w="3970"/>
        <w:gridCol w:w="428"/>
        <w:gridCol w:w="423"/>
        <w:gridCol w:w="428"/>
        <w:gridCol w:w="1134"/>
      </w:tblGrid>
      <w:tr w:rsidR="00A80E6C" w:rsidTr="009A387B">
        <w:trPr>
          <w:trHeight w:val="7559"/>
        </w:trPr>
        <w:tc>
          <w:tcPr>
            <w:tcW w:w="1906" w:type="dxa"/>
            <w:tcBorders>
              <w:top w:val="single" w:sz="4" w:space="0" w:color="000000"/>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37" w:type="dxa"/>
            <w:tcBorders>
              <w:top w:val="single" w:sz="4" w:space="0" w:color="000000"/>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0000"/>
          </w:tcPr>
          <w:p w:rsidR="00A80E6C" w:rsidRDefault="00A80E6C" w:rsidP="009A387B">
            <w:pPr>
              <w:pStyle w:val="TableParagraph"/>
              <w:kinsoku w:val="0"/>
              <w:overflowPunct w:val="0"/>
              <w:rPr>
                <w:rFonts w:ascii="Times New Roman" w:hAnsi="Times New Roman" w:cs="Times New Roman"/>
                <w:sz w:val="20"/>
                <w:szCs w:val="20"/>
              </w:rPr>
            </w:pPr>
          </w:p>
        </w:tc>
        <w:tc>
          <w:tcPr>
            <w:tcW w:w="3725" w:type="dxa"/>
            <w:tcBorders>
              <w:top w:val="single" w:sz="4" w:space="0" w:color="000000"/>
              <w:left w:val="single" w:sz="4" w:space="0" w:color="000000"/>
              <w:bottom w:val="single" w:sz="4" w:space="0" w:color="000000"/>
              <w:right w:val="single" w:sz="4" w:space="0" w:color="000000"/>
            </w:tcBorders>
          </w:tcPr>
          <w:p w:rsidR="00A80E6C" w:rsidRDefault="00A80E6C" w:rsidP="00A80E6C">
            <w:pPr>
              <w:pStyle w:val="TableParagraph"/>
              <w:numPr>
                <w:ilvl w:val="0"/>
                <w:numId w:val="13"/>
              </w:numPr>
              <w:tabs>
                <w:tab w:val="left" w:pos="463"/>
              </w:tabs>
              <w:kinsoku w:val="0"/>
              <w:overflowPunct w:val="0"/>
              <w:ind w:right="138"/>
              <w:rPr>
                <w:color w:val="0000FF"/>
                <w:sz w:val="20"/>
                <w:szCs w:val="20"/>
              </w:rPr>
            </w:pPr>
            <w:r>
              <w:rPr>
                <w:sz w:val="20"/>
                <w:szCs w:val="20"/>
              </w:rPr>
              <w:t>Any surfaces recently contacted by affected individuals to be isolated and thoroughly cleaned in line with current guidance at:</w:t>
            </w:r>
            <w:r>
              <w:rPr>
                <w:color w:val="0000FF"/>
                <w:sz w:val="20"/>
                <w:szCs w:val="20"/>
                <w:u w:val="single"/>
              </w:rPr>
              <w:t xml:space="preserve"> </w:t>
            </w:r>
            <w:hyperlink r:id="rId16" w:history="1">
              <w:r w:rsidR="000B5707" w:rsidRPr="000B5707">
                <w:rPr>
                  <w:rStyle w:val="Hyperlink"/>
                  <w:sz w:val="20"/>
                  <w:szCs w:val="20"/>
                </w:rPr>
                <w:t>https://gov.wales/sites/default/files/publications/2020-07/operational-guidance-for-schools-and-settings-from-the-autumn-term.pdf?fbclid=IwAR39vEJAw7UM5ekQY_Qf_W-C0e60tyyQYWZ0vfoR_zFsiBYSn_BLZE63gqc</w:t>
              </w:r>
            </w:hyperlink>
          </w:p>
          <w:p w:rsidR="00A80E6C" w:rsidRDefault="00A80E6C" w:rsidP="00A80E6C">
            <w:pPr>
              <w:pStyle w:val="TableParagraph"/>
              <w:numPr>
                <w:ilvl w:val="0"/>
                <w:numId w:val="13"/>
              </w:numPr>
              <w:tabs>
                <w:tab w:val="left" w:pos="463"/>
              </w:tabs>
              <w:kinsoku w:val="0"/>
              <w:overflowPunct w:val="0"/>
              <w:spacing w:before="115"/>
              <w:ind w:left="462" w:right="118"/>
              <w:rPr>
                <w:color w:val="0B0C0C"/>
                <w:sz w:val="20"/>
                <w:szCs w:val="20"/>
              </w:rPr>
            </w:pPr>
            <w:r>
              <w:rPr>
                <w:color w:val="0B0C0C"/>
                <w:sz w:val="20"/>
                <w:szCs w:val="20"/>
              </w:rPr>
              <w:t>If anyone on site has helped someone who was taken unwell with a new, continuous cough or a high temperature, they do not need to immediately go home unless they develop symptoms themselves. They should wash their hands thoroughly for 20 seconds after any contact with someone who is unwell with symptoms consistent with coronavirus infection.</w:t>
            </w:r>
          </w:p>
          <w:p w:rsidR="00A80E6C" w:rsidRDefault="00A80E6C" w:rsidP="00A80E6C">
            <w:pPr>
              <w:pStyle w:val="TableParagraph"/>
              <w:numPr>
                <w:ilvl w:val="0"/>
                <w:numId w:val="13"/>
              </w:numPr>
              <w:tabs>
                <w:tab w:val="left" w:pos="463"/>
              </w:tabs>
              <w:kinsoku w:val="0"/>
              <w:overflowPunct w:val="0"/>
              <w:spacing w:before="117"/>
              <w:ind w:left="462" w:right="380"/>
              <w:rPr>
                <w:sz w:val="20"/>
                <w:szCs w:val="20"/>
              </w:rPr>
            </w:pPr>
            <w:r>
              <w:rPr>
                <w:sz w:val="20"/>
                <w:szCs w:val="20"/>
              </w:rPr>
              <w:t>If waste is considered to be contaminated with Covid-19 virus, remove and place into a plastic bag any wipes, disposable gloves and overalls used, whilst trying not to cross-contaminate onto existing clothes or</w:t>
            </w:r>
            <w:r>
              <w:rPr>
                <w:spacing w:val="-3"/>
                <w:sz w:val="20"/>
                <w:szCs w:val="20"/>
              </w:rPr>
              <w:t xml:space="preserve"> </w:t>
            </w:r>
            <w:r>
              <w:rPr>
                <w:sz w:val="20"/>
                <w:szCs w:val="20"/>
              </w:rPr>
              <w:t>persons.</w:t>
            </w:r>
          </w:p>
          <w:p w:rsidR="00A80E6C" w:rsidRDefault="00A80E6C" w:rsidP="00A80E6C">
            <w:pPr>
              <w:pStyle w:val="TableParagraph"/>
              <w:numPr>
                <w:ilvl w:val="0"/>
                <w:numId w:val="13"/>
              </w:numPr>
              <w:tabs>
                <w:tab w:val="left" w:pos="463"/>
              </w:tabs>
              <w:kinsoku w:val="0"/>
              <w:overflowPunct w:val="0"/>
              <w:spacing w:before="120"/>
              <w:ind w:left="462" w:right="288"/>
              <w:rPr>
                <w:sz w:val="20"/>
                <w:szCs w:val="20"/>
              </w:rPr>
            </w:pPr>
            <w:r>
              <w:rPr>
                <w:sz w:val="20"/>
                <w:szCs w:val="20"/>
              </w:rPr>
              <w:t>Waste should be double bagged and sealed.</w:t>
            </w:r>
          </w:p>
        </w:tc>
        <w:tc>
          <w:tcPr>
            <w:tcW w:w="3970" w:type="dxa"/>
            <w:tcBorders>
              <w:top w:val="single" w:sz="4" w:space="0" w:color="000000"/>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8" w:type="dxa"/>
            <w:tcBorders>
              <w:top w:val="single" w:sz="4" w:space="0" w:color="000000"/>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428" w:type="dxa"/>
            <w:tcBorders>
              <w:top w:val="single" w:sz="4" w:space="0" w:color="000000"/>
              <w:left w:val="single" w:sz="4" w:space="0" w:color="000000"/>
              <w:bottom w:val="single" w:sz="4" w:space="0" w:color="000000"/>
              <w:right w:val="single" w:sz="4" w:space="0" w:color="000000"/>
            </w:tcBorders>
          </w:tcPr>
          <w:p w:rsidR="00A80E6C" w:rsidRDefault="00A80E6C" w:rsidP="009A387B">
            <w:pPr>
              <w:pStyle w:val="TableParagraph"/>
              <w:kinsoku w:val="0"/>
              <w:overflowPunct w:val="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C000"/>
          </w:tcPr>
          <w:p w:rsidR="00A80E6C" w:rsidRDefault="00A80E6C" w:rsidP="009A387B">
            <w:pPr>
              <w:pStyle w:val="TableParagraph"/>
              <w:kinsoku w:val="0"/>
              <w:overflowPunct w:val="0"/>
              <w:rPr>
                <w:rFonts w:ascii="Times New Roman" w:hAnsi="Times New Roman" w:cs="Times New Roman"/>
                <w:sz w:val="20"/>
                <w:szCs w:val="20"/>
              </w:rPr>
            </w:pPr>
          </w:p>
        </w:tc>
      </w:tr>
    </w:tbl>
    <w:p w:rsidR="000B5707" w:rsidRDefault="000B5707"/>
    <w:p w:rsidR="007775DB" w:rsidRDefault="007775DB">
      <w:pPr>
        <w:widowControl/>
        <w:autoSpaceDE/>
        <w:autoSpaceDN/>
        <w:adjustRightInd/>
        <w:spacing w:after="160" w:line="259" w:lineRule="auto"/>
      </w:pPr>
    </w:p>
    <w:p w:rsidR="007775DB" w:rsidRDefault="007775DB">
      <w:pPr>
        <w:widowControl/>
        <w:autoSpaceDE/>
        <w:autoSpaceDN/>
        <w:adjustRightInd/>
        <w:spacing w:after="160" w:line="259" w:lineRule="auto"/>
      </w:pPr>
      <w:r>
        <w:br w:type="page"/>
      </w:r>
    </w:p>
    <w:tbl>
      <w:tblPr>
        <w:tblW w:w="15568" w:type="dxa"/>
        <w:tblInd w:w="126" w:type="dxa"/>
        <w:tblLayout w:type="fixed"/>
        <w:tblCellMar>
          <w:left w:w="0" w:type="dxa"/>
          <w:right w:w="0" w:type="dxa"/>
        </w:tblCellMar>
        <w:tblLook w:val="0000" w:firstRow="0" w:lastRow="0" w:firstColumn="0" w:lastColumn="0" w:noHBand="0" w:noVBand="0"/>
      </w:tblPr>
      <w:tblGrid>
        <w:gridCol w:w="1906"/>
        <w:gridCol w:w="1277"/>
        <w:gridCol w:w="423"/>
        <w:gridCol w:w="423"/>
        <w:gridCol w:w="437"/>
        <w:gridCol w:w="994"/>
        <w:gridCol w:w="3725"/>
        <w:gridCol w:w="3970"/>
        <w:gridCol w:w="428"/>
        <w:gridCol w:w="423"/>
        <w:gridCol w:w="428"/>
        <w:gridCol w:w="1134"/>
      </w:tblGrid>
      <w:tr w:rsidR="007775DB" w:rsidTr="009A387B">
        <w:trPr>
          <w:trHeight w:val="550"/>
        </w:trPr>
        <w:tc>
          <w:tcPr>
            <w:tcW w:w="1906" w:type="dxa"/>
            <w:tcBorders>
              <w:top w:val="single" w:sz="4" w:space="0" w:color="000000"/>
              <w:left w:val="single" w:sz="4" w:space="0" w:color="000000"/>
              <w:right w:val="single" w:sz="4" w:space="0" w:color="000000"/>
            </w:tcBorders>
          </w:tcPr>
          <w:p w:rsidR="007775DB" w:rsidRDefault="007775DB" w:rsidP="009A387B">
            <w:pPr>
              <w:pStyle w:val="TableParagraph"/>
              <w:kinsoku w:val="0"/>
              <w:overflowPunct w:val="0"/>
              <w:ind w:left="110" w:right="199"/>
              <w:rPr>
                <w:b/>
                <w:bCs/>
                <w:sz w:val="20"/>
                <w:szCs w:val="20"/>
              </w:rPr>
            </w:pPr>
            <w:r>
              <w:rPr>
                <w:b/>
                <w:bCs/>
                <w:sz w:val="20"/>
                <w:szCs w:val="20"/>
              </w:rPr>
              <w:lastRenderedPageBreak/>
              <w:t>Use of hand sanitiser and washing facilities</w:t>
            </w:r>
          </w:p>
        </w:tc>
        <w:tc>
          <w:tcPr>
            <w:tcW w:w="1277" w:type="dxa"/>
            <w:tcBorders>
              <w:top w:val="single" w:sz="4" w:space="0" w:color="000000"/>
              <w:left w:val="single" w:sz="4" w:space="0" w:color="000000"/>
              <w:right w:val="single" w:sz="4" w:space="0" w:color="000000"/>
            </w:tcBorders>
          </w:tcPr>
          <w:p w:rsidR="007775DB" w:rsidRDefault="007775DB" w:rsidP="009A387B">
            <w:pPr>
              <w:pStyle w:val="TableParagraph"/>
              <w:kinsoku w:val="0"/>
              <w:overflowPunct w:val="0"/>
              <w:ind w:left="109" w:right="124"/>
              <w:rPr>
                <w:sz w:val="20"/>
                <w:szCs w:val="20"/>
              </w:rPr>
            </w:pPr>
            <w:r>
              <w:rPr>
                <w:sz w:val="20"/>
                <w:szCs w:val="20"/>
              </w:rPr>
              <w:t>Everyone on site</w:t>
            </w:r>
          </w:p>
        </w:tc>
        <w:tc>
          <w:tcPr>
            <w:tcW w:w="423" w:type="dxa"/>
            <w:tcBorders>
              <w:top w:val="single" w:sz="4" w:space="0" w:color="000000"/>
              <w:left w:val="single" w:sz="4" w:space="0" w:color="000000"/>
              <w:right w:val="single" w:sz="4" w:space="0" w:color="000000"/>
            </w:tcBorders>
          </w:tcPr>
          <w:p w:rsidR="007775DB" w:rsidRDefault="007775DB" w:rsidP="009A387B">
            <w:pPr>
              <w:pStyle w:val="TableParagraph"/>
              <w:kinsoku w:val="0"/>
              <w:overflowPunct w:val="0"/>
              <w:spacing w:line="238" w:lineRule="exact"/>
              <w:ind w:left="7"/>
              <w:jc w:val="center"/>
              <w:rPr>
                <w:sz w:val="20"/>
                <w:szCs w:val="20"/>
              </w:rPr>
            </w:pPr>
            <w:r>
              <w:rPr>
                <w:sz w:val="20"/>
                <w:szCs w:val="20"/>
              </w:rPr>
              <w:t>3</w:t>
            </w:r>
          </w:p>
        </w:tc>
        <w:tc>
          <w:tcPr>
            <w:tcW w:w="423" w:type="dxa"/>
            <w:tcBorders>
              <w:top w:val="single" w:sz="4" w:space="0" w:color="000000"/>
              <w:left w:val="single" w:sz="4" w:space="0" w:color="000000"/>
              <w:right w:val="single" w:sz="4" w:space="0" w:color="000000"/>
            </w:tcBorders>
          </w:tcPr>
          <w:p w:rsidR="007775DB" w:rsidRDefault="007775DB" w:rsidP="009A387B">
            <w:pPr>
              <w:pStyle w:val="TableParagraph"/>
              <w:kinsoku w:val="0"/>
              <w:overflowPunct w:val="0"/>
              <w:spacing w:line="238" w:lineRule="exact"/>
              <w:ind w:left="12"/>
              <w:jc w:val="center"/>
              <w:rPr>
                <w:sz w:val="20"/>
                <w:szCs w:val="20"/>
              </w:rPr>
            </w:pPr>
            <w:r>
              <w:rPr>
                <w:sz w:val="20"/>
                <w:szCs w:val="20"/>
              </w:rPr>
              <w:t>5</w:t>
            </w:r>
          </w:p>
        </w:tc>
        <w:tc>
          <w:tcPr>
            <w:tcW w:w="437" w:type="dxa"/>
            <w:tcBorders>
              <w:top w:val="single" w:sz="4" w:space="0" w:color="000000"/>
              <w:left w:val="single" w:sz="4" w:space="0" w:color="000000"/>
              <w:right w:val="single" w:sz="4" w:space="0" w:color="000000"/>
            </w:tcBorders>
          </w:tcPr>
          <w:p w:rsidR="007775DB" w:rsidRDefault="007775DB" w:rsidP="009A387B">
            <w:pPr>
              <w:pStyle w:val="TableParagraph"/>
              <w:kinsoku w:val="0"/>
              <w:overflowPunct w:val="0"/>
              <w:spacing w:line="238" w:lineRule="exact"/>
              <w:ind w:left="117"/>
              <w:rPr>
                <w:sz w:val="20"/>
                <w:szCs w:val="20"/>
              </w:rPr>
            </w:pPr>
            <w:r>
              <w:rPr>
                <w:sz w:val="20"/>
                <w:szCs w:val="20"/>
              </w:rPr>
              <w:t>15</w:t>
            </w:r>
          </w:p>
        </w:tc>
        <w:tc>
          <w:tcPr>
            <w:tcW w:w="994" w:type="dxa"/>
            <w:tcBorders>
              <w:top w:val="single" w:sz="4" w:space="0" w:color="000000"/>
              <w:left w:val="single" w:sz="4" w:space="0" w:color="000000"/>
              <w:right w:val="single" w:sz="4" w:space="0" w:color="000000"/>
            </w:tcBorders>
            <w:shd w:val="clear" w:color="auto" w:fill="FF0000"/>
          </w:tcPr>
          <w:p w:rsidR="007775DB" w:rsidRDefault="007775DB" w:rsidP="009A387B">
            <w:pPr>
              <w:pStyle w:val="TableParagraph"/>
              <w:kinsoku w:val="0"/>
              <w:overflowPunct w:val="0"/>
              <w:spacing w:line="238" w:lineRule="exact"/>
              <w:ind w:left="306"/>
              <w:rPr>
                <w:b/>
                <w:bCs/>
                <w:sz w:val="20"/>
                <w:szCs w:val="20"/>
              </w:rPr>
            </w:pPr>
            <w:r>
              <w:rPr>
                <w:b/>
                <w:bCs/>
                <w:sz w:val="20"/>
                <w:szCs w:val="20"/>
              </w:rPr>
              <w:t>High</w:t>
            </w:r>
          </w:p>
        </w:tc>
        <w:tc>
          <w:tcPr>
            <w:tcW w:w="3725" w:type="dxa"/>
            <w:tcBorders>
              <w:top w:val="single" w:sz="4" w:space="0" w:color="000000"/>
              <w:left w:val="single" w:sz="4" w:space="0" w:color="000000"/>
              <w:right w:val="single" w:sz="4" w:space="0" w:color="000000"/>
            </w:tcBorders>
          </w:tcPr>
          <w:p w:rsidR="007775DB" w:rsidRDefault="007775DB" w:rsidP="009A387B">
            <w:pPr>
              <w:pStyle w:val="TableParagraph"/>
              <w:tabs>
                <w:tab w:val="left" w:pos="462"/>
              </w:tabs>
              <w:kinsoku w:val="0"/>
              <w:overflowPunct w:val="0"/>
              <w:ind w:left="462" w:right="200" w:hanging="360"/>
              <w:rPr>
                <w:sz w:val="20"/>
                <w:szCs w:val="20"/>
              </w:rPr>
            </w:pPr>
          </w:p>
          <w:p w:rsidR="007775DB" w:rsidRDefault="007775DB" w:rsidP="007775DB">
            <w:pPr>
              <w:pStyle w:val="TableParagraph"/>
              <w:numPr>
                <w:ilvl w:val="0"/>
                <w:numId w:val="20"/>
              </w:numPr>
              <w:tabs>
                <w:tab w:val="left" w:pos="397"/>
              </w:tabs>
              <w:kinsoku w:val="0"/>
              <w:overflowPunct w:val="0"/>
              <w:ind w:right="166"/>
              <w:rPr>
                <w:sz w:val="20"/>
                <w:szCs w:val="20"/>
              </w:rPr>
            </w:pPr>
            <w:r>
              <w:rPr>
                <w:sz w:val="20"/>
                <w:szCs w:val="20"/>
              </w:rPr>
              <w:t>Signage placed to give guidance of position of hand sanitiser stations.</w:t>
            </w:r>
          </w:p>
          <w:p w:rsidR="007775DB" w:rsidRDefault="007775DB" w:rsidP="007775DB">
            <w:pPr>
              <w:pStyle w:val="TableParagraph"/>
              <w:numPr>
                <w:ilvl w:val="0"/>
                <w:numId w:val="20"/>
              </w:numPr>
              <w:tabs>
                <w:tab w:val="left" w:pos="397"/>
              </w:tabs>
              <w:kinsoku w:val="0"/>
              <w:overflowPunct w:val="0"/>
              <w:ind w:right="166"/>
              <w:rPr>
                <w:sz w:val="20"/>
                <w:szCs w:val="20"/>
              </w:rPr>
            </w:pPr>
            <w:r>
              <w:rPr>
                <w:sz w:val="20"/>
                <w:szCs w:val="20"/>
              </w:rPr>
              <w:t xml:space="preserve">Sanitising stations placed at entrance to site (on shop </w:t>
            </w:r>
            <w:proofErr w:type="spellStart"/>
            <w:r>
              <w:rPr>
                <w:sz w:val="20"/>
                <w:szCs w:val="20"/>
              </w:rPr>
              <w:t>verandah</w:t>
            </w:r>
            <w:proofErr w:type="spellEnd"/>
            <w:r>
              <w:rPr>
                <w:sz w:val="20"/>
                <w:szCs w:val="20"/>
              </w:rPr>
              <w:t>)</w:t>
            </w:r>
            <w:r w:rsidR="00073036">
              <w:rPr>
                <w:sz w:val="20"/>
                <w:szCs w:val="20"/>
              </w:rPr>
              <w:t>, entry to Toilet Block</w:t>
            </w:r>
            <w:r>
              <w:rPr>
                <w:sz w:val="20"/>
                <w:szCs w:val="20"/>
              </w:rPr>
              <w:t>, Pembroke Building</w:t>
            </w:r>
          </w:p>
          <w:p w:rsidR="007775DB" w:rsidRDefault="007775DB" w:rsidP="007775DB">
            <w:pPr>
              <w:pStyle w:val="TableParagraph"/>
              <w:numPr>
                <w:ilvl w:val="0"/>
                <w:numId w:val="20"/>
              </w:numPr>
              <w:tabs>
                <w:tab w:val="left" w:pos="397"/>
              </w:tabs>
              <w:kinsoku w:val="0"/>
              <w:overflowPunct w:val="0"/>
              <w:ind w:right="166"/>
              <w:rPr>
                <w:sz w:val="20"/>
                <w:szCs w:val="20"/>
              </w:rPr>
            </w:pPr>
            <w:r>
              <w:rPr>
                <w:sz w:val="20"/>
                <w:szCs w:val="20"/>
              </w:rPr>
              <w:t>Hand sanitiser supplied on every activity area</w:t>
            </w:r>
          </w:p>
          <w:p w:rsidR="007775DB" w:rsidRPr="007775DB" w:rsidRDefault="007775DB" w:rsidP="007775DB">
            <w:pPr>
              <w:pStyle w:val="TableParagraph"/>
              <w:numPr>
                <w:ilvl w:val="0"/>
                <w:numId w:val="20"/>
              </w:numPr>
              <w:tabs>
                <w:tab w:val="left" w:pos="397"/>
              </w:tabs>
              <w:kinsoku w:val="0"/>
              <w:overflowPunct w:val="0"/>
              <w:ind w:right="166"/>
              <w:rPr>
                <w:sz w:val="20"/>
                <w:szCs w:val="20"/>
              </w:rPr>
            </w:pPr>
            <w:r>
              <w:rPr>
                <w:sz w:val="20"/>
                <w:szCs w:val="20"/>
              </w:rPr>
              <w:t>Hand soap supplied to each available hand basin in the toilet block and in the Pembroke Building</w:t>
            </w:r>
          </w:p>
        </w:tc>
        <w:tc>
          <w:tcPr>
            <w:tcW w:w="3970" w:type="dxa"/>
            <w:tcBorders>
              <w:top w:val="single" w:sz="4" w:space="0" w:color="000000"/>
              <w:left w:val="single" w:sz="4" w:space="0" w:color="000000"/>
              <w:right w:val="single" w:sz="4" w:space="0" w:color="000000"/>
            </w:tcBorders>
          </w:tcPr>
          <w:p w:rsidR="007775DB" w:rsidRDefault="007775DB" w:rsidP="009A387B">
            <w:pPr>
              <w:pStyle w:val="TableParagraph"/>
              <w:kinsoku w:val="0"/>
              <w:overflowPunct w:val="0"/>
              <w:ind w:left="467" w:right="89"/>
              <w:rPr>
                <w:sz w:val="20"/>
                <w:szCs w:val="20"/>
              </w:rPr>
            </w:pPr>
          </w:p>
          <w:p w:rsidR="007775DB" w:rsidRDefault="007775DB" w:rsidP="007775DB">
            <w:pPr>
              <w:pStyle w:val="TableParagraph"/>
              <w:numPr>
                <w:ilvl w:val="0"/>
                <w:numId w:val="21"/>
              </w:numPr>
              <w:tabs>
                <w:tab w:val="left" w:pos="397"/>
              </w:tabs>
              <w:kinsoku w:val="0"/>
              <w:overflowPunct w:val="0"/>
              <w:ind w:right="166"/>
              <w:rPr>
                <w:sz w:val="20"/>
                <w:szCs w:val="20"/>
              </w:rPr>
            </w:pPr>
            <w:r>
              <w:rPr>
                <w:sz w:val="20"/>
                <w:szCs w:val="20"/>
              </w:rPr>
              <w:t>Staff to regularly check that supplies of soap and sanitiser are in place</w:t>
            </w:r>
          </w:p>
          <w:p w:rsidR="007775DB" w:rsidRDefault="007775DB" w:rsidP="007775DB">
            <w:pPr>
              <w:pStyle w:val="TableParagraph"/>
              <w:numPr>
                <w:ilvl w:val="0"/>
                <w:numId w:val="21"/>
              </w:numPr>
              <w:tabs>
                <w:tab w:val="left" w:pos="397"/>
              </w:tabs>
              <w:kinsoku w:val="0"/>
              <w:overflowPunct w:val="0"/>
              <w:ind w:right="166"/>
              <w:rPr>
                <w:sz w:val="20"/>
                <w:szCs w:val="20"/>
              </w:rPr>
            </w:pPr>
            <w:r>
              <w:rPr>
                <w:sz w:val="20"/>
                <w:szCs w:val="20"/>
              </w:rPr>
              <w:t>Staff to replace/refill sanitiser and soaps when needed</w:t>
            </w:r>
          </w:p>
          <w:p w:rsidR="007775DB" w:rsidRDefault="007775DB" w:rsidP="007775DB">
            <w:pPr>
              <w:pStyle w:val="TableParagraph"/>
              <w:kinsoku w:val="0"/>
              <w:overflowPunct w:val="0"/>
              <w:ind w:left="467" w:right="89"/>
              <w:rPr>
                <w:sz w:val="20"/>
                <w:szCs w:val="20"/>
              </w:rPr>
            </w:pPr>
          </w:p>
        </w:tc>
        <w:tc>
          <w:tcPr>
            <w:tcW w:w="428" w:type="dxa"/>
            <w:tcBorders>
              <w:top w:val="single" w:sz="4" w:space="0" w:color="000000"/>
              <w:left w:val="single" w:sz="4" w:space="0" w:color="000000"/>
              <w:right w:val="single" w:sz="4" w:space="0" w:color="000000"/>
            </w:tcBorders>
          </w:tcPr>
          <w:p w:rsidR="007775DB" w:rsidRDefault="007775DB" w:rsidP="009A387B">
            <w:pPr>
              <w:pStyle w:val="TableParagraph"/>
              <w:kinsoku w:val="0"/>
              <w:overflowPunct w:val="0"/>
              <w:spacing w:line="238" w:lineRule="exact"/>
              <w:jc w:val="center"/>
              <w:rPr>
                <w:sz w:val="20"/>
                <w:szCs w:val="20"/>
              </w:rPr>
            </w:pPr>
            <w:r>
              <w:rPr>
                <w:sz w:val="20"/>
                <w:szCs w:val="20"/>
              </w:rPr>
              <w:t>1</w:t>
            </w:r>
          </w:p>
        </w:tc>
        <w:tc>
          <w:tcPr>
            <w:tcW w:w="423" w:type="dxa"/>
            <w:tcBorders>
              <w:top w:val="single" w:sz="4" w:space="0" w:color="000000"/>
              <w:left w:val="single" w:sz="4" w:space="0" w:color="000000"/>
              <w:right w:val="single" w:sz="4" w:space="0" w:color="000000"/>
            </w:tcBorders>
          </w:tcPr>
          <w:p w:rsidR="007775DB" w:rsidRDefault="007775DB" w:rsidP="009A387B">
            <w:pPr>
              <w:pStyle w:val="TableParagraph"/>
              <w:kinsoku w:val="0"/>
              <w:overflowPunct w:val="0"/>
              <w:spacing w:line="238" w:lineRule="exact"/>
              <w:ind w:left="1"/>
              <w:jc w:val="center"/>
              <w:rPr>
                <w:sz w:val="20"/>
                <w:szCs w:val="20"/>
              </w:rPr>
            </w:pPr>
            <w:r>
              <w:rPr>
                <w:sz w:val="20"/>
                <w:szCs w:val="20"/>
              </w:rPr>
              <w:t>5</w:t>
            </w:r>
          </w:p>
        </w:tc>
        <w:tc>
          <w:tcPr>
            <w:tcW w:w="428" w:type="dxa"/>
            <w:tcBorders>
              <w:top w:val="single" w:sz="4" w:space="0" w:color="000000"/>
              <w:left w:val="single" w:sz="4" w:space="0" w:color="000000"/>
              <w:right w:val="single" w:sz="4" w:space="0" w:color="000000"/>
            </w:tcBorders>
          </w:tcPr>
          <w:p w:rsidR="007775DB" w:rsidRDefault="007775DB" w:rsidP="009A387B">
            <w:pPr>
              <w:pStyle w:val="TableParagraph"/>
              <w:kinsoku w:val="0"/>
              <w:overflowPunct w:val="0"/>
              <w:spacing w:line="238" w:lineRule="exact"/>
              <w:ind w:left="4"/>
              <w:jc w:val="center"/>
              <w:rPr>
                <w:sz w:val="20"/>
                <w:szCs w:val="20"/>
              </w:rPr>
            </w:pPr>
            <w:r>
              <w:rPr>
                <w:sz w:val="20"/>
                <w:szCs w:val="20"/>
              </w:rPr>
              <w:t>5</w:t>
            </w:r>
          </w:p>
        </w:tc>
        <w:tc>
          <w:tcPr>
            <w:tcW w:w="1134" w:type="dxa"/>
            <w:tcBorders>
              <w:top w:val="single" w:sz="4" w:space="0" w:color="000000"/>
              <w:left w:val="single" w:sz="4" w:space="0" w:color="000000"/>
              <w:right w:val="single" w:sz="4" w:space="0" w:color="000000"/>
            </w:tcBorders>
            <w:shd w:val="clear" w:color="auto" w:fill="28E11F"/>
          </w:tcPr>
          <w:p w:rsidR="007775DB" w:rsidRDefault="007775DB" w:rsidP="009A387B">
            <w:pPr>
              <w:pStyle w:val="TableParagraph"/>
              <w:kinsoku w:val="0"/>
              <w:overflowPunct w:val="0"/>
              <w:spacing w:line="238" w:lineRule="exact"/>
              <w:ind w:left="193" w:right="189"/>
              <w:jc w:val="center"/>
              <w:rPr>
                <w:b/>
                <w:bCs/>
                <w:sz w:val="20"/>
                <w:szCs w:val="20"/>
              </w:rPr>
            </w:pPr>
            <w:r>
              <w:rPr>
                <w:b/>
                <w:bCs/>
                <w:sz w:val="20"/>
                <w:szCs w:val="20"/>
              </w:rPr>
              <w:t>Low</w:t>
            </w:r>
          </w:p>
        </w:tc>
      </w:tr>
      <w:tr w:rsidR="007775DB" w:rsidTr="009A387B">
        <w:trPr>
          <w:trHeight w:val="3985"/>
        </w:trPr>
        <w:tc>
          <w:tcPr>
            <w:tcW w:w="1906" w:type="dxa"/>
            <w:tcBorders>
              <w:left w:val="single" w:sz="4" w:space="0" w:color="000000"/>
              <w:bottom w:val="single" w:sz="4" w:space="0" w:color="auto"/>
              <w:right w:val="single" w:sz="4" w:space="0" w:color="000000"/>
            </w:tcBorders>
          </w:tcPr>
          <w:p w:rsidR="007775DB" w:rsidRDefault="00FD072A" w:rsidP="00FD072A">
            <w:pPr>
              <w:pStyle w:val="TableParagraph"/>
              <w:kinsoku w:val="0"/>
              <w:overflowPunct w:val="0"/>
              <w:spacing w:before="178"/>
              <w:ind w:right="193"/>
              <w:rPr>
                <w:sz w:val="20"/>
                <w:szCs w:val="20"/>
              </w:rPr>
            </w:pPr>
            <w:r>
              <w:rPr>
                <w:sz w:val="20"/>
                <w:szCs w:val="20"/>
              </w:rPr>
              <w:t xml:space="preserve">  </w:t>
            </w:r>
            <w:r w:rsidR="007775DB">
              <w:rPr>
                <w:sz w:val="20"/>
                <w:szCs w:val="20"/>
              </w:rPr>
              <w:t>Ensuring sufficient supply of hand sanitiser and soap</w:t>
            </w:r>
          </w:p>
        </w:tc>
        <w:tc>
          <w:tcPr>
            <w:tcW w:w="1277" w:type="dxa"/>
            <w:tcBorders>
              <w:left w:val="single" w:sz="4" w:space="0" w:color="000000"/>
              <w:bottom w:val="single" w:sz="4" w:space="0" w:color="auto"/>
              <w:right w:val="single" w:sz="4" w:space="0" w:color="000000"/>
            </w:tcBorders>
          </w:tcPr>
          <w:p w:rsidR="007775DB" w:rsidRDefault="007775DB" w:rsidP="009A387B">
            <w:pPr>
              <w:pStyle w:val="TableParagraph"/>
              <w:kinsoku w:val="0"/>
              <w:overflowPunct w:val="0"/>
              <w:rPr>
                <w:rFonts w:ascii="Times New Roman" w:hAnsi="Times New Roman" w:cs="Times New Roman"/>
                <w:sz w:val="20"/>
                <w:szCs w:val="20"/>
              </w:rPr>
            </w:pPr>
          </w:p>
        </w:tc>
        <w:tc>
          <w:tcPr>
            <w:tcW w:w="423" w:type="dxa"/>
            <w:tcBorders>
              <w:left w:val="single" w:sz="4" w:space="0" w:color="000000"/>
              <w:bottom w:val="single" w:sz="4" w:space="0" w:color="auto"/>
              <w:right w:val="single" w:sz="4" w:space="0" w:color="000000"/>
            </w:tcBorders>
          </w:tcPr>
          <w:p w:rsidR="007775DB" w:rsidRDefault="007775DB" w:rsidP="009A387B">
            <w:pPr>
              <w:pStyle w:val="TableParagraph"/>
              <w:kinsoku w:val="0"/>
              <w:overflowPunct w:val="0"/>
              <w:rPr>
                <w:rFonts w:ascii="Times New Roman" w:hAnsi="Times New Roman" w:cs="Times New Roman"/>
                <w:sz w:val="20"/>
                <w:szCs w:val="20"/>
              </w:rPr>
            </w:pPr>
          </w:p>
        </w:tc>
        <w:tc>
          <w:tcPr>
            <w:tcW w:w="423" w:type="dxa"/>
            <w:tcBorders>
              <w:left w:val="single" w:sz="4" w:space="0" w:color="000000"/>
              <w:bottom w:val="single" w:sz="4" w:space="0" w:color="auto"/>
              <w:right w:val="single" w:sz="4" w:space="0" w:color="000000"/>
            </w:tcBorders>
          </w:tcPr>
          <w:p w:rsidR="007775DB" w:rsidRDefault="007775DB" w:rsidP="009A387B">
            <w:pPr>
              <w:pStyle w:val="TableParagraph"/>
              <w:kinsoku w:val="0"/>
              <w:overflowPunct w:val="0"/>
              <w:rPr>
                <w:rFonts w:ascii="Times New Roman" w:hAnsi="Times New Roman" w:cs="Times New Roman"/>
                <w:sz w:val="20"/>
                <w:szCs w:val="20"/>
              </w:rPr>
            </w:pPr>
          </w:p>
        </w:tc>
        <w:tc>
          <w:tcPr>
            <w:tcW w:w="437" w:type="dxa"/>
            <w:tcBorders>
              <w:left w:val="single" w:sz="4" w:space="0" w:color="000000"/>
              <w:bottom w:val="single" w:sz="4" w:space="0" w:color="auto"/>
              <w:right w:val="single" w:sz="4" w:space="0" w:color="000000"/>
            </w:tcBorders>
          </w:tcPr>
          <w:p w:rsidR="007775DB" w:rsidRDefault="007775DB" w:rsidP="009A387B">
            <w:pPr>
              <w:pStyle w:val="TableParagraph"/>
              <w:kinsoku w:val="0"/>
              <w:overflowPunct w:val="0"/>
              <w:rPr>
                <w:rFonts w:ascii="Times New Roman" w:hAnsi="Times New Roman" w:cs="Times New Roman"/>
                <w:sz w:val="20"/>
                <w:szCs w:val="20"/>
              </w:rPr>
            </w:pPr>
          </w:p>
        </w:tc>
        <w:tc>
          <w:tcPr>
            <w:tcW w:w="994" w:type="dxa"/>
            <w:tcBorders>
              <w:left w:val="single" w:sz="4" w:space="0" w:color="000000"/>
              <w:bottom w:val="single" w:sz="4" w:space="0" w:color="auto"/>
              <w:right w:val="single" w:sz="4" w:space="0" w:color="000000"/>
            </w:tcBorders>
            <w:shd w:val="clear" w:color="auto" w:fill="FF0000"/>
          </w:tcPr>
          <w:p w:rsidR="007775DB" w:rsidRDefault="007775DB" w:rsidP="009A387B">
            <w:pPr>
              <w:pStyle w:val="TableParagraph"/>
              <w:kinsoku w:val="0"/>
              <w:overflowPunct w:val="0"/>
              <w:rPr>
                <w:rFonts w:ascii="Times New Roman" w:hAnsi="Times New Roman" w:cs="Times New Roman"/>
                <w:sz w:val="20"/>
                <w:szCs w:val="20"/>
              </w:rPr>
            </w:pPr>
          </w:p>
        </w:tc>
        <w:tc>
          <w:tcPr>
            <w:tcW w:w="3725" w:type="dxa"/>
            <w:tcBorders>
              <w:left w:val="single" w:sz="4" w:space="0" w:color="000000"/>
              <w:bottom w:val="single" w:sz="4" w:space="0" w:color="auto"/>
              <w:right w:val="single" w:sz="4" w:space="0" w:color="000000"/>
            </w:tcBorders>
          </w:tcPr>
          <w:p w:rsidR="007775DB" w:rsidRDefault="007775DB" w:rsidP="009A387B">
            <w:pPr>
              <w:pStyle w:val="TableParagraph"/>
              <w:kinsoku w:val="0"/>
              <w:overflowPunct w:val="0"/>
              <w:spacing w:before="11"/>
              <w:rPr>
                <w:rFonts w:ascii="Times New Roman" w:hAnsi="Times New Roman" w:cs="Times New Roman"/>
                <w:sz w:val="12"/>
                <w:szCs w:val="12"/>
              </w:rPr>
            </w:pPr>
          </w:p>
          <w:p w:rsidR="007775DB" w:rsidRDefault="007775DB" w:rsidP="009A387B">
            <w:pPr>
              <w:pStyle w:val="TableParagraph"/>
              <w:kinsoku w:val="0"/>
              <w:overflowPunct w:val="0"/>
              <w:ind w:left="1244"/>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0BA9086" wp14:editId="10470BCC">
                  <wp:extent cx="828675" cy="8382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inline>
              </w:drawing>
            </w:r>
          </w:p>
          <w:p w:rsidR="007775DB" w:rsidRDefault="007775DB" w:rsidP="007775DB">
            <w:pPr>
              <w:pStyle w:val="TableParagraph"/>
              <w:tabs>
                <w:tab w:val="left" w:pos="463"/>
              </w:tabs>
              <w:kinsoku w:val="0"/>
              <w:overflowPunct w:val="0"/>
              <w:ind w:right="260"/>
              <w:rPr>
                <w:sz w:val="20"/>
                <w:szCs w:val="20"/>
              </w:rPr>
            </w:pPr>
            <w:r>
              <w:rPr>
                <w:sz w:val="20"/>
                <w:szCs w:val="20"/>
              </w:rPr>
              <w:t>.</w:t>
            </w:r>
          </w:p>
          <w:p w:rsidR="007775DB" w:rsidRDefault="007775DB" w:rsidP="00895DB3">
            <w:pPr>
              <w:pStyle w:val="ListParagraph"/>
              <w:rPr>
                <w:sz w:val="20"/>
                <w:szCs w:val="20"/>
              </w:rPr>
            </w:pPr>
            <w:r>
              <w:rPr>
                <w:rFonts w:ascii="Times New Roman" w:hAnsi="Times New Roman" w:cs="Times New Roman"/>
                <w:noProof/>
                <w:sz w:val="20"/>
                <w:szCs w:val="20"/>
              </w:rPr>
              <w:drawing>
                <wp:inline distT="0" distB="0" distL="0" distR="0" wp14:anchorId="109C3D8C" wp14:editId="54F1D7D2">
                  <wp:extent cx="91440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pic:spPr>
                      </pic:pic>
                    </a:graphicData>
                  </a:graphic>
                </wp:inline>
              </w:drawing>
            </w:r>
          </w:p>
        </w:tc>
        <w:tc>
          <w:tcPr>
            <w:tcW w:w="3970" w:type="dxa"/>
            <w:tcBorders>
              <w:left w:val="single" w:sz="4" w:space="0" w:color="000000"/>
              <w:bottom w:val="single" w:sz="4" w:space="0" w:color="auto"/>
              <w:right w:val="single" w:sz="4" w:space="0" w:color="000000"/>
            </w:tcBorders>
          </w:tcPr>
          <w:p w:rsidR="007775DB" w:rsidRDefault="007775DB" w:rsidP="009A387B">
            <w:pPr>
              <w:pStyle w:val="TableParagraph"/>
              <w:kinsoku w:val="0"/>
              <w:overflowPunct w:val="0"/>
              <w:rPr>
                <w:rFonts w:ascii="Times New Roman" w:hAnsi="Times New Roman" w:cs="Times New Roman"/>
                <w:sz w:val="20"/>
                <w:szCs w:val="20"/>
              </w:rPr>
            </w:pPr>
          </w:p>
        </w:tc>
        <w:tc>
          <w:tcPr>
            <w:tcW w:w="428" w:type="dxa"/>
            <w:tcBorders>
              <w:left w:val="single" w:sz="4" w:space="0" w:color="000000"/>
              <w:bottom w:val="single" w:sz="4" w:space="0" w:color="auto"/>
              <w:right w:val="single" w:sz="4" w:space="0" w:color="000000"/>
            </w:tcBorders>
          </w:tcPr>
          <w:p w:rsidR="007775DB" w:rsidRDefault="007775DB" w:rsidP="009A387B">
            <w:pPr>
              <w:pStyle w:val="TableParagraph"/>
              <w:kinsoku w:val="0"/>
              <w:overflowPunct w:val="0"/>
              <w:rPr>
                <w:rFonts w:ascii="Times New Roman" w:hAnsi="Times New Roman" w:cs="Times New Roman"/>
                <w:sz w:val="20"/>
                <w:szCs w:val="20"/>
              </w:rPr>
            </w:pPr>
          </w:p>
        </w:tc>
        <w:tc>
          <w:tcPr>
            <w:tcW w:w="423" w:type="dxa"/>
            <w:tcBorders>
              <w:left w:val="single" w:sz="4" w:space="0" w:color="000000"/>
              <w:bottom w:val="single" w:sz="4" w:space="0" w:color="auto"/>
              <w:right w:val="single" w:sz="4" w:space="0" w:color="000000"/>
            </w:tcBorders>
          </w:tcPr>
          <w:p w:rsidR="007775DB" w:rsidRDefault="007775DB" w:rsidP="009A387B">
            <w:pPr>
              <w:pStyle w:val="TableParagraph"/>
              <w:kinsoku w:val="0"/>
              <w:overflowPunct w:val="0"/>
              <w:rPr>
                <w:rFonts w:ascii="Times New Roman" w:hAnsi="Times New Roman" w:cs="Times New Roman"/>
                <w:sz w:val="20"/>
                <w:szCs w:val="20"/>
              </w:rPr>
            </w:pPr>
          </w:p>
        </w:tc>
        <w:tc>
          <w:tcPr>
            <w:tcW w:w="428" w:type="dxa"/>
            <w:tcBorders>
              <w:left w:val="single" w:sz="4" w:space="0" w:color="000000"/>
              <w:bottom w:val="single" w:sz="4" w:space="0" w:color="auto"/>
              <w:right w:val="single" w:sz="4" w:space="0" w:color="000000"/>
            </w:tcBorders>
          </w:tcPr>
          <w:p w:rsidR="007775DB" w:rsidRDefault="007775DB" w:rsidP="009A387B">
            <w:pPr>
              <w:pStyle w:val="TableParagraph"/>
              <w:kinsoku w:val="0"/>
              <w:overflowPunct w:val="0"/>
              <w:rPr>
                <w:rFonts w:ascii="Times New Roman" w:hAnsi="Times New Roman" w:cs="Times New Roman"/>
                <w:sz w:val="20"/>
                <w:szCs w:val="20"/>
              </w:rPr>
            </w:pPr>
          </w:p>
        </w:tc>
        <w:tc>
          <w:tcPr>
            <w:tcW w:w="1134" w:type="dxa"/>
            <w:tcBorders>
              <w:left w:val="single" w:sz="4" w:space="0" w:color="000000"/>
              <w:bottom w:val="single" w:sz="4" w:space="0" w:color="auto"/>
              <w:right w:val="single" w:sz="4" w:space="0" w:color="000000"/>
            </w:tcBorders>
            <w:shd w:val="clear" w:color="auto" w:fill="28E11F"/>
          </w:tcPr>
          <w:p w:rsidR="007775DB" w:rsidRDefault="007775DB" w:rsidP="009A387B">
            <w:pPr>
              <w:pStyle w:val="TableParagraph"/>
              <w:kinsoku w:val="0"/>
              <w:overflowPunct w:val="0"/>
              <w:rPr>
                <w:rFonts w:ascii="Times New Roman" w:hAnsi="Times New Roman" w:cs="Times New Roman"/>
                <w:sz w:val="20"/>
                <w:szCs w:val="20"/>
              </w:rPr>
            </w:pPr>
          </w:p>
        </w:tc>
      </w:tr>
    </w:tbl>
    <w:p w:rsidR="00895DB3" w:rsidRDefault="00895DB3">
      <w:pPr>
        <w:widowControl/>
        <w:autoSpaceDE/>
        <w:autoSpaceDN/>
        <w:adjustRightInd/>
        <w:spacing w:after="160" w:line="259" w:lineRule="auto"/>
      </w:pPr>
    </w:p>
    <w:p w:rsidR="00895DB3" w:rsidRDefault="00895DB3">
      <w:pPr>
        <w:widowControl/>
        <w:autoSpaceDE/>
        <w:autoSpaceDN/>
        <w:adjustRightInd/>
        <w:spacing w:after="160" w:line="259" w:lineRule="auto"/>
      </w:pPr>
    </w:p>
    <w:p w:rsidR="00895DB3" w:rsidRDefault="00895DB3">
      <w:pPr>
        <w:widowControl/>
        <w:autoSpaceDE/>
        <w:autoSpaceDN/>
        <w:adjustRightInd/>
        <w:spacing w:after="160" w:line="259" w:lineRule="auto"/>
      </w:pPr>
    </w:p>
    <w:p w:rsidR="00895DB3" w:rsidRDefault="00895DB3">
      <w:pPr>
        <w:widowControl/>
        <w:autoSpaceDE/>
        <w:autoSpaceDN/>
        <w:adjustRightInd/>
        <w:spacing w:after="160" w:line="259" w:lineRule="auto"/>
      </w:pPr>
    </w:p>
    <w:p w:rsidR="00895DB3" w:rsidRDefault="00895DB3">
      <w:pPr>
        <w:widowControl/>
        <w:autoSpaceDE/>
        <w:autoSpaceDN/>
        <w:adjustRightInd/>
        <w:spacing w:after="160" w:line="259" w:lineRule="auto"/>
      </w:pPr>
    </w:p>
    <w:tbl>
      <w:tblPr>
        <w:tblW w:w="15568" w:type="dxa"/>
        <w:tblInd w:w="126" w:type="dxa"/>
        <w:tblLayout w:type="fixed"/>
        <w:tblCellMar>
          <w:left w:w="0" w:type="dxa"/>
          <w:right w:w="0" w:type="dxa"/>
        </w:tblCellMar>
        <w:tblLook w:val="0000" w:firstRow="0" w:lastRow="0" w:firstColumn="0" w:lastColumn="0" w:noHBand="0" w:noVBand="0"/>
      </w:tblPr>
      <w:tblGrid>
        <w:gridCol w:w="15568"/>
      </w:tblGrid>
      <w:tr w:rsidR="00895DB3" w:rsidTr="009A387B">
        <w:trPr>
          <w:trHeight w:val="550"/>
        </w:trPr>
        <w:tc>
          <w:tcPr>
            <w:tcW w:w="1906" w:type="dxa"/>
            <w:tcBorders>
              <w:top w:val="single" w:sz="4" w:space="0" w:color="000000"/>
              <w:left w:val="single" w:sz="4" w:space="0" w:color="000000"/>
              <w:right w:val="single" w:sz="4" w:space="0" w:color="000000"/>
            </w:tcBorders>
          </w:tcPr>
          <w:p w:rsidR="00895DB3" w:rsidRDefault="00895DB3" w:rsidP="009A387B">
            <w:pPr>
              <w:pStyle w:val="TableParagraph"/>
              <w:kinsoku w:val="0"/>
              <w:overflowPunct w:val="0"/>
              <w:ind w:left="110" w:right="199"/>
              <w:rPr>
                <w:b/>
                <w:bCs/>
                <w:sz w:val="20"/>
                <w:szCs w:val="20"/>
              </w:rPr>
            </w:pPr>
            <w:r>
              <w:rPr>
                <w:b/>
                <w:bCs/>
                <w:sz w:val="20"/>
                <w:szCs w:val="20"/>
              </w:rPr>
              <w:t>Use of hand sanitiser and washing facilities</w:t>
            </w:r>
          </w:p>
        </w:tc>
      </w:tr>
      <w:tr w:rsidR="00895DB3" w:rsidTr="009A387B">
        <w:trPr>
          <w:trHeight w:val="3985"/>
        </w:trPr>
        <w:tc>
          <w:tcPr>
            <w:tcW w:w="1906" w:type="dxa"/>
            <w:tcBorders>
              <w:left w:val="single" w:sz="4" w:space="0" w:color="000000"/>
              <w:bottom w:val="single" w:sz="4" w:space="0" w:color="auto"/>
              <w:right w:val="single" w:sz="4" w:space="0" w:color="000000"/>
            </w:tcBorders>
          </w:tcPr>
          <w:p w:rsidR="00895DB3" w:rsidRDefault="00895DB3" w:rsidP="009A387B">
            <w:pPr>
              <w:pStyle w:val="TableParagraph"/>
              <w:kinsoku w:val="0"/>
              <w:overflowPunct w:val="0"/>
              <w:spacing w:before="178"/>
              <w:ind w:right="193"/>
              <w:rPr>
                <w:sz w:val="20"/>
                <w:szCs w:val="20"/>
              </w:rPr>
            </w:pPr>
            <w:r>
              <w:rPr>
                <w:sz w:val="20"/>
                <w:szCs w:val="20"/>
              </w:rPr>
              <w:lastRenderedPageBreak/>
              <w:t xml:space="preserve">  Ensuring sufficient supply of hand sanitiser and soap</w:t>
            </w:r>
          </w:p>
        </w:tc>
      </w:tr>
    </w:tbl>
    <w:p w:rsidR="00895DB3" w:rsidRDefault="00895DB3">
      <w:pPr>
        <w:widowControl/>
        <w:autoSpaceDE/>
        <w:autoSpaceDN/>
        <w:adjustRightInd/>
        <w:spacing w:after="160" w:line="259" w:lineRule="auto"/>
      </w:pPr>
    </w:p>
    <w:p w:rsidR="00895DB3" w:rsidRDefault="00895DB3">
      <w:pPr>
        <w:widowControl/>
        <w:autoSpaceDE/>
        <w:autoSpaceDN/>
        <w:adjustRightInd/>
        <w:spacing w:after="160" w:line="259" w:lineRule="auto"/>
      </w:pPr>
    </w:p>
    <w:p w:rsidR="00895DB3" w:rsidRDefault="00895DB3">
      <w:pPr>
        <w:widowControl/>
        <w:autoSpaceDE/>
        <w:autoSpaceDN/>
        <w:adjustRightInd/>
        <w:spacing w:after="160" w:line="259" w:lineRule="auto"/>
      </w:pPr>
      <w:r>
        <w:br w:type="page"/>
      </w:r>
    </w:p>
    <w:tbl>
      <w:tblPr>
        <w:tblW w:w="15568" w:type="dxa"/>
        <w:tblInd w:w="126" w:type="dxa"/>
        <w:tblLayout w:type="fixed"/>
        <w:tblCellMar>
          <w:left w:w="0" w:type="dxa"/>
          <w:right w:w="0" w:type="dxa"/>
        </w:tblCellMar>
        <w:tblLook w:val="0000" w:firstRow="0" w:lastRow="0" w:firstColumn="0" w:lastColumn="0" w:noHBand="0" w:noVBand="0"/>
      </w:tblPr>
      <w:tblGrid>
        <w:gridCol w:w="1906"/>
        <w:gridCol w:w="1277"/>
        <w:gridCol w:w="423"/>
        <w:gridCol w:w="423"/>
        <w:gridCol w:w="437"/>
        <w:gridCol w:w="994"/>
        <w:gridCol w:w="3725"/>
        <w:gridCol w:w="3970"/>
        <w:gridCol w:w="428"/>
        <w:gridCol w:w="423"/>
        <w:gridCol w:w="428"/>
        <w:gridCol w:w="1134"/>
      </w:tblGrid>
      <w:tr w:rsidR="00895DB3" w:rsidTr="009A387B">
        <w:trPr>
          <w:trHeight w:val="550"/>
        </w:trPr>
        <w:tc>
          <w:tcPr>
            <w:tcW w:w="1906" w:type="dxa"/>
            <w:tcBorders>
              <w:top w:val="single" w:sz="4" w:space="0" w:color="000000"/>
              <w:left w:val="single" w:sz="4" w:space="0" w:color="000000"/>
              <w:right w:val="single" w:sz="4" w:space="0" w:color="000000"/>
            </w:tcBorders>
          </w:tcPr>
          <w:p w:rsidR="00895DB3" w:rsidRDefault="00D70BF1" w:rsidP="004B317B">
            <w:pPr>
              <w:pStyle w:val="TableParagraph"/>
              <w:kinsoku w:val="0"/>
              <w:overflowPunct w:val="0"/>
              <w:ind w:left="110" w:right="199"/>
              <w:rPr>
                <w:b/>
                <w:bCs/>
                <w:sz w:val="20"/>
                <w:szCs w:val="20"/>
              </w:rPr>
            </w:pPr>
            <w:r>
              <w:rPr>
                <w:b/>
                <w:bCs/>
                <w:sz w:val="20"/>
                <w:szCs w:val="20"/>
              </w:rPr>
              <w:lastRenderedPageBreak/>
              <w:t xml:space="preserve">Using Indoor Facilities - Pembroke Building </w:t>
            </w:r>
          </w:p>
          <w:p w:rsidR="009A387B" w:rsidRDefault="009A387B" w:rsidP="004B317B">
            <w:pPr>
              <w:pStyle w:val="TableParagraph"/>
              <w:kinsoku w:val="0"/>
              <w:overflowPunct w:val="0"/>
              <w:ind w:left="110" w:right="199"/>
              <w:rPr>
                <w:b/>
                <w:bCs/>
                <w:sz w:val="20"/>
                <w:szCs w:val="20"/>
              </w:rPr>
            </w:pPr>
          </w:p>
          <w:p w:rsidR="009A387B" w:rsidRDefault="009A387B" w:rsidP="004B317B">
            <w:pPr>
              <w:pStyle w:val="TableParagraph"/>
              <w:kinsoku w:val="0"/>
              <w:overflowPunct w:val="0"/>
              <w:ind w:left="110" w:right="199"/>
              <w:rPr>
                <w:b/>
                <w:bCs/>
                <w:sz w:val="20"/>
                <w:szCs w:val="20"/>
              </w:rPr>
            </w:pPr>
          </w:p>
          <w:p w:rsidR="009A387B" w:rsidRDefault="009A387B" w:rsidP="004B317B">
            <w:pPr>
              <w:pStyle w:val="TableParagraph"/>
              <w:kinsoku w:val="0"/>
              <w:overflowPunct w:val="0"/>
              <w:ind w:left="110" w:right="199"/>
              <w:rPr>
                <w:b/>
                <w:bCs/>
                <w:sz w:val="20"/>
                <w:szCs w:val="20"/>
              </w:rPr>
            </w:pPr>
          </w:p>
          <w:p w:rsidR="009A387B" w:rsidRDefault="009A387B" w:rsidP="004B317B">
            <w:pPr>
              <w:pStyle w:val="TableParagraph"/>
              <w:kinsoku w:val="0"/>
              <w:overflowPunct w:val="0"/>
              <w:ind w:left="110" w:right="199"/>
              <w:rPr>
                <w:b/>
                <w:bCs/>
                <w:sz w:val="20"/>
                <w:szCs w:val="20"/>
              </w:rPr>
            </w:pPr>
          </w:p>
          <w:p w:rsidR="009A387B" w:rsidRDefault="009A387B" w:rsidP="004B317B">
            <w:pPr>
              <w:pStyle w:val="TableParagraph"/>
              <w:kinsoku w:val="0"/>
              <w:overflowPunct w:val="0"/>
              <w:ind w:left="110" w:right="199"/>
              <w:rPr>
                <w:b/>
                <w:bCs/>
                <w:sz w:val="20"/>
                <w:szCs w:val="20"/>
              </w:rPr>
            </w:pPr>
          </w:p>
          <w:p w:rsidR="009A387B" w:rsidRDefault="009A387B" w:rsidP="004B317B">
            <w:pPr>
              <w:pStyle w:val="TableParagraph"/>
              <w:kinsoku w:val="0"/>
              <w:overflowPunct w:val="0"/>
              <w:ind w:left="110" w:right="199"/>
              <w:rPr>
                <w:b/>
                <w:bCs/>
                <w:sz w:val="20"/>
                <w:szCs w:val="20"/>
              </w:rPr>
            </w:pPr>
          </w:p>
          <w:p w:rsidR="009A387B" w:rsidRDefault="009A387B" w:rsidP="004B317B">
            <w:pPr>
              <w:pStyle w:val="TableParagraph"/>
              <w:kinsoku w:val="0"/>
              <w:overflowPunct w:val="0"/>
              <w:ind w:left="110" w:right="199"/>
              <w:rPr>
                <w:b/>
                <w:bCs/>
                <w:sz w:val="20"/>
                <w:szCs w:val="20"/>
              </w:rPr>
            </w:pPr>
          </w:p>
          <w:p w:rsidR="009A387B" w:rsidRDefault="009A387B" w:rsidP="004B317B">
            <w:pPr>
              <w:pStyle w:val="TableParagraph"/>
              <w:kinsoku w:val="0"/>
              <w:overflowPunct w:val="0"/>
              <w:ind w:left="110" w:right="199"/>
              <w:rPr>
                <w:b/>
                <w:bCs/>
                <w:sz w:val="20"/>
                <w:szCs w:val="20"/>
              </w:rPr>
            </w:pPr>
          </w:p>
          <w:p w:rsidR="009A387B" w:rsidRDefault="009A387B" w:rsidP="004B317B">
            <w:pPr>
              <w:pStyle w:val="TableParagraph"/>
              <w:kinsoku w:val="0"/>
              <w:overflowPunct w:val="0"/>
              <w:ind w:left="110" w:right="199"/>
              <w:rPr>
                <w:b/>
                <w:bCs/>
                <w:sz w:val="20"/>
                <w:szCs w:val="20"/>
              </w:rPr>
            </w:pPr>
          </w:p>
          <w:p w:rsidR="009A387B" w:rsidRDefault="009A387B" w:rsidP="004B317B">
            <w:pPr>
              <w:pStyle w:val="TableParagraph"/>
              <w:kinsoku w:val="0"/>
              <w:overflowPunct w:val="0"/>
              <w:ind w:left="110" w:right="199"/>
              <w:rPr>
                <w:sz w:val="20"/>
                <w:szCs w:val="20"/>
              </w:rPr>
            </w:pPr>
            <w:r>
              <w:rPr>
                <w:sz w:val="20"/>
                <w:szCs w:val="20"/>
              </w:rPr>
              <w:t>Ensuring sufficient supply of hand sanitiser and soap</w:t>
            </w:r>
          </w:p>
          <w:p w:rsidR="00FD6E5F" w:rsidRDefault="00FD6E5F" w:rsidP="004B317B">
            <w:pPr>
              <w:pStyle w:val="TableParagraph"/>
              <w:kinsoku w:val="0"/>
              <w:overflowPunct w:val="0"/>
              <w:ind w:left="110" w:right="199"/>
              <w:rPr>
                <w:sz w:val="20"/>
                <w:szCs w:val="20"/>
              </w:rPr>
            </w:pPr>
          </w:p>
          <w:p w:rsidR="00FD6E5F" w:rsidRDefault="00FD6E5F" w:rsidP="004B317B">
            <w:pPr>
              <w:pStyle w:val="TableParagraph"/>
              <w:kinsoku w:val="0"/>
              <w:overflowPunct w:val="0"/>
              <w:ind w:left="110" w:right="199"/>
              <w:rPr>
                <w:sz w:val="20"/>
                <w:szCs w:val="20"/>
              </w:rPr>
            </w:pPr>
          </w:p>
          <w:p w:rsidR="00FD6E5F" w:rsidRDefault="00FD6E5F" w:rsidP="004B317B">
            <w:pPr>
              <w:pStyle w:val="TableParagraph"/>
              <w:kinsoku w:val="0"/>
              <w:overflowPunct w:val="0"/>
              <w:ind w:left="110" w:right="199"/>
              <w:rPr>
                <w:sz w:val="20"/>
                <w:szCs w:val="20"/>
              </w:rPr>
            </w:pPr>
          </w:p>
          <w:p w:rsidR="00FD6E5F" w:rsidRDefault="00FD6E5F" w:rsidP="004B317B">
            <w:pPr>
              <w:pStyle w:val="TableParagraph"/>
              <w:kinsoku w:val="0"/>
              <w:overflowPunct w:val="0"/>
              <w:ind w:left="110" w:right="199"/>
              <w:rPr>
                <w:sz w:val="20"/>
                <w:szCs w:val="20"/>
              </w:rPr>
            </w:pPr>
          </w:p>
          <w:p w:rsidR="00FD6E5F" w:rsidRDefault="00FD6E5F" w:rsidP="004B317B">
            <w:pPr>
              <w:pStyle w:val="TableParagraph"/>
              <w:kinsoku w:val="0"/>
              <w:overflowPunct w:val="0"/>
              <w:ind w:left="110" w:right="199"/>
              <w:rPr>
                <w:sz w:val="20"/>
                <w:szCs w:val="20"/>
              </w:rPr>
            </w:pPr>
          </w:p>
          <w:p w:rsidR="00FD6E5F" w:rsidRDefault="00FD6E5F" w:rsidP="004B317B">
            <w:pPr>
              <w:pStyle w:val="TableParagraph"/>
              <w:kinsoku w:val="0"/>
              <w:overflowPunct w:val="0"/>
              <w:ind w:left="110" w:right="199"/>
              <w:rPr>
                <w:sz w:val="20"/>
                <w:szCs w:val="20"/>
              </w:rPr>
            </w:pPr>
          </w:p>
          <w:p w:rsidR="00FD6E5F" w:rsidRDefault="00FD6E5F" w:rsidP="004B317B">
            <w:pPr>
              <w:pStyle w:val="TableParagraph"/>
              <w:kinsoku w:val="0"/>
              <w:overflowPunct w:val="0"/>
              <w:ind w:left="110" w:right="199"/>
              <w:rPr>
                <w:sz w:val="20"/>
                <w:szCs w:val="20"/>
              </w:rPr>
            </w:pPr>
          </w:p>
          <w:p w:rsidR="00FD6E5F" w:rsidRDefault="00FD6E5F" w:rsidP="004B317B">
            <w:pPr>
              <w:pStyle w:val="TableParagraph"/>
              <w:kinsoku w:val="0"/>
              <w:overflowPunct w:val="0"/>
              <w:ind w:left="110" w:right="199"/>
              <w:rPr>
                <w:sz w:val="20"/>
                <w:szCs w:val="20"/>
              </w:rPr>
            </w:pPr>
          </w:p>
          <w:p w:rsidR="00FD6E5F" w:rsidRDefault="00FD6E5F" w:rsidP="004B317B">
            <w:pPr>
              <w:pStyle w:val="TableParagraph"/>
              <w:kinsoku w:val="0"/>
              <w:overflowPunct w:val="0"/>
              <w:ind w:left="110" w:right="199"/>
              <w:rPr>
                <w:sz w:val="20"/>
                <w:szCs w:val="20"/>
              </w:rPr>
            </w:pPr>
          </w:p>
          <w:p w:rsidR="00FD6E5F" w:rsidRDefault="00FD6E5F" w:rsidP="004B317B">
            <w:pPr>
              <w:pStyle w:val="TableParagraph"/>
              <w:kinsoku w:val="0"/>
              <w:overflowPunct w:val="0"/>
              <w:ind w:left="110" w:right="199"/>
              <w:rPr>
                <w:sz w:val="20"/>
                <w:szCs w:val="20"/>
              </w:rPr>
            </w:pPr>
          </w:p>
          <w:p w:rsidR="00FD6E5F" w:rsidRDefault="00FD6E5F" w:rsidP="004B317B">
            <w:pPr>
              <w:pStyle w:val="TableParagraph"/>
              <w:kinsoku w:val="0"/>
              <w:overflowPunct w:val="0"/>
              <w:ind w:left="110" w:right="199"/>
              <w:rPr>
                <w:sz w:val="20"/>
                <w:szCs w:val="20"/>
              </w:rPr>
            </w:pPr>
          </w:p>
          <w:p w:rsidR="00FD6E5F" w:rsidRDefault="00FD6E5F" w:rsidP="004B317B">
            <w:pPr>
              <w:pStyle w:val="TableParagraph"/>
              <w:kinsoku w:val="0"/>
              <w:overflowPunct w:val="0"/>
              <w:ind w:left="110" w:right="199"/>
              <w:rPr>
                <w:sz w:val="20"/>
                <w:szCs w:val="20"/>
              </w:rPr>
            </w:pPr>
          </w:p>
          <w:p w:rsidR="00FD6E5F" w:rsidRDefault="00FD6E5F" w:rsidP="004B317B">
            <w:pPr>
              <w:pStyle w:val="TableParagraph"/>
              <w:kinsoku w:val="0"/>
              <w:overflowPunct w:val="0"/>
              <w:ind w:left="110" w:right="199"/>
              <w:rPr>
                <w:sz w:val="20"/>
                <w:szCs w:val="20"/>
              </w:rPr>
            </w:pPr>
          </w:p>
          <w:p w:rsidR="00FD6E5F" w:rsidRDefault="00FD6E5F" w:rsidP="004B317B">
            <w:pPr>
              <w:pStyle w:val="TableParagraph"/>
              <w:kinsoku w:val="0"/>
              <w:overflowPunct w:val="0"/>
              <w:ind w:left="110" w:right="199"/>
              <w:rPr>
                <w:sz w:val="20"/>
                <w:szCs w:val="20"/>
              </w:rPr>
            </w:pPr>
          </w:p>
          <w:p w:rsidR="00FD6E5F" w:rsidRDefault="00FD6E5F" w:rsidP="004B317B">
            <w:pPr>
              <w:pStyle w:val="TableParagraph"/>
              <w:kinsoku w:val="0"/>
              <w:overflowPunct w:val="0"/>
              <w:ind w:left="110" w:right="199"/>
              <w:rPr>
                <w:sz w:val="20"/>
                <w:szCs w:val="20"/>
              </w:rPr>
            </w:pPr>
          </w:p>
          <w:p w:rsidR="00FD6E5F" w:rsidRDefault="00FD6E5F" w:rsidP="004B317B">
            <w:pPr>
              <w:pStyle w:val="TableParagraph"/>
              <w:kinsoku w:val="0"/>
              <w:overflowPunct w:val="0"/>
              <w:ind w:left="110" w:right="199"/>
              <w:rPr>
                <w:sz w:val="20"/>
                <w:szCs w:val="20"/>
              </w:rPr>
            </w:pPr>
          </w:p>
          <w:p w:rsidR="00FD6E5F" w:rsidRDefault="00FD6E5F" w:rsidP="004B317B">
            <w:pPr>
              <w:pStyle w:val="TableParagraph"/>
              <w:kinsoku w:val="0"/>
              <w:overflowPunct w:val="0"/>
              <w:ind w:left="110" w:right="199"/>
              <w:rPr>
                <w:sz w:val="20"/>
                <w:szCs w:val="20"/>
              </w:rPr>
            </w:pPr>
          </w:p>
          <w:p w:rsidR="00FD6E5F" w:rsidRDefault="00FD6E5F" w:rsidP="004B317B">
            <w:pPr>
              <w:pStyle w:val="TableParagraph"/>
              <w:kinsoku w:val="0"/>
              <w:overflowPunct w:val="0"/>
              <w:ind w:left="110" w:right="199"/>
              <w:rPr>
                <w:sz w:val="20"/>
                <w:szCs w:val="20"/>
              </w:rPr>
            </w:pPr>
          </w:p>
          <w:p w:rsidR="00FD6E5F" w:rsidRDefault="00FD6E5F" w:rsidP="004B317B">
            <w:pPr>
              <w:pStyle w:val="TableParagraph"/>
              <w:kinsoku w:val="0"/>
              <w:overflowPunct w:val="0"/>
              <w:ind w:left="110" w:right="199"/>
              <w:rPr>
                <w:sz w:val="20"/>
                <w:szCs w:val="20"/>
              </w:rPr>
            </w:pPr>
          </w:p>
          <w:p w:rsidR="00FD6E5F" w:rsidRDefault="00FD6E5F" w:rsidP="004B317B">
            <w:pPr>
              <w:pStyle w:val="TableParagraph"/>
              <w:kinsoku w:val="0"/>
              <w:overflowPunct w:val="0"/>
              <w:ind w:left="110" w:right="199"/>
              <w:rPr>
                <w:sz w:val="20"/>
                <w:szCs w:val="20"/>
              </w:rPr>
            </w:pPr>
          </w:p>
          <w:p w:rsidR="00FD6E5F" w:rsidRDefault="00FD6E5F" w:rsidP="004B317B">
            <w:pPr>
              <w:pStyle w:val="TableParagraph"/>
              <w:kinsoku w:val="0"/>
              <w:overflowPunct w:val="0"/>
              <w:ind w:left="110" w:right="199"/>
              <w:rPr>
                <w:sz w:val="20"/>
                <w:szCs w:val="20"/>
              </w:rPr>
            </w:pPr>
          </w:p>
          <w:p w:rsidR="00FD6E5F" w:rsidRDefault="00FD6E5F" w:rsidP="004B317B">
            <w:pPr>
              <w:pStyle w:val="TableParagraph"/>
              <w:kinsoku w:val="0"/>
              <w:overflowPunct w:val="0"/>
              <w:ind w:left="110" w:right="199"/>
              <w:rPr>
                <w:sz w:val="20"/>
                <w:szCs w:val="20"/>
              </w:rPr>
            </w:pPr>
          </w:p>
          <w:p w:rsidR="00FD6E5F" w:rsidRDefault="00FD6E5F" w:rsidP="004B317B">
            <w:pPr>
              <w:pStyle w:val="TableParagraph"/>
              <w:kinsoku w:val="0"/>
              <w:overflowPunct w:val="0"/>
              <w:ind w:left="110" w:right="199"/>
              <w:rPr>
                <w:sz w:val="20"/>
                <w:szCs w:val="20"/>
              </w:rPr>
            </w:pPr>
          </w:p>
          <w:p w:rsidR="00FD6E5F" w:rsidRDefault="00FD6E5F" w:rsidP="004B317B">
            <w:pPr>
              <w:pStyle w:val="TableParagraph"/>
              <w:kinsoku w:val="0"/>
              <w:overflowPunct w:val="0"/>
              <w:ind w:left="110" w:right="199"/>
              <w:rPr>
                <w:sz w:val="20"/>
                <w:szCs w:val="20"/>
              </w:rPr>
            </w:pPr>
          </w:p>
          <w:p w:rsidR="00FD6E5F" w:rsidRDefault="00FD6E5F" w:rsidP="004B317B">
            <w:pPr>
              <w:pStyle w:val="TableParagraph"/>
              <w:kinsoku w:val="0"/>
              <w:overflowPunct w:val="0"/>
              <w:ind w:left="110" w:right="199"/>
              <w:rPr>
                <w:sz w:val="20"/>
                <w:szCs w:val="20"/>
              </w:rPr>
            </w:pPr>
          </w:p>
          <w:p w:rsidR="00FD6E5F" w:rsidRDefault="00FD6E5F" w:rsidP="004B317B">
            <w:pPr>
              <w:pStyle w:val="TableParagraph"/>
              <w:kinsoku w:val="0"/>
              <w:overflowPunct w:val="0"/>
              <w:ind w:left="110" w:right="199"/>
              <w:rPr>
                <w:sz w:val="20"/>
                <w:szCs w:val="20"/>
              </w:rPr>
            </w:pPr>
          </w:p>
          <w:p w:rsidR="00FD6E5F" w:rsidRDefault="00FD6E5F" w:rsidP="004B317B">
            <w:pPr>
              <w:pStyle w:val="TableParagraph"/>
              <w:kinsoku w:val="0"/>
              <w:overflowPunct w:val="0"/>
              <w:ind w:left="110" w:right="199"/>
              <w:rPr>
                <w:sz w:val="20"/>
                <w:szCs w:val="20"/>
              </w:rPr>
            </w:pPr>
            <w:r>
              <w:rPr>
                <w:sz w:val="20"/>
                <w:szCs w:val="20"/>
              </w:rPr>
              <w:t>Insufficient ventilation in building</w:t>
            </w:r>
          </w:p>
          <w:p w:rsidR="00FD6E5F" w:rsidRDefault="00FD6E5F" w:rsidP="00FD6E5F">
            <w:pPr>
              <w:pStyle w:val="TableParagraph"/>
              <w:kinsoku w:val="0"/>
              <w:overflowPunct w:val="0"/>
              <w:ind w:right="199"/>
              <w:rPr>
                <w:b/>
                <w:bCs/>
                <w:sz w:val="20"/>
                <w:szCs w:val="20"/>
              </w:rPr>
            </w:pPr>
          </w:p>
        </w:tc>
        <w:tc>
          <w:tcPr>
            <w:tcW w:w="1277" w:type="dxa"/>
            <w:tcBorders>
              <w:top w:val="single" w:sz="4" w:space="0" w:color="000000"/>
              <w:left w:val="single" w:sz="4" w:space="0" w:color="000000"/>
              <w:right w:val="single" w:sz="4" w:space="0" w:color="000000"/>
            </w:tcBorders>
          </w:tcPr>
          <w:p w:rsidR="00895DB3" w:rsidRDefault="009A387B" w:rsidP="009A387B">
            <w:pPr>
              <w:pStyle w:val="TableParagraph"/>
              <w:kinsoku w:val="0"/>
              <w:overflowPunct w:val="0"/>
              <w:ind w:left="109" w:right="124"/>
              <w:rPr>
                <w:sz w:val="20"/>
                <w:szCs w:val="20"/>
              </w:rPr>
            </w:pPr>
            <w:r>
              <w:rPr>
                <w:sz w:val="20"/>
                <w:szCs w:val="20"/>
              </w:rPr>
              <w:lastRenderedPageBreak/>
              <w:t xml:space="preserve">People using the Pembroke </w:t>
            </w:r>
            <w:proofErr w:type="spellStart"/>
            <w:r>
              <w:rPr>
                <w:sz w:val="20"/>
                <w:szCs w:val="20"/>
              </w:rPr>
              <w:t>Buidling</w:t>
            </w:r>
            <w:proofErr w:type="spellEnd"/>
          </w:p>
        </w:tc>
        <w:tc>
          <w:tcPr>
            <w:tcW w:w="423" w:type="dxa"/>
            <w:tcBorders>
              <w:top w:val="single" w:sz="4" w:space="0" w:color="000000"/>
              <w:left w:val="single" w:sz="4" w:space="0" w:color="000000"/>
              <w:right w:val="single" w:sz="4" w:space="0" w:color="000000"/>
            </w:tcBorders>
          </w:tcPr>
          <w:p w:rsidR="00895DB3" w:rsidRDefault="00895DB3" w:rsidP="009A387B">
            <w:pPr>
              <w:pStyle w:val="TableParagraph"/>
              <w:kinsoku w:val="0"/>
              <w:overflowPunct w:val="0"/>
              <w:spacing w:line="238" w:lineRule="exact"/>
              <w:ind w:left="7"/>
              <w:jc w:val="center"/>
              <w:rPr>
                <w:sz w:val="20"/>
                <w:szCs w:val="20"/>
              </w:rPr>
            </w:pPr>
            <w:r>
              <w:rPr>
                <w:sz w:val="20"/>
                <w:szCs w:val="20"/>
              </w:rPr>
              <w:t>3</w:t>
            </w:r>
          </w:p>
        </w:tc>
        <w:tc>
          <w:tcPr>
            <w:tcW w:w="423" w:type="dxa"/>
            <w:tcBorders>
              <w:top w:val="single" w:sz="4" w:space="0" w:color="000000"/>
              <w:left w:val="single" w:sz="4" w:space="0" w:color="000000"/>
              <w:right w:val="single" w:sz="4" w:space="0" w:color="000000"/>
            </w:tcBorders>
          </w:tcPr>
          <w:p w:rsidR="00895DB3" w:rsidRDefault="00895DB3" w:rsidP="009A387B">
            <w:pPr>
              <w:pStyle w:val="TableParagraph"/>
              <w:kinsoku w:val="0"/>
              <w:overflowPunct w:val="0"/>
              <w:spacing w:line="238" w:lineRule="exact"/>
              <w:ind w:left="12"/>
              <w:jc w:val="center"/>
              <w:rPr>
                <w:sz w:val="20"/>
                <w:szCs w:val="20"/>
              </w:rPr>
            </w:pPr>
            <w:r>
              <w:rPr>
                <w:sz w:val="20"/>
                <w:szCs w:val="20"/>
              </w:rPr>
              <w:t>5</w:t>
            </w:r>
          </w:p>
        </w:tc>
        <w:tc>
          <w:tcPr>
            <w:tcW w:w="437" w:type="dxa"/>
            <w:tcBorders>
              <w:top w:val="single" w:sz="4" w:space="0" w:color="000000"/>
              <w:left w:val="single" w:sz="4" w:space="0" w:color="000000"/>
              <w:right w:val="single" w:sz="4" w:space="0" w:color="000000"/>
            </w:tcBorders>
          </w:tcPr>
          <w:p w:rsidR="00895DB3" w:rsidRDefault="00895DB3" w:rsidP="009A387B">
            <w:pPr>
              <w:pStyle w:val="TableParagraph"/>
              <w:kinsoku w:val="0"/>
              <w:overflowPunct w:val="0"/>
              <w:spacing w:line="238" w:lineRule="exact"/>
              <w:ind w:left="117"/>
              <w:rPr>
                <w:sz w:val="20"/>
                <w:szCs w:val="20"/>
              </w:rPr>
            </w:pPr>
            <w:r>
              <w:rPr>
                <w:sz w:val="20"/>
                <w:szCs w:val="20"/>
              </w:rPr>
              <w:t>15</w:t>
            </w:r>
          </w:p>
        </w:tc>
        <w:tc>
          <w:tcPr>
            <w:tcW w:w="994" w:type="dxa"/>
            <w:tcBorders>
              <w:top w:val="single" w:sz="4" w:space="0" w:color="000000"/>
              <w:left w:val="single" w:sz="4" w:space="0" w:color="000000"/>
              <w:right w:val="single" w:sz="4" w:space="0" w:color="000000"/>
            </w:tcBorders>
            <w:shd w:val="clear" w:color="auto" w:fill="FF0000"/>
          </w:tcPr>
          <w:p w:rsidR="00895DB3" w:rsidRDefault="00895DB3" w:rsidP="009A387B">
            <w:pPr>
              <w:pStyle w:val="TableParagraph"/>
              <w:kinsoku w:val="0"/>
              <w:overflowPunct w:val="0"/>
              <w:spacing w:line="238" w:lineRule="exact"/>
              <w:ind w:left="306"/>
              <w:rPr>
                <w:b/>
                <w:bCs/>
                <w:sz w:val="20"/>
                <w:szCs w:val="20"/>
              </w:rPr>
            </w:pPr>
            <w:r>
              <w:rPr>
                <w:b/>
                <w:bCs/>
                <w:sz w:val="20"/>
                <w:szCs w:val="20"/>
              </w:rPr>
              <w:t>High</w:t>
            </w:r>
          </w:p>
        </w:tc>
        <w:tc>
          <w:tcPr>
            <w:tcW w:w="3725" w:type="dxa"/>
            <w:tcBorders>
              <w:top w:val="single" w:sz="4" w:space="0" w:color="000000"/>
              <w:left w:val="single" w:sz="4" w:space="0" w:color="000000"/>
              <w:right w:val="single" w:sz="4" w:space="0" w:color="000000"/>
            </w:tcBorders>
          </w:tcPr>
          <w:p w:rsidR="00895DB3" w:rsidRDefault="00895DB3" w:rsidP="009A387B">
            <w:pPr>
              <w:pStyle w:val="TableParagraph"/>
              <w:tabs>
                <w:tab w:val="left" w:pos="462"/>
              </w:tabs>
              <w:kinsoku w:val="0"/>
              <w:overflowPunct w:val="0"/>
              <w:ind w:left="462" w:right="200" w:hanging="360"/>
              <w:rPr>
                <w:sz w:val="20"/>
                <w:szCs w:val="20"/>
              </w:rPr>
            </w:pPr>
          </w:p>
          <w:p w:rsidR="00D70BF1" w:rsidRDefault="00D70BF1" w:rsidP="009A387B">
            <w:pPr>
              <w:pStyle w:val="TableParagraph"/>
              <w:numPr>
                <w:ilvl w:val="0"/>
                <w:numId w:val="24"/>
              </w:numPr>
              <w:tabs>
                <w:tab w:val="left" w:pos="463"/>
              </w:tabs>
              <w:kinsoku w:val="0"/>
              <w:overflowPunct w:val="0"/>
              <w:ind w:right="163"/>
              <w:rPr>
                <w:sz w:val="20"/>
                <w:szCs w:val="20"/>
              </w:rPr>
            </w:pPr>
            <w:r>
              <w:rPr>
                <w:sz w:val="20"/>
                <w:szCs w:val="20"/>
              </w:rPr>
              <w:t>Standard cleaning products</w:t>
            </w:r>
            <w:r w:rsidR="004B317B">
              <w:rPr>
                <w:sz w:val="20"/>
                <w:szCs w:val="20"/>
              </w:rPr>
              <w:t xml:space="preserve">, including </w:t>
            </w:r>
            <w:proofErr w:type="spellStart"/>
            <w:r w:rsidR="004B317B">
              <w:rPr>
                <w:sz w:val="20"/>
                <w:szCs w:val="20"/>
              </w:rPr>
              <w:t>Selgiene</w:t>
            </w:r>
            <w:proofErr w:type="spellEnd"/>
            <w:r w:rsidR="004B317B">
              <w:rPr>
                <w:sz w:val="20"/>
                <w:szCs w:val="20"/>
              </w:rPr>
              <w:t>,</w:t>
            </w:r>
            <w:r>
              <w:rPr>
                <w:sz w:val="20"/>
                <w:szCs w:val="20"/>
              </w:rPr>
              <w:t xml:space="preserve"> will be used as part of the enhanced cleaning programme.</w:t>
            </w:r>
          </w:p>
          <w:p w:rsidR="00D70BF1" w:rsidRDefault="00D70BF1" w:rsidP="009A387B">
            <w:pPr>
              <w:pStyle w:val="TableParagraph"/>
              <w:numPr>
                <w:ilvl w:val="0"/>
                <w:numId w:val="24"/>
              </w:numPr>
              <w:tabs>
                <w:tab w:val="left" w:pos="463"/>
              </w:tabs>
              <w:kinsoku w:val="0"/>
              <w:overflowPunct w:val="0"/>
              <w:spacing w:before="117" w:line="237" w:lineRule="auto"/>
              <w:ind w:right="162"/>
              <w:jc w:val="both"/>
              <w:rPr>
                <w:sz w:val="20"/>
                <w:szCs w:val="20"/>
              </w:rPr>
            </w:pPr>
            <w:r>
              <w:rPr>
                <w:sz w:val="20"/>
                <w:szCs w:val="20"/>
              </w:rPr>
              <w:t>Everyone is required to maintain their allocated area in a clean and hygienic manner.</w:t>
            </w:r>
          </w:p>
          <w:p w:rsidR="00D70BF1" w:rsidRDefault="00D70BF1" w:rsidP="009A387B">
            <w:pPr>
              <w:pStyle w:val="TableParagraph"/>
              <w:numPr>
                <w:ilvl w:val="0"/>
                <w:numId w:val="24"/>
              </w:numPr>
              <w:tabs>
                <w:tab w:val="left" w:pos="463"/>
              </w:tabs>
              <w:kinsoku w:val="0"/>
              <w:overflowPunct w:val="0"/>
              <w:spacing w:before="123"/>
              <w:ind w:right="435"/>
              <w:rPr>
                <w:sz w:val="20"/>
                <w:szCs w:val="20"/>
              </w:rPr>
            </w:pPr>
            <w:r>
              <w:rPr>
                <w:sz w:val="20"/>
                <w:szCs w:val="20"/>
              </w:rPr>
              <w:t>Everyone will dispose of rubbish in appropriate manner. This should normally be in site skip.</w:t>
            </w:r>
          </w:p>
          <w:p w:rsidR="004B317B" w:rsidRDefault="00D70BF1" w:rsidP="009A387B">
            <w:pPr>
              <w:pStyle w:val="TableParagraph"/>
              <w:numPr>
                <w:ilvl w:val="0"/>
                <w:numId w:val="24"/>
              </w:numPr>
              <w:tabs>
                <w:tab w:val="left" w:pos="463"/>
              </w:tabs>
              <w:kinsoku w:val="0"/>
              <w:overflowPunct w:val="0"/>
              <w:spacing w:before="123"/>
              <w:ind w:right="435"/>
              <w:rPr>
                <w:sz w:val="20"/>
                <w:szCs w:val="20"/>
              </w:rPr>
            </w:pPr>
            <w:r w:rsidRPr="00D70BF1">
              <w:rPr>
                <w:sz w:val="20"/>
                <w:szCs w:val="20"/>
              </w:rPr>
              <w:t>Pembroke Building to be cl</w:t>
            </w:r>
            <w:r>
              <w:rPr>
                <w:sz w:val="20"/>
                <w:szCs w:val="20"/>
              </w:rPr>
              <w:t xml:space="preserve">eaned </w:t>
            </w:r>
            <w:r w:rsidR="002D4F2F">
              <w:rPr>
                <w:sz w:val="20"/>
                <w:szCs w:val="20"/>
              </w:rPr>
              <w:t>regularly</w:t>
            </w:r>
            <w:r>
              <w:rPr>
                <w:sz w:val="20"/>
                <w:szCs w:val="20"/>
              </w:rPr>
              <w:t xml:space="preserve">, including all touch points (handles, light switches </w:t>
            </w:r>
            <w:proofErr w:type="spellStart"/>
            <w:r>
              <w:rPr>
                <w:sz w:val="20"/>
                <w:szCs w:val="20"/>
              </w:rPr>
              <w:t>etc</w:t>
            </w:r>
            <w:proofErr w:type="spellEnd"/>
            <w:r>
              <w:rPr>
                <w:sz w:val="20"/>
                <w:szCs w:val="20"/>
              </w:rPr>
              <w:t>). Whole building interior to be spray cleaned with</w:t>
            </w:r>
            <w:r w:rsidR="004B317B">
              <w:rPr>
                <w:sz w:val="20"/>
                <w:szCs w:val="20"/>
              </w:rPr>
              <w:t xml:space="preserve"> EC4 Sanitiser.</w:t>
            </w:r>
          </w:p>
          <w:p w:rsidR="009A387B" w:rsidRDefault="009A387B" w:rsidP="009A387B">
            <w:pPr>
              <w:pStyle w:val="TableParagraph"/>
              <w:numPr>
                <w:ilvl w:val="0"/>
                <w:numId w:val="24"/>
              </w:numPr>
              <w:tabs>
                <w:tab w:val="left" w:pos="463"/>
              </w:tabs>
              <w:kinsoku w:val="0"/>
              <w:overflowPunct w:val="0"/>
              <w:spacing w:before="123"/>
              <w:ind w:right="435"/>
              <w:rPr>
                <w:sz w:val="20"/>
                <w:szCs w:val="20"/>
              </w:rPr>
            </w:pPr>
            <w:r>
              <w:rPr>
                <w:sz w:val="20"/>
                <w:szCs w:val="20"/>
              </w:rPr>
              <w:t>Appropriate PPE</w:t>
            </w:r>
            <w:r w:rsidR="002F5A07">
              <w:rPr>
                <w:sz w:val="20"/>
                <w:szCs w:val="20"/>
              </w:rPr>
              <w:t xml:space="preserve"> for cleaning</w:t>
            </w:r>
            <w:r>
              <w:rPr>
                <w:sz w:val="20"/>
                <w:szCs w:val="20"/>
              </w:rPr>
              <w:t xml:space="preserve"> must be worn – gloves, masks, disposable aprons </w:t>
            </w:r>
          </w:p>
          <w:p w:rsidR="009A387B" w:rsidRDefault="009A387B" w:rsidP="009A387B">
            <w:pPr>
              <w:pStyle w:val="TableParagraph"/>
              <w:numPr>
                <w:ilvl w:val="0"/>
                <w:numId w:val="24"/>
              </w:numPr>
              <w:tabs>
                <w:tab w:val="left" w:pos="463"/>
              </w:tabs>
              <w:kinsoku w:val="0"/>
              <w:overflowPunct w:val="0"/>
              <w:spacing w:before="117"/>
              <w:ind w:right="339"/>
              <w:rPr>
                <w:rStyle w:val="Hyperlink"/>
                <w:color w:val="auto"/>
                <w:sz w:val="20"/>
                <w:szCs w:val="20"/>
                <w:u w:val="none"/>
              </w:rPr>
            </w:pPr>
            <w:r>
              <w:rPr>
                <w:sz w:val="20"/>
                <w:szCs w:val="20"/>
              </w:rPr>
              <w:t xml:space="preserve">Use of </w:t>
            </w:r>
            <w:proofErr w:type="spellStart"/>
            <w:r>
              <w:rPr>
                <w:sz w:val="20"/>
                <w:szCs w:val="20"/>
              </w:rPr>
              <w:t>Selgiene</w:t>
            </w:r>
            <w:proofErr w:type="spellEnd"/>
            <w:r>
              <w:rPr>
                <w:sz w:val="20"/>
                <w:szCs w:val="20"/>
              </w:rPr>
              <w:t xml:space="preserve"> Extreme disinfectant must follow COSHH directions – see </w:t>
            </w:r>
            <w:hyperlink r:id="rId17" w:history="1">
              <w:r w:rsidRPr="006F5259">
                <w:rPr>
                  <w:rStyle w:val="Hyperlink"/>
                  <w:sz w:val="20"/>
                </w:rPr>
                <w:t>http://www.selden.co.uk/sdsarchive/SELDEN_C500_C500.pdf</w:t>
              </w:r>
            </w:hyperlink>
          </w:p>
          <w:p w:rsidR="009A387B" w:rsidRPr="009A387B" w:rsidRDefault="009A387B" w:rsidP="009A387B">
            <w:pPr>
              <w:pStyle w:val="TableParagraph"/>
              <w:numPr>
                <w:ilvl w:val="0"/>
                <w:numId w:val="24"/>
              </w:numPr>
              <w:tabs>
                <w:tab w:val="left" w:pos="463"/>
              </w:tabs>
              <w:kinsoku w:val="0"/>
              <w:overflowPunct w:val="0"/>
              <w:spacing w:before="117"/>
              <w:ind w:right="339"/>
              <w:rPr>
                <w:sz w:val="20"/>
                <w:szCs w:val="20"/>
              </w:rPr>
            </w:pPr>
            <w:r>
              <w:rPr>
                <w:rStyle w:val="Hyperlink"/>
                <w:color w:val="auto"/>
                <w:sz w:val="20"/>
                <w:szCs w:val="20"/>
                <w:u w:val="none"/>
              </w:rPr>
              <w:t xml:space="preserve">Use of EC4 Sanitiser New Formulation must follow COSHH directions – see </w:t>
            </w:r>
            <w:hyperlink r:id="rId18" w:history="1">
              <w:r w:rsidRPr="00591652">
                <w:rPr>
                  <w:rStyle w:val="Hyperlink"/>
                  <w:sz w:val="20"/>
                  <w:szCs w:val="20"/>
                </w:rPr>
                <w:t>https://www.evansvanodine.co.uk/assets/eng_e-dose_EC4_sanitiser.pdf</w:t>
              </w:r>
            </w:hyperlink>
          </w:p>
          <w:p w:rsidR="004B317B" w:rsidRDefault="004B317B" w:rsidP="009A387B">
            <w:pPr>
              <w:pStyle w:val="TableParagraph"/>
              <w:numPr>
                <w:ilvl w:val="0"/>
                <w:numId w:val="24"/>
              </w:numPr>
              <w:tabs>
                <w:tab w:val="left" w:pos="463"/>
              </w:tabs>
              <w:kinsoku w:val="0"/>
              <w:overflowPunct w:val="0"/>
              <w:spacing w:before="123"/>
              <w:ind w:right="435"/>
              <w:rPr>
                <w:sz w:val="20"/>
                <w:szCs w:val="20"/>
              </w:rPr>
            </w:pPr>
            <w:r>
              <w:rPr>
                <w:sz w:val="20"/>
                <w:szCs w:val="20"/>
              </w:rPr>
              <w:t>Where possible, users to operate a 1 way system of entry and exit, using main doors as entrance and fire exit in main room as the exit.</w:t>
            </w:r>
          </w:p>
          <w:p w:rsidR="004B317B" w:rsidRDefault="004B317B" w:rsidP="009A387B">
            <w:pPr>
              <w:pStyle w:val="TableParagraph"/>
              <w:numPr>
                <w:ilvl w:val="0"/>
                <w:numId w:val="24"/>
              </w:numPr>
              <w:tabs>
                <w:tab w:val="left" w:pos="463"/>
              </w:tabs>
              <w:kinsoku w:val="0"/>
              <w:overflowPunct w:val="0"/>
              <w:spacing w:before="123"/>
              <w:ind w:right="435"/>
              <w:rPr>
                <w:sz w:val="20"/>
                <w:szCs w:val="20"/>
              </w:rPr>
            </w:pPr>
            <w:r>
              <w:rPr>
                <w:sz w:val="20"/>
                <w:szCs w:val="20"/>
              </w:rPr>
              <w:t xml:space="preserve">Hand sanitiser station placed in foyer of building at the main </w:t>
            </w:r>
            <w:r>
              <w:rPr>
                <w:sz w:val="20"/>
                <w:szCs w:val="20"/>
              </w:rPr>
              <w:lastRenderedPageBreak/>
              <w:t>entrance.</w:t>
            </w:r>
          </w:p>
          <w:p w:rsidR="00FD6E5F" w:rsidRDefault="00FD6E5F" w:rsidP="009A387B">
            <w:pPr>
              <w:pStyle w:val="TableParagraph"/>
              <w:numPr>
                <w:ilvl w:val="0"/>
                <w:numId w:val="24"/>
              </w:numPr>
              <w:tabs>
                <w:tab w:val="left" w:pos="463"/>
              </w:tabs>
              <w:kinsoku w:val="0"/>
              <w:overflowPunct w:val="0"/>
              <w:spacing w:before="123"/>
              <w:ind w:right="435"/>
              <w:rPr>
                <w:sz w:val="20"/>
                <w:szCs w:val="20"/>
              </w:rPr>
            </w:pPr>
            <w:r>
              <w:rPr>
                <w:sz w:val="20"/>
                <w:szCs w:val="20"/>
              </w:rPr>
              <w:t>When in use, the windows in the rooms being used must be opened to allow through flow of air to minimise chance of infection from Covid-19</w:t>
            </w:r>
          </w:p>
          <w:p w:rsidR="004B317B" w:rsidRDefault="004B317B" w:rsidP="009A387B">
            <w:pPr>
              <w:pStyle w:val="TableParagraph"/>
              <w:numPr>
                <w:ilvl w:val="0"/>
                <w:numId w:val="24"/>
              </w:numPr>
              <w:tabs>
                <w:tab w:val="left" w:pos="463"/>
              </w:tabs>
              <w:kinsoku w:val="0"/>
              <w:overflowPunct w:val="0"/>
              <w:spacing w:before="123"/>
              <w:ind w:right="435"/>
              <w:rPr>
                <w:sz w:val="20"/>
                <w:szCs w:val="20"/>
              </w:rPr>
            </w:pPr>
            <w:r>
              <w:rPr>
                <w:sz w:val="20"/>
                <w:szCs w:val="20"/>
              </w:rPr>
              <w:t>Where possible, social distancing of 2m should be observed at all times.  Scouts, Explorers and Adults must wear face mask indoors.  Cubs and Beavers do not need to wear masks or observe 2m distancing.</w:t>
            </w:r>
          </w:p>
          <w:p w:rsidR="000E224A" w:rsidRDefault="000E224A" w:rsidP="000E224A">
            <w:pPr>
              <w:pStyle w:val="TableParagraph"/>
              <w:numPr>
                <w:ilvl w:val="0"/>
                <w:numId w:val="24"/>
              </w:numPr>
              <w:tabs>
                <w:tab w:val="left" w:pos="463"/>
              </w:tabs>
              <w:kinsoku w:val="0"/>
              <w:overflowPunct w:val="0"/>
              <w:spacing w:before="123"/>
              <w:ind w:right="435"/>
              <w:rPr>
                <w:sz w:val="20"/>
                <w:szCs w:val="20"/>
              </w:rPr>
            </w:pPr>
            <w:r>
              <w:rPr>
                <w:sz w:val="20"/>
                <w:szCs w:val="20"/>
              </w:rPr>
              <w:t>Maximum number overnight 24</w:t>
            </w:r>
            <w:bookmarkStart w:id="0" w:name="_GoBack"/>
            <w:bookmarkEnd w:id="0"/>
          </w:p>
          <w:p w:rsidR="000E224A" w:rsidRPr="000E224A" w:rsidRDefault="000E224A" w:rsidP="000E224A">
            <w:pPr>
              <w:pStyle w:val="TableParagraph"/>
              <w:numPr>
                <w:ilvl w:val="0"/>
                <w:numId w:val="24"/>
              </w:numPr>
              <w:tabs>
                <w:tab w:val="left" w:pos="463"/>
              </w:tabs>
              <w:kinsoku w:val="0"/>
              <w:overflowPunct w:val="0"/>
              <w:spacing w:before="123"/>
              <w:ind w:right="435"/>
              <w:rPr>
                <w:sz w:val="20"/>
                <w:szCs w:val="20"/>
              </w:rPr>
            </w:pPr>
          </w:p>
        </w:tc>
        <w:tc>
          <w:tcPr>
            <w:tcW w:w="3970" w:type="dxa"/>
            <w:tcBorders>
              <w:top w:val="single" w:sz="4" w:space="0" w:color="000000"/>
              <w:left w:val="single" w:sz="4" w:space="0" w:color="000000"/>
              <w:right w:val="single" w:sz="4" w:space="0" w:color="000000"/>
            </w:tcBorders>
          </w:tcPr>
          <w:p w:rsidR="00895DB3" w:rsidRDefault="00895DB3" w:rsidP="009A387B">
            <w:pPr>
              <w:pStyle w:val="TableParagraph"/>
              <w:kinsoku w:val="0"/>
              <w:overflowPunct w:val="0"/>
              <w:ind w:left="467" w:right="89"/>
              <w:rPr>
                <w:sz w:val="20"/>
                <w:szCs w:val="20"/>
              </w:rPr>
            </w:pPr>
          </w:p>
          <w:p w:rsidR="00895DB3" w:rsidRDefault="00895DB3" w:rsidP="00D70BF1">
            <w:pPr>
              <w:pStyle w:val="TableParagraph"/>
              <w:numPr>
                <w:ilvl w:val="0"/>
                <w:numId w:val="23"/>
              </w:numPr>
              <w:tabs>
                <w:tab w:val="left" w:pos="397"/>
              </w:tabs>
              <w:kinsoku w:val="0"/>
              <w:overflowPunct w:val="0"/>
              <w:ind w:right="166"/>
              <w:rPr>
                <w:sz w:val="20"/>
                <w:szCs w:val="20"/>
              </w:rPr>
            </w:pPr>
            <w:r>
              <w:rPr>
                <w:sz w:val="20"/>
                <w:szCs w:val="20"/>
              </w:rPr>
              <w:t>Staff to regularly check that supplies of soap and sanitiser are in place</w:t>
            </w:r>
          </w:p>
          <w:p w:rsidR="00895DB3" w:rsidRDefault="00895DB3" w:rsidP="00D70BF1">
            <w:pPr>
              <w:pStyle w:val="TableParagraph"/>
              <w:numPr>
                <w:ilvl w:val="0"/>
                <w:numId w:val="23"/>
              </w:numPr>
              <w:tabs>
                <w:tab w:val="left" w:pos="397"/>
              </w:tabs>
              <w:kinsoku w:val="0"/>
              <w:overflowPunct w:val="0"/>
              <w:ind w:right="166"/>
              <w:rPr>
                <w:sz w:val="20"/>
                <w:szCs w:val="20"/>
              </w:rPr>
            </w:pPr>
            <w:r>
              <w:rPr>
                <w:sz w:val="20"/>
                <w:szCs w:val="20"/>
              </w:rPr>
              <w:t>Staff to replace/refill sanitiser and soaps when needed</w:t>
            </w:r>
          </w:p>
          <w:p w:rsidR="00895DB3" w:rsidRDefault="00895DB3" w:rsidP="009A387B">
            <w:pPr>
              <w:pStyle w:val="TableParagraph"/>
              <w:kinsoku w:val="0"/>
              <w:overflowPunct w:val="0"/>
              <w:ind w:left="467" w:right="89"/>
              <w:rPr>
                <w:sz w:val="20"/>
                <w:szCs w:val="20"/>
              </w:rPr>
            </w:pPr>
          </w:p>
        </w:tc>
        <w:tc>
          <w:tcPr>
            <w:tcW w:w="428" w:type="dxa"/>
            <w:tcBorders>
              <w:top w:val="single" w:sz="4" w:space="0" w:color="000000"/>
              <w:left w:val="single" w:sz="4" w:space="0" w:color="000000"/>
              <w:right w:val="single" w:sz="4" w:space="0" w:color="000000"/>
            </w:tcBorders>
          </w:tcPr>
          <w:p w:rsidR="00895DB3" w:rsidRDefault="00895DB3" w:rsidP="009A387B">
            <w:pPr>
              <w:pStyle w:val="TableParagraph"/>
              <w:kinsoku w:val="0"/>
              <w:overflowPunct w:val="0"/>
              <w:spacing w:line="238" w:lineRule="exact"/>
              <w:jc w:val="center"/>
              <w:rPr>
                <w:sz w:val="20"/>
                <w:szCs w:val="20"/>
              </w:rPr>
            </w:pPr>
            <w:r>
              <w:rPr>
                <w:sz w:val="20"/>
                <w:szCs w:val="20"/>
              </w:rPr>
              <w:t>1</w:t>
            </w:r>
          </w:p>
        </w:tc>
        <w:tc>
          <w:tcPr>
            <w:tcW w:w="423" w:type="dxa"/>
            <w:tcBorders>
              <w:top w:val="single" w:sz="4" w:space="0" w:color="000000"/>
              <w:left w:val="single" w:sz="4" w:space="0" w:color="000000"/>
              <w:right w:val="single" w:sz="4" w:space="0" w:color="000000"/>
            </w:tcBorders>
          </w:tcPr>
          <w:p w:rsidR="00895DB3" w:rsidRDefault="00895DB3" w:rsidP="009A387B">
            <w:pPr>
              <w:pStyle w:val="TableParagraph"/>
              <w:kinsoku w:val="0"/>
              <w:overflowPunct w:val="0"/>
              <w:spacing w:line="238" w:lineRule="exact"/>
              <w:ind w:left="1"/>
              <w:jc w:val="center"/>
              <w:rPr>
                <w:sz w:val="20"/>
                <w:szCs w:val="20"/>
              </w:rPr>
            </w:pPr>
            <w:r>
              <w:rPr>
                <w:sz w:val="20"/>
                <w:szCs w:val="20"/>
              </w:rPr>
              <w:t>5</w:t>
            </w:r>
          </w:p>
        </w:tc>
        <w:tc>
          <w:tcPr>
            <w:tcW w:w="428" w:type="dxa"/>
            <w:tcBorders>
              <w:top w:val="single" w:sz="4" w:space="0" w:color="000000"/>
              <w:left w:val="single" w:sz="4" w:space="0" w:color="000000"/>
              <w:right w:val="single" w:sz="4" w:space="0" w:color="000000"/>
            </w:tcBorders>
          </w:tcPr>
          <w:p w:rsidR="00895DB3" w:rsidRDefault="00895DB3" w:rsidP="009A387B">
            <w:pPr>
              <w:pStyle w:val="TableParagraph"/>
              <w:kinsoku w:val="0"/>
              <w:overflowPunct w:val="0"/>
              <w:spacing w:line="238" w:lineRule="exact"/>
              <w:ind w:left="4"/>
              <w:jc w:val="center"/>
              <w:rPr>
                <w:sz w:val="20"/>
                <w:szCs w:val="20"/>
              </w:rPr>
            </w:pPr>
            <w:r>
              <w:rPr>
                <w:sz w:val="20"/>
                <w:szCs w:val="20"/>
              </w:rPr>
              <w:t>5</w:t>
            </w:r>
          </w:p>
        </w:tc>
        <w:tc>
          <w:tcPr>
            <w:tcW w:w="1134" w:type="dxa"/>
            <w:tcBorders>
              <w:top w:val="single" w:sz="4" w:space="0" w:color="000000"/>
              <w:left w:val="single" w:sz="4" w:space="0" w:color="000000"/>
              <w:right w:val="single" w:sz="4" w:space="0" w:color="000000"/>
            </w:tcBorders>
            <w:shd w:val="clear" w:color="auto" w:fill="28E11F"/>
          </w:tcPr>
          <w:p w:rsidR="00895DB3" w:rsidRDefault="00895DB3" w:rsidP="009A387B">
            <w:pPr>
              <w:pStyle w:val="TableParagraph"/>
              <w:kinsoku w:val="0"/>
              <w:overflowPunct w:val="0"/>
              <w:spacing w:line="238" w:lineRule="exact"/>
              <w:ind w:left="193" w:right="189"/>
              <w:jc w:val="center"/>
              <w:rPr>
                <w:b/>
                <w:bCs/>
                <w:sz w:val="20"/>
                <w:szCs w:val="20"/>
              </w:rPr>
            </w:pPr>
            <w:r>
              <w:rPr>
                <w:b/>
                <w:bCs/>
                <w:sz w:val="20"/>
                <w:szCs w:val="20"/>
              </w:rPr>
              <w:t>Low</w:t>
            </w:r>
          </w:p>
        </w:tc>
      </w:tr>
      <w:tr w:rsidR="00895DB3" w:rsidTr="009A387B">
        <w:trPr>
          <w:trHeight w:val="3985"/>
        </w:trPr>
        <w:tc>
          <w:tcPr>
            <w:tcW w:w="1906" w:type="dxa"/>
            <w:tcBorders>
              <w:left w:val="single" w:sz="4" w:space="0" w:color="000000"/>
              <w:bottom w:val="single" w:sz="4" w:space="0" w:color="auto"/>
              <w:right w:val="single" w:sz="4" w:space="0" w:color="000000"/>
            </w:tcBorders>
          </w:tcPr>
          <w:p w:rsidR="00895DB3" w:rsidRDefault="00895DB3" w:rsidP="009A387B">
            <w:pPr>
              <w:pStyle w:val="TableParagraph"/>
              <w:kinsoku w:val="0"/>
              <w:overflowPunct w:val="0"/>
              <w:spacing w:before="178"/>
              <w:ind w:right="193"/>
              <w:rPr>
                <w:sz w:val="20"/>
                <w:szCs w:val="20"/>
              </w:rPr>
            </w:pPr>
          </w:p>
        </w:tc>
        <w:tc>
          <w:tcPr>
            <w:tcW w:w="1277" w:type="dxa"/>
            <w:tcBorders>
              <w:left w:val="single" w:sz="4" w:space="0" w:color="000000"/>
              <w:bottom w:val="single" w:sz="4" w:space="0" w:color="auto"/>
              <w:right w:val="single" w:sz="4" w:space="0" w:color="000000"/>
            </w:tcBorders>
          </w:tcPr>
          <w:p w:rsidR="00895DB3" w:rsidRDefault="00895DB3" w:rsidP="009A387B">
            <w:pPr>
              <w:pStyle w:val="TableParagraph"/>
              <w:kinsoku w:val="0"/>
              <w:overflowPunct w:val="0"/>
              <w:rPr>
                <w:rFonts w:ascii="Times New Roman" w:hAnsi="Times New Roman" w:cs="Times New Roman"/>
                <w:sz w:val="20"/>
                <w:szCs w:val="20"/>
              </w:rPr>
            </w:pPr>
          </w:p>
        </w:tc>
        <w:tc>
          <w:tcPr>
            <w:tcW w:w="423" w:type="dxa"/>
            <w:tcBorders>
              <w:left w:val="single" w:sz="4" w:space="0" w:color="000000"/>
              <w:bottom w:val="single" w:sz="4" w:space="0" w:color="auto"/>
              <w:right w:val="single" w:sz="4" w:space="0" w:color="000000"/>
            </w:tcBorders>
          </w:tcPr>
          <w:p w:rsidR="00895DB3" w:rsidRDefault="00895DB3" w:rsidP="009A387B">
            <w:pPr>
              <w:pStyle w:val="TableParagraph"/>
              <w:kinsoku w:val="0"/>
              <w:overflowPunct w:val="0"/>
              <w:rPr>
                <w:rFonts w:ascii="Times New Roman" w:hAnsi="Times New Roman" w:cs="Times New Roman"/>
                <w:sz w:val="20"/>
                <w:szCs w:val="20"/>
              </w:rPr>
            </w:pPr>
          </w:p>
        </w:tc>
        <w:tc>
          <w:tcPr>
            <w:tcW w:w="423" w:type="dxa"/>
            <w:tcBorders>
              <w:left w:val="single" w:sz="4" w:space="0" w:color="000000"/>
              <w:bottom w:val="single" w:sz="4" w:space="0" w:color="auto"/>
              <w:right w:val="single" w:sz="4" w:space="0" w:color="000000"/>
            </w:tcBorders>
          </w:tcPr>
          <w:p w:rsidR="00895DB3" w:rsidRDefault="00895DB3" w:rsidP="009A387B">
            <w:pPr>
              <w:pStyle w:val="TableParagraph"/>
              <w:kinsoku w:val="0"/>
              <w:overflowPunct w:val="0"/>
              <w:rPr>
                <w:rFonts w:ascii="Times New Roman" w:hAnsi="Times New Roman" w:cs="Times New Roman"/>
                <w:sz w:val="20"/>
                <w:szCs w:val="20"/>
              </w:rPr>
            </w:pPr>
          </w:p>
        </w:tc>
        <w:tc>
          <w:tcPr>
            <w:tcW w:w="437" w:type="dxa"/>
            <w:tcBorders>
              <w:left w:val="single" w:sz="4" w:space="0" w:color="000000"/>
              <w:bottom w:val="single" w:sz="4" w:space="0" w:color="auto"/>
              <w:right w:val="single" w:sz="4" w:space="0" w:color="000000"/>
            </w:tcBorders>
          </w:tcPr>
          <w:p w:rsidR="00895DB3" w:rsidRDefault="00895DB3" w:rsidP="009A387B">
            <w:pPr>
              <w:pStyle w:val="TableParagraph"/>
              <w:kinsoku w:val="0"/>
              <w:overflowPunct w:val="0"/>
              <w:rPr>
                <w:rFonts w:ascii="Times New Roman" w:hAnsi="Times New Roman" w:cs="Times New Roman"/>
                <w:sz w:val="20"/>
                <w:szCs w:val="20"/>
              </w:rPr>
            </w:pPr>
          </w:p>
        </w:tc>
        <w:tc>
          <w:tcPr>
            <w:tcW w:w="994" w:type="dxa"/>
            <w:tcBorders>
              <w:left w:val="single" w:sz="4" w:space="0" w:color="000000"/>
              <w:bottom w:val="single" w:sz="4" w:space="0" w:color="auto"/>
              <w:right w:val="single" w:sz="4" w:space="0" w:color="000000"/>
            </w:tcBorders>
            <w:shd w:val="clear" w:color="auto" w:fill="FF0000"/>
          </w:tcPr>
          <w:p w:rsidR="00895DB3" w:rsidRDefault="00895DB3" w:rsidP="009A387B">
            <w:pPr>
              <w:pStyle w:val="TableParagraph"/>
              <w:kinsoku w:val="0"/>
              <w:overflowPunct w:val="0"/>
              <w:rPr>
                <w:rFonts w:ascii="Times New Roman" w:hAnsi="Times New Roman" w:cs="Times New Roman"/>
                <w:sz w:val="20"/>
                <w:szCs w:val="20"/>
              </w:rPr>
            </w:pPr>
          </w:p>
        </w:tc>
        <w:tc>
          <w:tcPr>
            <w:tcW w:w="3725" w:type="dxa"/>
            <w:tcBorders>
              <w:left w:val="single" w:sz="4" w:space="0" w:color="000000"/>
              <w:bottom w:val="single" w:sz="4" w:space="0" w:color="auto"/>
              <w:right w:val="single" w:sz="4" w:space="0" w:color="000000"/>
            </w:tcBorders>
          </w:tcPr>
          <w:p w:rsidR="00895DB3" w:rsidRDefault="00895DB3" w:rsidP="009A387B">
            <w:pPr>
              <w:pStyle w:val="TableParagraph"/>
              <w:kinsoku w:val="0"/>
              <w:overflowPunct w:val="0"/>
              <w:spacing w:before="11"/>
              <w:rPr>
                <w:rFonts w:ascii="Times New Roman" w:hAnsi="Times New Roman" w:cs="Times New Roman"/>
                <w:sz w:val="12"/>
                <w:szCs w:val="12"/>
              </w:rPr>
            </w:pPr>
          </w:p>
          <w:p w:rsidR="00895DB3" w:rsidRDefault="00895DB3" w:rsidP="009A387B">
            <w:pPr>
              <w:pStyle w:val="TableParagraph"/>
              <w:kinsoku w:val="0"/>
              <w:overflowPunct w:val="0"/>
              <w:ind w:left="1244"/>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CC78F5E" wp14:editId="7ED3E1C9">
                  <wp:extent cx="828675" cy="838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inline>
              </w:drawing>
            </w:r>
          </w:p>
          <w:p w:rsidR="00895DB3" w:rsidRDefault="00895DB3" w:rsidP="009A387B">
            <w:pPr>
              <w:pStyle w:val="TableParagraph"/>
              <w:tabs>
                <w:tab w:val="left" w:pos="463"/>
              </w:tabs>
              <w:kinsoku w:val="0"/>
              <w:overflowPunct w:val="0"/>
              <w:ind w:right="260"/>
              <w:rPr>
                <w:sz w:val="20"/>
                <w:szCs w:val="20"/>
              </w:rPr>
            </w:pPr>
            <w:r>
              <w:rPr>
                <w:sz w:val="20"/>
                <w:szCs w:val="20"/>
              </w:rPr>
              <w:t>.</w:t>
            </w:r>
          </w:p>
          <w:p w:rsidR="00895DB3" w:rsidRDefault="00895DB3" w:rsidP="009A387B">
            <w:pPr>
              <w:pStyle w:val="ListParagraph"/>
              <w:rPr>
                <w:sz w:val="20"/>
                <w:szCs w:val="20"/>
              </w:rPr>
            </w:pPr>
            <w:r>
              <w:rPr>
                <w:rFonts w:ascii="Times New Roman" w:hAnsi="Times New Roman" w:cs="Times New Roman"/>
                <w:noProof/>
                <w:sz w:val="20"/>
                <w:szCs w:val="20"/>
              </w:rPr>
              <w:drawing>
                <wp:inline distT="0" distB="0" distL="0" distR="0" wp14:anchorId="2189D7A7" wp14:editId="4022F06B">
                  <wp:extent cx="914400" cy="86677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pic:spPr>
                      </pic:pic>
                    </a:graphicData>
                  </a:graphic>
                </wp:inline>
              </w:drawing>
            </w:r>
          </w:p>
          <w:p w:rsidR="000C17C5" w:rsidRDefault="000C17C5" w:rsidP="009A387B">
            <w:pPr>
              <w:pStyle w:val="TableParagraph"/>
              <w:tabs>
                <w:tab w:val="left" w:pos="463"/>
              </w:tabs>
              <w:kinsoku w:val="0"/>
              <w:overflowPunct w:val="0"/>
              <w:ind w:right="260"/>
              <w:rPr>
                <w:noProof/>
                <w:sz w:val="20"/>
                <w:szCs w:val="20"/>
              </w:rPr>
            </w:pPr>
          </w:p>
          <w:p w:rsidR="00895DB3" w:rsidRDefault="000C17C5" w:rsidP="000C17C5">
            <w:pPr>
              <w:pStyle w:val="TableParagraph"/>
              <w:tabs>
                <w:tab w:val="left" w:pos="463"/>
              </w:tabs>
              <w:kinsoku w:val="0"/>
              <w:overflowPunct w:val="0"/>
              <w:ind w:right="260"/>
              <w:jc w:val="center"/>
              <w:rPr>
                <w:sz w:val="20"/>
                <w:szCs w:val="20"/>
              </w:rPr>
            </w:pPr>
            <w:r>
              <w:rPr>
                <w:noProof/>
                <w:sz w:val="20"/>
                <w:szCs w:val="20"/>
              </w:rPr>
              <w:drawing>
                <wp:inline distT="0" distB="0" distL="0" distR="0">
                  <wp:extent cx="885600" cy="885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respiratory-protection-face-mask-male-head-line-art-ico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5600" cy="885600"/>
                          </a:xfrm>
                          <a:prstGeom prst="rect">
                            <a:avLst/>
                          </a:prstGeom>
                        </pic:spPr>
                      </pic:pic>
                    </a:graphicData>
                  </a:graphic>
                </wp:inline>
              </w:drawing>
            </w:r>
          </w:p>
          <w:p w:rsidR="000C17C5" w:rsidRDefault="000C17C5" w:rsidP="009A387B">
            <w:pPr>
              <w:pStyle w:val="TableParagraph"/>
              <w:tabs>
                <w:tab w:val="left" w:pos="463"/>
              </w:tabs>
              <w:kinsoku w:val="0"/>
              <w:overflowPunct w:val="0"/>
              <w:ind w:right="260"/>
              <w:rPr>
                <w:sz w:val="20"/>
                <w:szCs w:val="20"/>
              </w:rPr>
            </w:pPr>
          </w:p>
          <w:p w:rsidR="00895DB3" w:rsidRDefault="00895DB3" w:rsidP="009A387B">
            <w:pPr>
              <w:pStyle w:val="TableParagraph"/>
              <w:tabs>
                <w:tab w:val="left" w:pos="463"/>
              </w:tabs>
              <w:kinsoku w:val="0"/>
              <w:overflowPunct w:val="0"/>
              <w:ind w:right="260"/>
              <w:rPr>
                <w:sz w:val="20"/>
                <w:szCs w:val="20"/>
              </w:rPr>
            </w:pPr>
          </w:p>
        </w:tc>
        <w:tc>
          <w:tcPr>
            <w:tcW w:w="3970" w:type="dxa"/>
            <w:tcBorders>
              <w:left w:val="single" w:sz="4" w:space="0" w:color="000000"/>
              <w:bottom w:val="single" w:sz="4" w:space="0" w:color="auto"/>
              <w:right w:val="single" w:sz="4" w:space="0" w:color="000000"/>
            </w:tcBorders>
          </w:tcPr>
          <w:p w:rsidR="00895DB3" w:rsidRDefault="00895DB3" w:rsidP="009A387B">
            <w:pPr>
              <w:pStyle w:val="TableParagraph"/>
              <w:kinsoku w:val="0"/>
              <w:overflowPunct w:val="0"/>
              <w:rPr>
                <w:rFonts w:ascii="Times New Roman" w:hAnsi="Times New Roman" w:cs="Times New Roman"/>
                <w:sz w:val="20"/>
                <w:szCs w:val="20"/>
              </w:rPr>
            </w:pPr>
          </w:p>
        </w:tc>
        <w:tc>
          <w:tcPr>
            <w:tcW w:w="428" w:type="dxa"/>
            <w:tcBorders>
              <w:left w:val="single" w:sz="4" w:space="0" w:color="000000"/>
              <w:bottom w:val="single" w:sz="4" w:space="0" w:color="auto"/>
              <w:right w:val="single" w:sz="4" w:space="0" w:color="000000"/>
            </w:tcBorders>
          </w:tcPr>
          <w:p w:rsidR="00895DB3" w:rsidRDefault="00895DB3" w:rsidP="009A387B">
            <w:pPr>
              <w:pStyle w:val="TableParagraph"/>
              <w:kinsoku w:val="0"/>
              <w:overflowPunct w:val="0"/>
              <w:rPr>
                <w:rFonts w:ascii="Times New Roman" w:hAnsi="Times New Roman" w:cs="Times New Roman"/>
                <w:sz w:val="20"/>
                <w:szCs w:val="20"/>
              </w:rPr>
            </w:pPr>
          </w:p>
        </w:tc>
        <w:tc>
          <w:tcPr>
            <w:tcW w:w="423" w:type="dxa"/>
            <w:tcBorders>
              <w:left w:val="single" w:sz="4" w:space="0" w:color="000000"/>
              <w:bottom w:val="single" w:sz="4" w:space="0" w:color="auto"/>
              <w:right w:val="single" w:sz="4" w:space="0" w:color="000000"/>
            </w:tcBorders>
          </w:tcPr>
          <w:p w:rsidR="00895DB3" w:rsidRDefault="00895DB3" w:rsidP="009A387B">
            <w:pPr>
              <w:pStyle w:val="TableParagraph"/>
              <w:kinsoku w:val="0"/>
              <w:overflowPunct w:val="0"/>
              <w:rPr>
                <w:rFonts w:ascii="Times New Roman" w:hAnsi="Times New Roman" w:cs="Times New Roman"/>
                <w:sz w:val="20"/>
                <w:szCs w:val="20"/>
              </w:rPr>
            </w:pPr>
          </w:p>
        </w:tc>
        <w:tc>
          <w:tcPr>
            <w:tcW w:w="428" w:type="dxa"/>
            <w:tcBorders>
              <w:left w:val="single" w:sz="4" w:space="0" w:color="000000"/>
              <w:bottom w:val="single" w:sz="4" w:space="0" w:color="auto"/>
              <w:right w:val="single" w:sz="4" w:space="0" w:color="000000"/>
            </w:tcBorders>
          </w:tcPr>
          <w:p w:rsidR="00895DB3" w:rsidRDefault="00895DB3" w:rsidP="009A387B">
            <w:pPr>
              <w:pStyle w:val="TableParagraph"/>
              <w:kinsoku w:val="0"/>
              <w:overflowPunct w:val="0"/>
              <w:rPr>
                <w:rFonts w:ascii="Times New Roman" w:hAnsi="Times New Roman" w:cs="Times New Roman"/>
                <w:sz w:val="20"/>
                <w:szCs w:val="20"/>
              </w:rPr>
            </w:pPr>
          </w:p>
        </w:tc>
        <w:tc>
          <w:tcPr>
            <w:tcW w:w="1134" w:type="dxa"/>
            <w:tcBorders>
              <w:left w:val="single" w:sz="4" w:space="0" w:color="000000"/>
              <w:bottom w:val="single" w:sz="4" w:space="0" w:color="auto"/>
              <w:right w:val="single" w:sz="4" w:space="0" w:color="000000"/>
            </w:tcBorders>
            <w:shd w:val="clear" w:color="auto" w:fill="28E11F"/>
          </w:tcPr>
          <w:p w:rsidR="00895DB3" w:rsidRDefault="00895DB3" w:rsidP="009A387B">
            <w:pPr>
              <w:pStyle w:val="TableParagraph"/>
              <w:kinsoku w:val="0"/>
              <w:overflowPunct w:val="0"/>
              <w:rPr>
                <w:rFonts w:ascii="Times New Roman" w:hAnsi="Times New Roman" w:cs="Times New Roman"/>
                <w:sz w:val="20"/>
                <w:szCs w:val="20"/>
              </w:rPr>
            </w:pPr>
          </w:p>
        </w:tc>
      </w:tr>
    </w:tbl>
    <w:p w:rsidR="00895DB3" w:rsidRDefault="00895DB3">
      <w:pPr>
        <w:widowControl/>
        <w:autoSpaceDE/>
        <w:autoSpaceDN/>
        <w:adjustRightInd/>
        <w:spacing w:after="160" w:line="259" w:lineRule="auto"/>
      </w:pPr>
    </w:p>
    <w:p w:rsidR="009A387B" w:rsidRDefault="009A387B">
      <w:pPr>
        <w:widowControl/>
        <w:autoSpaceDE/>
        <w:autoSpaceDN/>
        <w:adjustRightInd/>
        <w:spacing w:after="160" w:line="259" w:lineRule="auto"/>
      </w:pPr>
    </w:p>
    <w:p w:rsidR="009A387B" w:rsidRDefault="009A387B">
      <w:pPr>
        <w:widowControl/>
        <w:autoSpaceDE/>
        <w:autoSpaceDN/>
        <w:adjustRightInd/>
        <w:spacing w:after="160" w:line="259" w:lineRule="auto"/>
      </w:pPr>
    </w:p>
    <w:tbl>
      <w:tblPr>
        <w:tblW w:w="15568" w:type="dxa"/>
        <w:tblInd w:w="126" w:type="dxa"/>
        <w:tblLayout w:type="fixed"/>
        <w:tblCellMar>
          <w:left w:w="0" w:type="dxa"/>
          <w:right w:w="0" w:type="dxa"/>
        </w:tblCellMar>
        <w:tblLook w:val="0000" w:firstRow="0" w:lastRow="0" w:firstColumn="0" w:lastColumn="0" w:noHBand="0" w:noVBand="0"/>
      </w:tblPr>
      <w:tblGrid>
        <w:gridCol w:w="1906"/>
        <w:gridCol w:w="1277"/>
        <w:gridCol w:w="423"/>
        <w:gridCol w:w="423"/>
        <w:gridCol w:w="437"/>
        <w:gridCol w:w="994"/>
        <w:gridCol w:w="3725"/>
        <w:gridCol w:w="3970"/>
        <w:gridCol w:w="428"/>
        <w:gridCol w:w="423"/>
        <w:gridCol w:w="428"/>
        <w:gridCol w:w="1134"/>
      </w:tblGrid>
      <w:tr w:rsidR="009A387B" w:rsidTr="009A387B">
        <w:trPr>
          <w:trHeight w:val="550"/>
        </w:trPr>
        <w:tc>
          <w:tcPr>
            <w:tcW w:w="1906" w:type="dxa"/>
            <w:tcBorders>
              <w:top w:val="single" w:sz="4" w:space="0" w:color="000000"/>
              <w:left w:val="single" w:sz="4" w:space="0" w:color="000000"/>
              <w:right w:val="single" w:sz="4" w:space="0" w:color="000000"/>
            </w:tcBorders>
          </w:tcPr>
          <w:p w:rsidR="009A387B" w:rsidRDefault="009A387B" w:rsidP="009A387B">
            <w:pPr>
              <w:pStyle w:val="TableParagraph"/>
              <w:kinsoku w:val="0"/>
              <w:overflowPunct w:val="0"/>
              <w:ind w:left="110" w:right="199"/>
              <w:rPr>
                <w:b/>
                <w:bCs/>
                <w:sz w:val="20"/>
                <w:szCs w:val="20"/>
              </w:rPr>
            </w:pPr>
            <w:r>
              <w:rPr>
                <w:b/>
                <w:bCs/>
                <w:sz w:val="20"/>
                <w:szCs w:val="20"/>
              </w:rPr>
              <w:t xml:space="preserve">Using Indoor Facilities – Soft Crossbows Range </w:t>
            </w:r>
          </w:p>
          <w:p w:rsidR="009A387B" w:rsidRDefault="009A387B" w:rsidP="009A387B">
            <w:pPr>
              <w:pStyle w:val="TableParagraph"/>
              <w:kinsoku w:val="0"/>
              <w:overflowPunct w:val="0"/>
              <w:ind w:left="110" w:right="199"/>
              <w:rPr>
                <w:b/>
                <w:bCs/>
                <w:sz w:val="20"/>
                <w:szCs w:val="20"/>
              </w:rPr>
            </w:pPr>
          </w:p>
          <w:p w:rsidR="009A387B" w:rsidRDefault="009A387B" w:rsidP="009A387B">
            <w:pPr>
              <w:pStyle w:val="TableParagraph"/>
              <w:kinsoku w:val="0"/>
              <w:overflowPunct w:val="0"/>
              <w:ind w:left="110" w:right="199"/>
              <w:rPr>
                <w:b/>
                <w:bCs/>
                <w:sz w:val="20"/>
                <w:szCs w:val="20"/>
              </w:rPr>
            </w:pPr>
          </w:p>
          <w:p w:rsidR="009A387B" w:rsidRDefault="009A387B"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p>
          <w:p w:rsidR="00FD6E5F" w:rsidRDefault="00FD6E5F" w:rsidP="009A387B">
            <w:pPr>
              <w:pStyle w:val="TableParagraph"/>
              <w:kinsoku w:val="0"/>
              <w:overflowPunct w:val="0"/>
              <w:ind w:left="110" w:right="199"/>
              <w:rPr>
                <w:b/>
                <w:bCs/>
                <w:sz w:val="20"/>
                <w:szCs w:val="20"/>
              </w:rPr>
            </w:pPr>
            <w:r>
              <w:rPr>
                <w:b/>
                <w:bCs/>
                <w:sz w:val="20"/>
                <w:szCs w:val="20"/>
              </w:rPr>
              <w:t>Insufficient ventilation inside Range</w:t>
            </w:r>
          </w:p>
          <w:p w:rsidR="009A387B" w:rsidRDefault="009A387B" w:rsidP="009A387B">
            <w:pPr>
              <w:pStyle w:val="TableParagraph"/>
              <w:kinsoku w:val="0"/>
              <w:overflowPunct w:val="0"/>
              <w:ind w:left="110" w:right="199"/>
              <w:rPr>
                <w:b/>
                <w:bCs/>
                <w:sz w:val="20"/>
                <w:szCs w:val="20"/>
              </w:rPr>
            </w:pPr>
          </w:p>
          <w:p w:rsidR="009A387B" w:rsidRDefault="009A387B" w:rsidP="009A387B">
            <w:pPr>
              <w:pStyle w:val="TableParagraph"/>
              <w:kinsoku w:val="0"/>
              <w:overflowPunct w:val="0"/>
              <w:ind w:left="110" w:right="199"/>
              <w:rPr>
                <w:b/>
                <w:bCs/>
                <w:sz w:val="20"/>
                <w:szCs w:val="20"/>
              </w:rPr>
            </w:pPr>
          </w:p>
          <w:p w:rsidR="009A387B" w:rsidRDefault="009A387B" w:rsidP="009A387B">
            <w:pPr>
              <w:pStyle w:val="TableParagraph"/>
              <w:kinsoku w:val="0"/>
              <w:overflowPunct w:val="0"/>
              <w:ind w:left="110" w:right="199"/>
              <w:rPr>
                <w:b/>
                <w:bCs/>
                <w:sz w:val="20"/>
                <w:szCs w:val="20"/>
              </w:rPr>
            </w:pPr>
          </w:p>
          <w:p w:rsidR="009A387B" w:rsidRDefault="009A387B" w:rsidP="009A387B">
            <w:pPr>
              <w:pStyle w:val="TableParagraph"/>
              <w:kinsoku w:val="0"/>
              <w:overflowPunct w:val="0"/>
              <w:ind w:left="110" w:right="199"/>
              <w:rPr>
                <w:b/>
                <w:bCs/>
                <w:sz w:val="20"/>
                <w:szCs w:val="20"/>
              </w:rPr>
            </w:pPr>
          </w:p>
          <w:p w:rsidR="009A387B" w:rsidRDefault="009A387B" w:rsidP="009A387B">
            <w:pPr>
              <w:pStyle w:val="TableParagraph"/>
              <w:kinsoku w:val="0"/>
              <w:overflowPunct w:val="0"/>
              <w:ind w:left="110" w:right="199"/>
              <w:rPr>
                <w:b/>
                <w:bCs/>
                <w:sz w:val="20"/>
                <w:szCs w:val="20"/>
              </w:rPr>
            </w:pPr>
          </w:p>
          <w:p w:rsidR="009A387B" w:rsidRDefault="009A387B" w:rsidP="009A387B">
            <w:pPr>
              <w:pStyle w:val="TableParagraph"/>
              <w:kinsoku w:val="0"/>
              <w:overflowPunct w:val="0"/>
              <w:ind w:left="110" w:right="199"/>
              <w:rPr>
                <w:b/>
                <w:bCs/>
                <w:sz w:val="20"/>
                <w:szCs w:val="20"/>
              </w:rPr>
            </w:pPr>
          </w:p>
          <w:p w:rsidR="009A387B" w:rsidRDefault="009A387B" w:rsidP="009A387B">
            <w:pPr>
              <w:pStyle w:val="TableParagraph"/>
              <w:kinsoku w:val="0"/>
              <w:overflowPunct w:val="0"/>
              <w:ind w:left="110" w:right="199"/>
              <w:rPr>
                <w:b/>
                <w:bCs/>
                <w:sz w:val="20"/>
                <w:szCs w:val="20"/>
              </w:rPr>
            </w:pPr>
          </w:p>
        </w:tc>
        <w:tc>
          <w:tcPr>
            <w:tcW w:w="1277" w:type="dxa"/>
            <w:tcBorders>
              <w:top w:val="single" w:sz="4" w:space="0" w:color="000000"/>
              <w:left w:val="single" w:sz="4" w:space="0" w:color="000000"/>
              <w:right w:val="single" w:sz="4" w:space="0" w:color="000000"/>
            </w:tcBorders>
          </w:tcPr>
          <w:p w:rsidR="009A387B" w:rsidRDefault="009A387B" w:rsidP="009A387B">
            <w:pPr>
              <w:pStyle w:val="TableParagraph"/>
              <w:kinsoku w:val="0"/>
              <w:overflowPunct w:val="0"/>
              <w:ind w:left="109" w:right="124"/>
              <w:rPr>
                <w:sz w:val="20"/>
                <w:szCs w:val="20"/>
              </w:rPr>
            </w:pPr>
            <w:r>
              <w:rPr>
                <w:sz w:val="20"/>
                <w:szCs w:val="20"/>
              </w:rPr>
              <w:lastRenderedPageBreak/>
              <w:t>Everyone on site</w:t>
            </w:r>
          </w:p>
        </w:tc>
        <w:tc>
          <w:tcPr>
            <w:tcW w:w="423" w:type="dxa"/>
            <w:tcBorders>
              <w:top w:val="single" w:sz="4" w:space="0" w:color="000000"/>
              <w:left w:val="single" w:sz="4" w:space="0" w:color="000000"/>
              <w:right w:val="single" w:sz="4" w:space="0" w:color="000000"/>
            </w:tcBorders>
          </w:tcPr>
          <w:p w:rsidR="009A387B" w:rsidRDefault="009A387B" w:rsidP="009A387B">
            <w:pPr>
              <w:pStyle w:val="TableParagraph"/>
              <w:kinsoku w:val="0"/>
              <w:overflowPunct w:val="0"/>
              <w:spacing w:line="238" w:lineRule="exact"/>
              <w:ind w:left="7"/>
              <w:jc w:val="center"/>
              <w:rPr>
                <w:sz w:val="20"/>
                <w:szCs w:val="20"/>
              </w:rPr>
            </w:pPr>
            <w:r>
              <w:rPr>
                <w:sz w:val="20"/>
                <w:szCs w:val="20"/>
              </w:rPr>
              <w:t>3</w:t>
            </w:r>
          </w:p>
        </w:tc>
        <w:tc>
          <w:tcPr>
            <w:tcW w:w="423" w:type="dxa"/>
            <w:tcBorders>
              <w:top w:val="single" w:sz="4" w:space="0" w:color="000000"/>
              <w:left w:val="single" w:sz="4" w:space="0" w:color="000000"/>
              <w:right w:val="single" w:sz="4" w:space="0" w:color="000000"/>
            </w:tcBorders>
          </w:tcPr>
          <w:p w:rsidR="009A387B" w:rsidRDefault="009A387B" w:rsidP="009A387B">
            <w:pPr>
              <w:pStyle w:val="TableParagraph"/>
              <w:kinsoku w:val="0"/>
              <w:overflowPunct w:val="0"/>
              <w:spacing w:line="238" w:lineRule="exact"/>
              <w:ind w:left="12"/>
              <w:jc w:val="center"/>
              <w:rPr>
                <w:sz w:val="20"/>
                <w:szCs w:val="20"/>
              </w:rPr>
            </w:pPr>
            <w:r>
              <w:rPr>
                <w:sz w:val="20"/>
                <w:szCs w:val="20"/>
              </w:rPr>
              <w:t>5</w:t>
            </w:r>
          </w:p>
        </w:tc>
        <w:tc>
          <w:tcPr>
            <w:tcW w:w="437" w:type="dxa"/>
            <w:tcBorders>
              <w:top w:val="single" w:sz="4" w:space="0" w:color="000000"/>
              <w:left w:val="single" w:sz="4" w:space="0" w:color="000000"/>
              <w:right w:val="single" w:sz="4" w:space="0" w:color="000000"/>
            </w:tcBorders>
          </w:tcPr>
          <w:p w:rsidR="009A387B" w:rsidRDefault="009A387B" w:rsidP="009A387B">
            <w:pPr>
              <w:pStyle w:val="TableParagraph"/>
              <w:kinsoku w:val="0"/>
              <w:overflowPunct w:val="0"/>
              <w:spacing w:line="238" w:lineRule="exact"/>
              <w:ind w:left="117"/>
              <w:rPr>
                <w:sz w:val="20"/>
                <w:szCs w:val="20"/>
              </w:rPr>
            </w:pPr>
            <w:r>
              <w:rPr>
                <w:sz w:val="20"/>
                <w:szCs w:val="20"/>
              </w:rPr>
              <w:t>15</w:t>
            </w:r>
          </w:p>
        </w:tc>
        <w:tc>
          <w:tcPr>
            <w:tcW w:w="994" w:type="dxa"/>
            <w:tcBorders>
              <w:top w:val="single" w:sz="4" w:space="0" w:color="000000"/>
              <w:left w:val="single" w:sz="4" w:space="0" w:color="000000"/>
              <w:right w:val="single" w:sz="4" w:space="0" w:color="000000"/>
            </w:tcBorders>
            <w:shd w:val="clear" w:color="auto" w:fill="FF0000"/>
          </w:tcPr>
          <w:p w:rsidR="009A387B" w:rsidRDefault="009A387B" w:rsidP="009A387B">
            <w:pPr>
              <w:pStyle w:val="TableParagraph"/>
              <w:kinsoku w:val="0"/>
              <w:overflowPunct w:val="0"/>
              <w:spacing w:line="238" w:lineRule="exact"/>
              <w:ind w:left="306"/>
              <w:rPr>
                <w:b/>
                <w:bCs/>
                <w:sz w:val="20"/>
                <w:szCs w:val="20"/>
              </w:rPr>
            </w:pPr>
            <w:r>
              <w:rPr>
                <w:b/>
                <w:bCs/>
                <w:sz w:val="20"/>
                <w:szCs w:val="20"/>
              </w:rPr>
              <w:t>High</w:t>
            </w:r>
          </w:p>
        </w:tc>
        <w:tc>
          <w:tcPr>
            <w:tcW w:w="3725" w:type="dxa"/>
            <w:tcBorders>
              <w:top w:val="single" w:sz="4" w:space="0" w:color="000000"/>
              <w:left w:val="single" w:sz="4" w:space="0" w:color="000000"/>
              <w:right w:val="single" w:sz="4" w:space="0" w:color="000000"/>
            </w:tcBorders>
          </w:tcPr>
          <w:p w:rsidR="009A387B" w:rsidRDefault="009A387B" w:rsidP="009A387B">
            <w:pPr>
              <w:pStyle w:val="TableParagraph"/>
              <w:tabs>
                <w:tab w:val="left" w:pos="462"/>
              </w:tabs>
              <w:kinsoku w:val="0"/>
              <w:overflowPunct w:val="0"/>
              <w:ind w:right="200"/>
              <w:rPr>
                <w:sz w:val="20"/>
                <w:szCs w:val="20"/>
              </w:rPr>
            </w:pPr>
          </w:p>
          <w:p w:rsidR="009A387B" w:rsidRDefault="009A387B" w:rsidP="009A387B">
            <w:pPr>
              <w:pStyle w:val="TableParagraph"/>
              <w:numPr>
                <w:ilvl w:val="0"/>
                <w:numId w:val="25"/>
              </w:numPr>
              <w:tabs>
                <w:tab w:val="left" w:pos="463"/>
              </w:tabs>
              <w:kinsoku w:val="0"/>
              <w:overflowPunct w:val="0"/>
              <w:spacing w:before="123"/>
              <w:ind w:right="435"/>
              <w:rPr>
                <w:sz w:val="20"/>
                <w:szCs w:val="20"/>
              </w:rPr>
            </w:pPr>
            <w:r>
              <w:rPr>
                <w:sz w:val="20"/>
                <w:szCs w:val="20"/>
              </w:rPr>
              <w:t>Soft Crossbow Range</w:t>
            </w:r>
            <w:r w:rsidRPr="00D70BF1">
              <w:rPr>
                <w:sz w:val="20"/>
                <w:szCs w:val="20"/>
              </w:rPr>
              <w:t xml:space="preserve"> to be cl</w:t>
            </w:r>
            <w:r>
              <w:rPr>
                <w:sz w:val="20"/>
                <w:szCs w:val="20"/>
              </w:rPr>
              <w:t xml:space="preserve">eaned before and after each use, including all touch points (handles, light switches </w:t>
            </w:r>
            <w:proofErr w:type="spellStart"/>
            <w:r>
              <w:rPr>
                <w:sz w:val="20"/>
                <w:szCs w:val="20"/>
              </w:rPr>
              <w:t>etc</w:t>
            </w:r>
            <w:proofErr w:type="spellEnd"/>
            <w:r>
              <w:rPr>
                <w:sz w:val="20"/>
                <w:szCs w:val="20"/>
              </w:rPr>
              <w:t>), spray cleaned with EC4 Sanitiser.</w:t>
            </w:r>
          </w:p>
          <w:p w:rsidR="009A387B" w:rsidRDefault="009A387B" w:rsidP="009A387B">
            <w:pPr>
              <w:pStyle w:val="TableParagraph"/>
              <w:numPr>
                <w:ilvl w:val="0"/>
                <w:numId w:val="25"/>
              </w:numPr>
              <w:tabs>
                <w:tab w:val="left" w:pos="463"/>
              </w:tabs>
              <w:kinsoku w:val="0"/>
              <w:overflowPunct w:val="0"/>
              <w:spacing w:before="123"/>
              <w:ind w:right="435"/>
              <w:rPr>
                <w:sz w:val="20"/>
                <w:szCs w:val="20"/>
              </w:rPr>
            </w:pPr>
            <w:r>
              <w:rPr>
                <w:sz w:val="20"/>
                <w:szCs w:val="20"/>
              </w:rPr>
              <w:t xml:space="preserve">Appropriate PPE </w:t>
            </w:r>
            <w:r w:rsidR="002D4F2F">
              <w:rPr>
                <w:sz w:val="20"/>
                <w:szCs w:val="20"/>
              </w:rPr>
              <w:t xml:space="preserve">for cleaning </w:t>
            </w:r>
            <w:r>
              <w:rPr>
                <w:sz w:val="20"/>
                <w:szCs w:val="20"/>
              </w:rPr>
              <w:t xml:space="preserve">must be worn – gloves, masks, disposable aprons </w:t>
            </w:r>
          </w:p>
          <w:p w:rsidR="009A387B" w:rsidRDefault="009A387B" w:rsidP="009A387B">
            <w:pPr>
              <w:pStyle w:val="TableParagraph"/>
              <w:numPr>
                <w:ilvl w:val="0"/>
                <w:numId w:val="25"/>
              </w:numPr>
              <w:tabs>
                <w:tab w:val="left" w:pos="463"/>
              </w:tabs>
              <w:kinsoku w:val="0"/>
              <w:overflowPunct w:val="0"/>
              <w:spacing w:before="117"/>
              <w:ind w:right="339"/>
              <w:rPr>
                <w:rStyle w:val="Hyperlink"/>
                <w:color w:val="auto"/>
                <w:sz w:val="20"/>
                <w:szCs w:val="20"/>
                <w:u w:val="none"/>
              </w:rPr>
            </w:pPr>
            <w:r>
              <w:rPr>
                <w:sz w:val="20"/>
                <w:szCs w:val="20"/>
              </w:rPr>
              <w:t xml:space="preserve">Use of </w:t>
            </w:r>
            <w:proofErr w:type="spellStart"/>
            <w:r>
              <w:rPr>
                <w:sz w:val="20"/>
                <w:szCs w:val="20"/>
              </w:rPr>
              <w:t>Selgiene</w:t>
            </w:r>
            <w:proofErr w:type="spellEnd"/>
            <w:r>
              <w:rPr>
                <w:sz w:val="20"/>
                <w:szCs w:val="20"/>
              </w:rPr>
              <w:t xml:space="preserve"> Extreme disinfectant must follow COSHH directions – see </w:t>
            </w:r>
            <w:hyperlink r:id="rId20" w:history="1">
              <w:r w:rsidRPr="006F5259">
                <w:rPr>
                  <w:rStyle w:val="Hyperlink"/>
                  <w:sz w:val="20"/>
                </w:rPr>
                <w:t>http://www.selden.co.uk/sdsarchive/SELDEN_C500_C500.pdf</w:t>
              </w:r>
            </w:hyperlink>
          </w:p>
          <w:p w:rsidR="009A387B" w:rsidRPr="009A387B" w:rsidRDefault="009A387B" w:rsidP="009A387B">
            <w:pPr>
              <w:pStyle w:val="TableParagraph"/>
              <w:numPr>
                <w:ilvl w:val="0"/>
                <w:numId w:val="25"/>
              </w:numPr>
              <w:tabs>
                <w:tab w:val="left" w:pos="463"/>
              </w:tabs>
              <w:kinsoku w:val="0"/>
              <w:overflowPunct w:val="0"/>
              <w:spacing w:before="117"/>
              <w:ind w:right="339"/>
              <w:rPr>
                <w:sz w:val="20"/>
                <w:szCs w:val="20"/>
              </w:rPr>
            </w:pPr>
            <w:r>
              <w:rPr>
                <w:rStyle w:val="Hyperlink"/>
                <w:color w:val="auto"/>
                <w:sz w:val="20"/>
                <w:szCs w:val="20"/>
                <w:u w:val="none"/>
              </w:rPr>
              <w:t xml:space="preserve">Use of EC4 Sanitiser New Formulation must follow COSHH directions – see </w:t>
            </w:r>
            <w:hyperlink r:id="rId21" w:history="1">
              <w:r w:rsidRPr="00591652">
                <w:rPr>
                  <w:rStyle w:val="Hyperlink"/>
                  <w:sz w:val="20"/>
                  <w:szCs w:val="20"/>
                </w:rPr>
                <w:t>https://www.evansvanodine.co.uk/assets/eng_e-dose_EC4_sanitiser.pdf</w:t>
              </w:r>
            </w:hyperlink>
          </w:p>
          <w:p w:rsidR="009A387B" w:rsidRDefault="009A387B" w:rsidP="009A387B">
            <w:pPr>
              <w:pStyle w:val="TableParagraph"/>
              <w:numPr>
                <w:ilvl w:val="0"/>
                <w:numId w:val="25"/>
              </w:numPr>
              <w:tabs>
                <w:tab w:val="left" w:pos="463"/>
              </w:tabs>
              <w:kinsoku w:val="0"/>
              <w:overflowPunct w:val="0"/>
              <w:spacing w:before="123"/>
              <w:ind w:right="435"/>
              <w:rPr>
                <w:sz w:val="20"/>
                <w:szCs w:val="20"/>
              </w:rPr>
            </w:pPr>
            <w:r>
              <w:rPr>
                <w:sz w:val="20"/>
                <w:szCs w:val="20"/>
              </w:rPr>
              <w:t>Hand sanitiser supplied at entrance to Range, participants to use on entry.</w:t>
            </w:r>
          </w:p>
          <w:p w:rsidR="009A387B" w:rsidRDefault="009A387B" w:rsidP="004E5AE4">
            <w:pPr>
              <w:pStyle w:val="TableParagraph"/>
              <w:numPr>
                <w:ilvl w:val="0"/>
                <w:numId w:val="25"/>
              </w:numPr>
              <w:tabs>
                <w:tab w:val="left" w:pos="463"/>
              </w:tabs>
              <w:kinsoku w:val="0"/>
              <w:overflowPunct w:val="0"/>
              <w:spacing w:before="123"/>
              <w:ind w:right="435"/>
              <w:rPr>
                <w:sz w:val="20"/>
                <w:szCs w:val="20"/>
              </w:rPr>
            </w:pPr>
            <w:r>
              <w:rPr>
                <w:sz w:val="20"/>
                <w:szCs w:val="20"/>
              </w:rPr>
              <w:t>Social distancing of 2m is difficult within the Range.  Scouts, Explorers and Adults must wear face masks.  Cubs and Beavers do not need to wear masks.</w:t>
            </w:r>
            <w:r w:rsidR="002D4F2F">
              <w:rPr>
                <w:sz w:val="20"/>
                <w:szCs w:val="20"/>
              </w:rPr>
              <w:t xml:space="preserve">  </w:t>
            </w:r>
          </w:p>
          <w:p w:rsidR="002D4F2F" w:rsidRDefault="002D4F2F" w:rsidP="004E5AE4">
            <w:pPr>
              <w:pStyle w:val="TableParagraph"/>
              <w:numPr>
                <w:ilvl w:val="0"/>
                <w:numId w:val="25"/>
              </w:numPr>
              <w:tabs>
                <w:tab w:val="left" w:pos="463"/>
              </w:tabs>
              <w:kinsoku w:val="0"/>
              <w:overflowPunct w:val="0"/>
              <w:spacing w:before="123"/>
              <w:ind w:right="435"/>
              <w:rPr>
                <w:sz w:val="20"/>
                <w:szCs w:val="20"/>
              </w:rPr>
            </w:pPr>
            <w:r>
              <w:rPr>
                <w:sz w:val="20"/>
                <w:szCs w:val="20"/>
              </w:rPr>
              <w:t xml:space="preserve">With Cubs and Beavers, maximum in range at any time is 10 plus </w:t>
            </w:r>
            <w:r>
              <w:rPr>
                <w:sz w:val="20"/>
                <w:szCs w:val="20"/>
              </w:rPr>
              <w:lastRenderedPageBreak/>
              <w:t>leader</w:t>
            </w:r>
            <w:r w:rsidR="00073036">
              <w:rPr>
                <w:sz w:val="20"/>
                <w:szCs w:val="20"/>
              </w:rPr>
              <w:t>s.  With Scouts and Explorers, 3</w:t>
            </w:r>
            <w:r>
              <w:rPr>
                <w:sz w:val="20"/>
                <w:szCs w:val="20"/>
              </w:rPr>
              <w:t xml:space="preserve"> shooters plus leader/s in range plus rest of group waiting outside range, socially distanced.</w:t>
            </w:r>
          </w:p>
          <w:p w:rsidR="00FD6E5F" w:rsidRDefault="00FD6E5F" w:rsidP="004E5AE4">
            <w:pPr>
              <w:pStyle w:val="TableParagraph"/>
              <w:numPr>
                <w:ilvl w:val="0"/>
                <w:numId w:val="25"/>
              </w:numPr>
              <w:tabs>
                <w:tab w:val="left" w:pos="463"/>
              </w:tabs>
              <w:kinsoku w:val="0"/>
              <w:overflowPunct w:val="0"/>
              <w:spacing w:before="123"/>
              <w:ind w:right="435"/>
              <w:rPr>
                <w:sz w:val="20"/>
                <w:szCs w:val="20"/>
              </w:rPr>
            </w:pPr>
            <w:r>
              <w:rPr>
                <w:sz w:val="20"/>
                <w:szCs w:val="20"/>
              </w:rPr>
              <w:t>The indoor range is naturally ventilated with fresh air via floor slats because of its construction.  However, the main door should also be secured in an open position while the range is in use.</w:t>
            </w:r>
          </w:p>
          <w:p w:rsidR="00FD6E5F" w:rsidRPr="004E5AE4" w:rsidRDefault="00FD6E5F" w:rsidP="004E5AE4">
            <w:pPr>
              <w:pStyle w:val="TableParagraph"/>
              <w:numPr>
                <w:ilvl w:val="0"/>
                <w:numId w:val="25"/>
              </w:numPr>
              <w:tabs>
                <w:tab w:val="left" w:pos="463"/>
              </w:tabs>
              <w:kinsoku w:val="0"/>
              <w:overflowPunct w:val="0"/>
              <w:spacing w:before="123"/>
              <w:ind w:right="435"/>
              <w:rPr>
                <w:sz w:val="20"/>
                <w:szCs w:val="20"/>
              </w:rPr>
            </w:pPr>
            <w:r>
              <w:rPr>
                <w:sz w:val="20"/>
                <w:szCs w:val="20"/>
              </w:rPr>
              <w:t xml:space="preserve">Any persons waiting to take part should wait outside and on the </w:t>
            </w:r>
            <w:proofErr w:type="spellStart"/>
            <w:r>
              <w:rPr>
                <w:sz w:val="20"/>
                <w:szCs w:val="20"/>
              </w:rPr>
              <w:t>verandah</w:t>
            </w:r>
            <w:proofErr w:type="spellEnd"/>
            <w:r>
              <w:rPr>
                <w:sz w:val="20"/>
                <w:szCs w:val="20"/>
              </w:rPr>
              <w:t xml:space="preserve"> to the shop. No persons to wait on the approach gangway.</w:t>
            </w:r>
          </w:p>
        </w:tc>
        <w:tc>
          <w:tcPr>
            <w:tcW w:w="3970" w:type="dxa"/>
            <w:tcBorders>
              <w:top w:val="single" w:sz="4" w:space="0" w:color="000000"/>
              <w:left w:val="single" w:sz="4" w:space="0" w:color="000000"/>
              <w:right w:val="single" w:sz="4" w:space="0" w:color="000000"/>
            </w:tcBorders>
          </w:tcPr>
          <w:p w:rsidR="009A387B" w:rsidRDefault="009A387B" w:rsidP="009A387B">
            <w:pPr>
              <w:pStyle w:val="TableParagraph"/>
              <w:kinsoku w:val="0"/>
              <w:overflowPunct w:val="0"/>
              <w:ind w:left="467" w:right="89"/>
              <w:rPr>
                <w:sz w:val="20"/>
                <w:szCs w:val="20"/>
              </w:rPr>
            </w:pPr>
          </w:p>
          <w:p w:rsidR="009A387B" w:rsidRDefault="009A387B" w:rsidP="009A387B">
            <w:pPr>
              <w:pStyle w:val="TableParagraph"/>
              <w:numPr>
                <w:ilvl w:val="0"/>
                <w:numId w:val="26"/>
              </w:numPr>
              <w:tabs>
                <w:tab w:val="left" w:pos="397"/>
              </w:tabs>
              <w:kinsoku w:val="0"/>
              <w:overflowPunct w:val="0"/>
              <w:ind w:right="166"/>
              <w:rPr>
                <w:sz w:val="20"/>
                <w:szCs w:val="20"/>
              </w:rPr>
            </w:pPr>
            <w:r>
              <w:rPr>
                <w:sz w:val="20"/>
                <w:szCs w:val="20"/>
              </w:rPr>
              <w:t>Staff to regularly check that supplies of sanitiser are in place</w:t>
            </w:r>
          </w:p>
          <w:p w:rsidR="009A387B" w:rsidRDefault="009A387B" w:rsidP="009A387B">
            <w:pPr>
              <w:pStyle w:val="TableParagraph"/>
              <w:numPr>
                <w:ilvl w:val="0"/>
                <w:numId w:val="26"/>
              </w:numPr>
              <w:tabs>
                <w:tab w:val="left" w:pos="397"/>
              </w:tabs>
              <w:kinsoku w:val="0"/>
              <w:overflowPunct w:val="0"/>
              <w:ind w:right="166"/>
              <w:rPr>
                <w:sz w:val="20"/>
                <w:szCs w:val="20"/>
              </w:rPr>
            </w:pPr>
            <w:r>
              <w:rPr>
                <w:sz w:val="20"/>
                <w:szCs w:val="20"/>
              </w:rPr>
              <w:t>Staff to replace/refill sanitiser when needed</w:t>
            </w:r>
          </w:p>
          <w:p w:rsidR="009A387B" w:rsidRDefault="009A387B" w:rsidP="009A387B">
            <w:pPr>
              <w:pStyle w:val="TableParagraph"/>
              <w:kinsoku w:val="0"/>
              <w:overflowPunct w:val="0"/>
              <w:ind w:left="467" w:right="89"/>
              <w:rPr>
                <w:sz w:val="20"/>
                <w:szCs w:val="20"/>
              </w:rPr>
            </w:pPr>
          </w:p>
        </w:tc>
        <w:tc>
          <w:tcPr>
            <w:tcW w:w="428" w:type="dxa"/>
            <w:tcBorders>
              <w:top w:val="single" w:sz="4" w:space="0" w:color="000000"/>
              <w:left w:val="single" w:sz="4" w:space="0" w:color="000000"/>
              <w:right w:val="single" w:sz="4" w:space="0" w:color="000000"/>
            </w:tcBorders>
          </w:tcPr>
          <w:p w:rsidR="009A387B" w:rsidRDefault="009A387B" w:rsidP="009A387B">
            <w:pPr>
              <w:pStyle w:val="TableParagraph"/>
              <w:kinsoku w:val="0"/>
              <w:overflowPunct w:val="0"/>
              <w:spacing w:line="238" w:lineRule="exact"/>
              <w:jc w:val="center"/>
              <w:rPr>
                <w:sz w:val="20"/>
                <w:szCs w:val="20"/>
              </w:rPr>
            </w:pPr>
            <w:r>
              <w:rPr>
                <w:sz w:val="20"/>
                <w:szCs w:val="20"/>
              </w:rPr>
              <w:t>1</w:t>
            </w:r>
          </w:p>
        </w:tc>
        <w:tc>
          <w:tcPr>
            <w:tcW w:w="423" w:type="dxa"/>
            <w:tcBorders>
              <w:top w:val="single" w:sz="4" w:space="0" w:color="000000"/>
              <w:left w:val="single" w:sz="4" w:space="0" w:color="000000"/>
              <w:right w:val="single" w:sz="4" w:space="0" w:color="000000"/>
            </w:tcBorders>
          </w:tcPr>
          <w:p w:rsidR="009A387B" w:rsidRDefault="009A387B" w:rsidP="009A387B">
            <w:pPr>
              <w:pStyle w:val="TableParagraph"/>
              <w:kinsoku w:val="0"/>
              <w:overflowPunct w:val="0"/>
              <w:spacing w:line="238" w:lineRule="exact"/>
              <w:ind w:left="1"/>
              <w:jc w:val="center"/>
              <w:rPr>
                <w:sz w:val="20"/>
                <w:szCs w:val="20"/>
              </w:rPr>
            </w:pPr>
            <w:r>
              <w:rPr>
                <w:sz w:val="20"/>
                <w:szCs w:val="20"/>
              </w:rPr>
              <w:t>5</w:t>
            </w:r>
          </w:p>
        </w:tc>
        <w:tc>
          <w:tcPr>
            <w:tcW w:w="428" w:type="dxa"/>
            <w:tcBorders>
              <w:top w:val="single" w:sz="4" w:space="0" w:color="000000"/>
              <w:left w:val="single" w:sz="4" w:space="0" w:color="000000"/>
              <w:right w:val="single" w:sz="4" w:space="0" w:color="000000"/>
            </w:tcBorders>
          </w:tcPr>
          <w:p w:rsidR="009A387B" w:rsidRDefault="009A387B" w:rsidP="009A387B">
            <w:pPr>
              <w:pStyle w:val="TableParagraph"/>
              <w:kinsoku w:val="0"/>
              <w:overflowPunct w:val="0"/>
              <w:spacing w:line="238" w:lineRule="exact"/>
              <w:ind w:left="4"/>
              <w:jc w:val="center"/>
              <w:rPr>
                <w:sz w:val="20"/>
                <w:szCs w:val="20"/>
              </w:rPr>
            </w:pPr>
            <w:r>
              <w:rPr>
                <w:sz w:val="20"/>
                <w:szCs w:val="20"/>
              </w:rPr>
              <w:t>5</w:t>
            </w:r>
          </w:p>
        </w:tc>
        <w:tc>
          <w:tcPr>
            <w:tcW w:w="1134" w:type="dxa"/>
            <w:tcBorders>
              <w:top w:val="single" w:sz="4" w:space="0" w:color="000000"/>
              <w:left w:val="single" w:sz="4" w:space="0" w:color="000000"/>
              <w:right w:val="single" w:sz="4" w:space="0" w:color="000000"/>
            </w:tcBorders>
            <w:shd w:val="clear" w:color="auto" w:fill="28E11F"/>
          </w:tcPr>
          <w:p w:rsidR="009A387B" w:rsidRDefault="009A387B" w:rsidP="009A387B">
            <w:pPr>
              <w:pStyle w:val="TableParagraph"/>
              <w:kinsoku w:val="0"/>
              <w:overflowPunct w:val="0"/>
              <w:spacing w:line="238" w:lineRule="exact"/>
              <w:ind w:left="193" w:right="189"/>
              <w:jc w:val="center"/>
              <w:rPr>
                <w:b/>
                <w:bCs/>
                <w:sz w:val="20"/>
                <w:szCs w:val="20"/>
              </w:rPr>
            </w:pPr>
            <w:r>
              <w:rPr>
                <w:b/>
                <w:bCs/>
                <w:sz w:val="20"/>
                <w:szCs w:val="20"/>
              </w:rPr>
              <w:t>Low</w:t>
            </w:r>
          </w:p>
        </w:tc>
      </w:tr>
      <w:tr w:rsidR="009A387B" w:rsidTr="009A387B">
        <w:trPr>
          <w:trHeight w:val="3985"/>
        </w:trPr>
        <w:tc>
          <w:tcPr>
            <w:tcW w:w="1906" w:type="dxa"/>
            <w:tcBorders>
              <w:left w:val="single" w:sz="4" w:space="0" w:color="000000"/>
              <w:bottom w:val="single" w:sz="4" w:space="0" w:color="auto"/>
              <w:right w:val="single" w:sz="4" w:space="0" w:color="000000"/>
            </w:tcBorders>
          </w:tcPr>
          <w:p w:rsidR="009A387B" w:rsidRDefault="009A387B" w:rsidP="009A387B">
            <w:pPr>
              <w:pStyle w:val="TableParagraph"/>
              <w:kinsoku w:val="0"/>
              <w:overflowPunct w:val="0"/>
              <w:spacing w:before="178"/>
              <w:ind w:right="193"/>
              <w:rPr>
                <w:sz w:val="20"/>
                <w:szCs w:val="20"/>
              </w:rPr>
            </w:pPr>
          </w:p>
        </w:tc>
        <w:tc>
          <w:tcPr>
            <w:tcW w:w="1277" w:type="dxa"/>
            <w:tcBorders>
              <w:left w:val="single" w:sz="4" w:space="0" w:color="000000"/>
              <w:bottom w:val="single" w:sz="4" w:space="0" w:color="auto"/>
              <w:right w:val="single" w:sz="4" w:space="0" w:color="000000"/>
            </w:tcBorders>
          </w:tcPr>
          <w:p w:rsidR="009A387B" w:rsidRDefault="009A387B" w:rsidP="009A387B">
            <w:pPr>
              <w:pStyle w:val="TableParagraph"/>
              <w:kinsoku w:val="0"/>
              <w:overflowPunct w:val="0"/>
              <w:rPr>
                <w:rFonts w:ascii="Times New Roman" w:hAnsi="Times New Roman" w:cs="Times New Roman"/>
                <w:sz w:val="20"/>
                <w:szCs w:val="20"/>
              </w:rPr>
            </w:pPr>
          </w:p>
        </w:tc>
        <w:tc>
          <w:tcPr>
            <w:tcW w:w="423" w:type="dxa"/>
            <w:tcBorders>
              <w:left w:val="single" w:sz="4" w:space="0" w:color="000000"/>
              <w:bottom w:val="single" w:sz="4" w:space="0" w:color="auto"/>
              <w:right w:val="single" w:sz="4" w:space="0" w:color="000000"/>
            </w:tcBorders>
          </w:tcPr>
          <w:p w:rsidR="009A387B" w:rsidRDefault="009A387B" w:rsidP="009A387B">
            <w:pPr>
              <w:pStyle w:val="TableParagraph"/>
              <w:kinsoku w:val="0"/>
              <w:overflowPunct w:val="0"/>
              <w:rPr>
                <w:rFonts w:ascii="Times New Roman" w:hAnsi="Times New Roman" w:cs="Times New Roman"/>
                <w:sz w:val="20"/>
                <w:szCs w:val="20"/>
              </w:rPr>
            </w:pPr>
          </w:p>
        </w:tc>
        <w:tc>
          <w:tcPr>
            <w:tcW w:w="423" w:type="dxa"/>
            <w:tcBorders>
              <w:left w:val="single" w:sz="4" w:space="0" w:color="000000"/>
              <w:bottom w:val="single" w:sz="4" w:space="0" w:color="auto"/>
              <w:right w:val="single" w:sz="4" w:space="0" w:color="000000"/>
            </w:tcBorders>
          </w:tcPr>
          <w:p w:rsidR="009A387B" w:rsidRDefault="009A387B" w:rsidP="009A387B">
            <w:pPr>
              <w:pStyle w:val="TableParagraph"/>
              <w:kinsoku w:val="0"/>
              <w:overflowPunct w:val="0"/>
              <w:rPr>
                <w:rFonts w:ascii="Times New Roman" w:hAnsi="Times New Roman" w:cs="Times New Roman"/>
                <w:sz w:val="20"/>
                <w:szCs w:val="20"/>
              </w:rPr>
            </w:pPr>
          </w:p>
        </w:tc>
        <w:tc>
          <w:tcPr>
            <w:tcW w:w="437" w:type="dxa"/>
            <w:tcBorders>
              <w:left w:val="single" w:sz="4" w:space="0" w:color="000000"/>
              <w:bottom w:val="single" w:sz="4" w:space="0" w:color="auto"/>
              <w:right w:val="single" w:sz="4" w:space="0" w:color="000000"/>
            </w:tcBorders>
          </w:tcPr>
          <w:p w:rsidR="009A387B" w:rsidRDefault="009A387B" w:rsidP="009A387B">
            <w:pPr>
              <w:pStyle w:val="TableParagraph"/>
              <w:kinsoku w:val="0"/>
              <w:overflowPunct w:val="0"/>
              <w:rPr>
                <w:rFonts w:ascii="Times New Roman" w:hAnsi="Times New Roman" w:cs="Times New Roman"/>
                <w:sz w:val="20"/>
                <w:szCs w:val="20"/>
              </w:rPr>
            </w:pPr>
          </w:p>
        </w:tc>
        <w:tc>
          <w:tcPr>
            <w:tcW w:w="994" w:type="dxa"/>
            <w:tcBorders>
              <w:left w:val="single" w:sz="4" w:space="0" w:color="000000"/>
              <w:bottom w:val="single" w:sz="4" w:space="0" w:color="auto"/>
              <w:right w:val="single" w:sz="4" w:space="0" w:color="000000"/>
            </w:tcBorders>
            <w:shd w:val="clear" w:color="auto" w:fill="FF0000"/>
          </w:tcPr>
          <w:p w:rsidR="009A387B" w:rsidRDefault="009A387B" w:rsidP="009A387B">
            <w:pPr>
              <w:pStyle w:val="TableParagraph"/>
              <w:kinsoku w:val="0"/>
              <w:overflowPunct w:val="0"/>
              <w:rPr>
                <w:rFonts w:ascii="Times New Roman" w:hAnsi="Times New Roman" w:cs="Times New Roman"/>
                <w:sz w:val="20"/>
                <w:szCs w:val="20"/>
              </w:rPr>
            </w:pPr>
          </w:p>
        </w:tc>
        <w:tc>
          <w:tcPr>
            <w:tcW w:w="3725" w:type="dxa"/>
            <w:tcBorders>
              <w:left w:val="single" w:sz="4" w:space="0" w:color="000000"/>
              <w:bottom w:val="single" w:sz="4" w:space="0" w:color="auto"/>
              <w:right w:val="single" w:sz="4" w:space="0" w:color="000000"/>
            </w:tcBorders>
          </w:tcPr>
          <w:p w:rsidR="009A387B" w:rsidRDefault="009A387B" w:rsidP="009A387B">
            <w:pPr>
              <w:pStyle w:val="TableParagraph"/>
              <w:kinsoku w:val="0"/>
              <w:overflowPunct w:val="0"/>
              <w:spacing w:before="11"/>
              <w:rPr>
                <w:rFonts w:ascii="Times New Roman" w:hAnsi="Times New Roman" w:cs="Times New Roman"/>
                <w:sz w:val="12"/>
                <w:szCs w:val="12"/>
              </w:rPr>
            </w:pPr>
          </w:p>
          <w:p w:rsidR="009A387B" w:rsidRDefault="009A387B" w:rsidP="009A387B">
            <w:pPr>
              <w:pStyle w:val="TableParagraph"/>
              <w:kinsoku w:val="0"/>
              <w:overflowPunct w:val="0"/>
              <w:ind w:left="1244"/>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0464A64" wp14:editId="13A09EEB">
                  <wp:extent cx="828675" cy="8382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inline>
              </w:drawing>
            </w:r>
          </w:p>
          <w:p w:rsidR="009A387B" w:rsidRDefault="009A387B" w:rsidP="009A387B">
            <w:pPr>
              <w:pStyle w:val="TableParagraph"/>
              <w:tabs>
                <w:tab w:val="left" w:pos="463"/>
              </w:tabs>
              <w:kinsoku w:val="0"/>
              <w:overflowPunct w:val="0"/>
              <w:ind w:right="260"/>
              <w:rPr>
                <w:sz w:val="20"/>
                <w:szCs w:val="20"/>
              </w:rPr>
            </w:pPr>
            <w:r>
              <w:rPr>
                <w:sz w:val="20"/>
                <w:szCs w:val="20"/>
              </w:rPr>
              <w:t>.</w:t>
            </w:r>
          </w:p>
          <w:p w:rsidR="009A387B" w:rsidRDefault="009A387B" w:rsidP="009A387B">
            <w:pPr>
              <w:pStyle w:val="ListParagraph"/>
              <w:rPr>
                <w:sz w:val="20"/>
                <w:szCs w:val="20"/>
              </w:rPr>
            </w:pPr>
            <w:r>
              <w:rPr>
                <w:rFonts w:ascii="Times New Roman" w:hAnsi="Times New Roman" w:cs="Times New Roman"/>
                <w:noProof/>
                <w:sz w:val="20"/>
                <w:szCs w:val="20"/>
              </w:rPr>
              <w:drawing>
                <wp:inline distT="0" distB="0" distL="0" distR="0" wp14:anchorId="13FD66E1" wp14:editId="7B60807B">
                  <wp:extent cx="914400" cy="8667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pic:spPr>
                      </pic:pic>
                    </a:graphicData>
                  </a:graphic>
                </wp:inline>
              </w:drawing>
            </w:r>
          </w:p>
          <w:p w:rsidR="009A387B" w:rsidRDefault="009A387B" w:rsidP="009A387B">
            <w:pPr>
              <w:pStyle w:val="TableParagraph"/>
              <w:tabs>
                <w:tab w:val="left" w:pos="463"/>
              </w:tabs>
              <w:kinsoku w:val="0"/>
              <w:overflowPunct w:val="0"/>
              <w:ind w:right="260"/>
              <w:rPr>
                <w:noProof/>
                <w:sz w:val="20"/>
                <w:szCs w:val="20"/>
              </w:rPr>
            </w:pPr>
          </w:p>
          <w:p w:rsidR="009A387B" w:rsidRDefault="009A387B" w:rsidP="009A387B">
            <w:pPr>
              <w:pStyle w:val="TableParagraph"/>
              <w:tabs>
                <w:tab w:val="left" w:pos="463"/>
              </w:tabs>
              <w:kinsoku w:val="0"/>
              <w:overflowPunct w:val="0"/>
              <w:ind w:right="260"/>
              <w:jc w:val="center"/>
              <w:rPr>
                <w:sz w:val="20"/>
                <w:szCs w:val="20"/>
              </w:rPr>
            </w:pPr>
            <w:r>
              <w:rPr>
                <w:noProof/>
                <w:sz w:val="20"/>
                <w:szCs w:val="20"/>
              </w:rPr>
              <w:drawing>
                <wp:inline distT="0" distB="0" distL="0" distR="0" wp14:anchorId="402DD81C" wp14:editId="39C87387">
                  <wp:extent cx="885600" cy="885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respiratory-protection-face-mask-male-head-line-art-ico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5600" cy="885600"/>
                          </a:xfrm>
                          <a:prstGeom prst="rect">
                            <a:avLst/>
                          </a:prstGeom>
                        </pic:spPr>
                      </pic:pic>
                    </a:graphicData>
                  </a:graphic>
                </wp:inline>
              </w:drawing>
            </w:r>
          </w:p>
          <w:p w:rsidR="009A387B" w:rsidRDefault="009A387B" w:rsidP="009A387B">
            <w:pPr>
              <w:pStyle w:val="TableParagraph"/>
              <w:tabs>
                <w:tab w:val="left" w:pos="463"/>
              </w:tabs>
              <w:kinsoku w:val="0"/>
              <w:overflowPunct w:val="0"/>
              <w:ind w:right="260"/>
              <w:rPr>
                <w:sz w:val="20"/>
                <w:szCs w:val="20"/>
              </w:rPr>
            </w:pPr>
          </w:p>
          <w:p w:rsidR="009A387B" w:rsidRDefault="009A387B" w:rsidP="009A387B">
            <w:pPr>
              <w:pStyle w:val="TableParagraph"/>
              <w:tabs>
                <w:tab w:val="left" w:pos="463"/>
              </w:tabs>
              <w:kinsoku w:val="0"/>
              <w:overflowPunct w:val="0"/>
              <w:ind w:right="260"/>
              <w:rPr>
                <w:sz w:val="20"/>
                <w:szCs w:val="20"/>
              </w:rPr>
            </w:pPr>
          </w:p>
          <w:p w:rsidR="009A387B" w:rsidRDefault="009A387B" w:rsidP="009A387B">
            <w:pPr>
              <w:pStyle w:val="TableParagraph"/>
              <w:tabs>
                <w:tab w:val="left" w:pos="463"/>
              </w:tabs>
              <w:kinsoku w:val="0"/>
              <w:overflowPunct w:val="0"/>
              <w:ind w:right="260"/>
              <w:rPr>
                <w:sz w:val="20"/>
                <w:szCs w:val="20"/>
              </w:rPr>
            </w:pPr>
          </w:p>
        </w:tc>
        <w:tc>
          <w:tcPr>
            <w:tcW w:w="3970" w:type="dxa"/>
            <w:tcBorders>
              <w:left w:val="single" w:sz="4" w:space="0" w:color="000000"/>
              <w:bottom w:val="single" w:sz="4" w:space="0" w:color="auto"/>
              <w:right w:val="single" w:sz="4" w:space="0" w:color="000000"/>
            </w:tcBorders>
          </w:tcPr>
          <w:p w:rsidR="009A387B" w:rsidRDefault="009A387B" w:rsidP="009A387B">
            <w:pPr>
              <w:pStyle w:val="TableParagraph"/>
              <w:kinsoku w:val="0"/>
              <w:overflowPunct w:val="0"/>
              <w:rPr>
                <w:rFonts w:ascii="Times New Roman" w:hAnsi="Times New Roman" w:cs="Times New Roman"/>
                <w:sz w:val="20"/>
                <w:szCs w:val="20"/>
              </w:rPr>
            </w:pPr>
          </w:p>
        </w:tc>
        <w:tc>
          <w:tcPr>
            <w:tcW w:w="428" w:type="dxa"/>
            <w:tcBorders>
              <w:left w:val="single" w:sz="4" w:space="0" w:color="000000"/>
              <w:bottom w:val="single" w:sz="4" w:space="0" w:color="auto"/>
              <w:right w:val="single" w:sz="4" w:space="0" w:color="000000"/>
            </w:tcBorders>
          </w:tcPr>
          <w:p w:rsidR="009A387B" w:rsidRDefault="009A387B" w:rsidP="009A387B">
            <w:pPr>
              <w:pStyle w:val="TableParagraph"/>
              <w:kinsoku w:val="0"/>
              <w:overflowPunct w:val="0"/>
              <w:rPr>
                <w:rFonts w:ascii="Times New Roman" w:hAnsi="Times New Roman" w:cs="Times New Roman"/>
                <w:sz w:val="20"/>
                <w:szCs w:val="20"/>
              </w:rPr>
            </w:pPr>
          </w:p>
        </w:tc>
        <w:tc>
          <w:tcPr>
            <w:tcW w:w="423" w:type="dxa"/>
            <w:tcBorders>
              <w:left w:val="single" w:sz="4" w:space="0" w:color="000000"/>
              <w:bottom w:val="single" w:sz="4" w:space="0" w:color="auto"/>
              <w:right w:val="single" w:sz="4" w:space="0" w:color="000000"/>
            </w:tcBorders>
          </w:tcPr>
          <w:p w:rsidR="009A387B" w:rsidRDefault="009A387B" w:rsidP="009A387B">
            <w:pPr>
              <w:pStyle w:val="TableParagraph"/>
              <w:kinsoku w:val="0"/>
              <w:overflowPunct w:val="0"/>
              <w:rPr>
                <w:rFonts w:ascii="Times New Roman" w:hAnsi="Times New Roman" w:cs="Times New Roman"/>
                <w:sz w:val="20"/>
                <w:szCs w:val="20"/>
              </w:rPr>
            </w:pPr>
          </w:p>
        </w:tc>
        <w:tc>
          <w:tcPr>
            <w:tcW w:w="428" w:type="dxa"/>
            <w:tcBorders>
              <w:left w:val="single" w:sz="4" w:space="0" w:color="000000"/>
              <w:bottom w:val="single" w:sz="4" w:space="0" w:color="auto"/>
              <w:right w:val="single" w:sz="4" w:space="0" w:color="000000"/>
            </w:tcBorders>
          </w:tcPr>
          <w:p w:rsidR="009A387B" w:rsidRDefault="009A387B" w:rsidP="009A387B">
            <w:pPr>
              <w:pStyle w:val="TableParagraph"/>
              <w:kinsoku w:val="0"/>
              <w:overflowPunct w:val="0"/>
              <w:rPr>
                <w:rFonts w:ascii="Times New Roman" w:hAnsi="Times New Roman" w:cs="Times New Roman"/>
                <w:sz w:val="20"/>
                <w:szCs w:val="20"/>
              </w:rPr>
            </w:pPr>
          </w:p>
        </w:tc>
        <w:tc>
          <w:tcPr>
            <w:tcW w:w="1134" w:type="dxa"/>
            <w:tcBorders>
              <w:left w:val="single" w:sz="4" w:space="0" w:color="000000"/>
              <w:bottom w:val="single" w:sz="4" w:space="0" w:color="auto"/>
              <w:right w:val="single" w:sz="4" w:space="0" w:color="000000"/>
            </w:tcBorders>
            <w:shd w:val="clear" w:color="auto" w:fill="28E11F"/>
          </w:tcPr>
          <w:p w:rsidR="009A387B" w:rsidRDefault="009A387B" w:rsidP="009A387B">
            <w:pPr>
              <w:pStyle w:val="TableParagraph"/>
              <w:kinsoku w:val="0"/>
              <w:overflowPunct w:val="0"/>
              <w:rPr>
                <w:rFonts w:ascii="Times New Roman" w:hAnsi="Times New Roman" w:cs="Times New Roman"/>
                <w:sz w:val="20"/>
                <w:szCs w:val="20"/>
              </w:rPr>
            </w:pPr>
          </w:p>
        </w:tc>
      </w:tr>
    </w:tbl>
    <w:p w:rsidR="00895DB3" w:rsidRDefault="00895DB3">
      <w:pPr>
        <w:widowControl/>
        <w:autoSpaceDE/>
        <w:autoSpaceDN/>
        <w:adjustRightInd/>
        <w:spacing w:after="160" w:line="259" w:lineRule="auto"/>
      </w:pPr>
    </w:p>
    <w:p w:rsidR="000B5707" w:rsidRDefault="000B5707">
      <w:pPr>
        <w:widowControl/>
        <w:autoSpaceDE/>
        <w:autoSpaceDN/>
        <w:adjustRightInd/>
        <w:spacing w:after="160" w:line="259" w:lineRule="auto"/>
      </w:pPr>
    </w:p>
    <w:tbl>
      <w:tblPr>
        <w:tblW w:w="0" w:type="auto"/>
        <w:tblInd w:w="126" w:type="dxa"/>
        <w:tblLayout w:type="fixed"/>
        <w:tblCellMar>
          <w:left w:w="0" w:type="dxa"/>
          <w:right w:w="0" w:type="dxa"/>
        </w:tblCellMar>
        <w:tblLook w:val="0000" w:firstRow="0" w:lastRow="0" w:firstColumn="0" w:lastColumn="0" w:noHBand="0" w:noVBand="0"/>
      </w:tblPr>
      <w:tblGrid>
        <w:gridCol w:w="6552"/>
        <w:gridCol w:w="5995"/>
        <w:gridCol w:w="763"/>
        <w:gridCol w:w="427"/>
        <w:gridCol w:w="441"/>
        <w:gridCol w:w="532"/>
        <w:gridCol w:w="484"/>
        <w:gridCol w:w="417"/>
      </w:tblGrid>
      <w:tr w:rsidR="000B5707" w:rsidTr="009A387B">
        <w:trPr>
          <w:trHeight w:val="196"/>
        </w:trPr>
        <w:tc>
          <w:tcPr>
            <w:tcW w:w="12547"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tcPr>
          <w:p w:rsidR="000B5707" w:rsidRDefault="000B5707" w:rsidP="009A387B">
            <w:pPr>
              <w:pStyle w:val="TableParagraph"/>
              <w:kinsoku w:val="0"/>
              <w:overflowPunct w:val="0"/>
              <w:spacing w:before="1"/>
              <w:ind w:left="6498" w:right="5628"/>
              <w:jc w:val="center"/>
              <w:rPr>
                <w:b/>
                <w:bCs/>
                <w:sz w:val="20"/>
                <w:szCs w:val="20"/>
              </w:rPr>
            </w:pPr>
            <w:r>
              <w:rPr>
                <w:b/>
                <w:bCs/>
                <w:sz w:val="20"/>
                <w:szCs w:val="20"/>
              </w:rPr>
              <w:t>RISK</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BFBFBF"/>
            <w:textDirection w:val="btLr"/>
          </w:tcPr>
          <w:p w:rsidR="000B5707" w:rsidRDefault="000B5707" w:rsidP="009A387B">
            <w:pPr>
              <w:pStyle w:val="TableParagraph"/>
              <w:kinsoku w:val="0"/>
              <w:overflowPunct w:val="0"/>
              <w:rPr>
                <w:rFonts w:ascii="Times New Roman" w:hAnsi="Times New Roman" w:cs="Times New Roman"/>
                <w:sz w:val="18"/>
                <w:szCs w:val="18"/>
              </w:rPr>
            </w:pPr>
          </w:p>
          <w:p w:rsidR="000B5707" w:rsidRDefault="000B5707" w:rsidP="009A387B">
            <w:pPr>
              <w:pStyle w:val="TableParagraph"/>
              <w:kinsoku w:val="0"/>
              <w:overflowPunct w:val="0"/>
              <w:spacing w:before="106"/>
              <w:ind w:left="438"/>
              <w:rPr>
                <w:b/>
                <w:bCs/>
                <w:sz w:val="16"/>
                <w:szCs w:val="16"/>
              </w:rPr>
            </w:pPr>
            <w:r>
              <w:rPr>
                <w:b/>
                <w:bCs/>
                <w:sz w:val="16"/>
                <w:szCs w:val="16"/>
              </w:rPr>
              <w:t>Severity</w:t>
            </w:r>
          </w:p>
        </w:tc>
        <w:tc>
          <w:tcPr>
            <w:tcW w:w="427" w:type="dxa"/>
            <w:tcBorders>
              <w:top w:val="single" w:sz="4" w:space="0" w:color="000000"/>
              <w:left w:val="single" w:sz="4" w:space="0" w:color="000000"/>
              <w:bottom w:val="single" w:sz="4" w:space="0" w:color="000000"/>
              <w:right w:val="single" w:sz="4" w:space="0" w:color="000000"/>
            </w:tcBorders>
            <w:shd w:val="clear" w:color="auto" w:fill="28E11F"/>
          </w:tcPr>
          <w:p w:rsidR="000B5707" w:rsidRDefault="000B5707" w:rsidP="009A387B">
            <w:pPr>
              <w:pStyle w:val="TableParagraph"/>
              <w:kinsoku w:val="0"/>
              <w:overflowPunct w:val="0"/>
              <w:spacing w:before="1" w:line="175" w:lineRule="exact"/>
              <w:ind w:left="5"/>
              <w:jc w:val="center"/>
              <w:rPr>
                <w:b/>
                <w:bCs/>
                <w:w w:val="99"/>
                <w:sz w:val="16"/>
                <w:szCs w:val="16"/>
              </w:rPr>
            </w:pPr>
            <w:r>
              <w:rPr>
                <w:b/>
                <w:bCs/>
                <w:w w:val="99"/>
                <w:sz w:val="16"/>
                <w:szCs w:val="16"/>
              </w:rPr>
              <w:t>5</w:t>
            </w:r>
          </w:p>
        </w:tc>
        <w:tc>
          <w:tcPr>
            <w:tcW w:w="441" w:type="dxa"/>
            <w:tcBorders>
              <w:top w:val="single" w:sz="4" w:space="0" w:color="000000"/>
              <w:left w:val="single" w:sz="4" w:space="0" w:color="000000"/>
              <w:bottom w:val="single" w:sz="4" w:space="0" w:color="000000"/>
              <w:right w:val="single" w:sz="4" w:space="0" w:color="000000"/>
            </w:tcBorders>
            <w:shd w:val="clear" w:color="auto" w:fill="FFC000"/>
          </w:tcPr>
          <w:p w:rsidR="000B5707" w:rsidRDefault="000B5707" w:rsidP="009A387B">
            <w:pPr>
              <w:pStyle w:val="TableParagraph"/>
              <w:kinsoku w:val="0"/>
              <w:overflowPunct w:val="0"/>
              <w:spacing w:before="1" w:line="175" w:lineRule="exact"/>
              <w:ind w:left="118" w:right="110"/>
              <w:jc w:val="center"/>
              <w:rPr>
                <w:b/>
                <w:bCs/>
                <w:sz w:val="16"/>
                <w:szCs w:val="16"/>
              </w:rPr>
            </w:pPr>
            <w:r>
              <w:rPr>
                <w:b/>
                <w:bCs/>
                <w:sz w:val="16"/>
                <w:szCs w:val="16"/>
              </w:rPr>
              <w:t>10</w:t>
            </w:r>
          </w:p>
        </w:tc>
        <w:tc>
          <w:tcPr>
            <w:tcW w:w="532" w:type="dxa"/>
            <w:tcBorders>
              <w:top w:val="single" w:sz="4" w:space="0" w:color="000000"/>
              <w:left w:val="single" w:sz="4" w:space="0" w:color="000000"/>
              <w:bottom w:val="single" w:sz="4" w:space="0" w:color="000000"/>
              <w:right w:val="single" w:sz="4" w:space="0" w:color="000000"/>
            </w:tcBorders>
            <w:shd w:val="clear" w:color="auto" w:fill="FFC000"/>
          </w:tcPr>
          <w:p w:rsidR="000B5707" w:rsidRDefault="000B5707" w:rsidP="009A387B">
            <w:pPr>
              <w:pStyle w:val="TableParagraph"/>
              <w:kinsoku w:val="0"/>
              <w:overflowPunct w:val="0"/>
              <w:spacing w:before="1" w:line="175" w:lineRule="exact"/>
              <w:ind w:left="187"/>
              <w:rPr>
                <w:b/>
                <w:bCs/>
                <w:sz w:val="16"/>
                <w:szCs w:val="16"/>
              </w:rPr>
            </w:pPr>
            <w:r>
              <w:rPr>
                <w:b/>
                <w:bCs/>
                <w:sz w:val="16"/>
                <w:szCs w:val="16"/>
              </w:rPr>
              <w:t>15</w:t>
            </w:r>
          </w:p>
        </w:tc>
        <w:tc>
          <w:tcPr>
            <w:tcW w:w="484" w:type="dxa"/>
            <w:tcBorders>
              <w:top w:val="single" w:sz="4" w:space="0" w:color="000000"/>
              <w:left w:val="single" w:sz="4" w:space="0" w:color="000000"/>
              <w:bottom w:val="single" w:sz="4" w:space="0" w:color="000000"/>
              <w:right w:val="single" w:sz="4" w:space="0" w:color="000000"/>
            </w:tcBorders>
            <w:shd w:val="clear" w:color="auto" w:fill="FF0000"/>
          </w:tcPr>
          <w:p w:rsidR="000B5707" w:rsidRDefault="000B5707" w:rsidP="009A387B">
            <w:pPr>
              <w:pStyle w:val="TableParagraph"/>
              <w:kinsoku w:val="0"/>
              <w:overflowPunct w:val="0"/>
              <w:spacing w:before="1" w:line="175" w:lineRule="exact"/>
              <w:ind w:left="160"/>
              <w:rPr>
                <w:b/>
                <w:bCs/>
                <w:sz w:val="16"/>
                <w:szCs w:val="16"/>
              </w:rPr>
            </w:pPr>
            <w:r>
              <w:rPr>
                <w:b/>
                <w:bCs/>
                <w:sz w:val="16"/>
                <w:szCs w:val="16"/>
              </w:rPr>
              <w:t>20</w:t>
            </w:r>
          </w:p>
        </w:tc>
        <w:tc>
          <w:tcPr>
            <w:tcW w:w="417" w:type="dxa"/>
            <w:tcBorders>
              <w:top w:val="single" w:sz="4" w:space="0" w:color="000000"/>
              <w:left w:val="single" w:sz="4" w:space="0" w:color="000000"/>
              <w:bottom w:val="single" w:sz="4" w:space="0" w:color="000000"/>
              <w:right w:val="single" w:sz="4" w:space="0" w:color="000000"/>
            </w:tcBorders>
            <w:shd w:val="clear" w:color="auto" w:fill="FF0000"/>
          </w:tcPr>
          <w:p w:rsidR="000B5707" w:rsidRDefault="000B5707" w:rsidP="009A387B">
            <w:pPr>
              <w:pStyle w:val="TableParagraph"/>
              <w:kinsoku w:val="0"/>
              <w:overflowPunct w:val="0"/>
              <w:spacing w:before="1" w:line="175" w:lineRule="exact"/>
              <w:ind w:left="128"/>
              <w:rPr>
                <w:b/>
                <w:bCs/>
                <w:sz w:val="16"/>
                <w:szCs w:val="16"/>
              </w:rPr>
            </w:pPr>
            <w:r>
              <w:rPr>
                <w:b/>
                <w:bCs/>
                <w:sz w:val="16"/>
                <w:szCs w:val="16"/>
              </w:rPr>
              <w:t>25</w:t>
            </w:r>
          </w:p>
        </w:tc>
      </w:tr>
      <w:tr w:rsidR="000B5707" w:rsidTr="009A387B">
        <w:trPr>
          <w:trHeight w:val="191"/>
        </w:trPr>
        <w:tc>
          <w:tcPr>
            <w:tcW w:w="12547" w:type="dxa"/>
            <w:gridSpan w:val="2"/>
            <w:vMerge/>
            <w:tcBorders>
              <w:top w:val="nil"/>
              <w:left w:val="single" w:sz="4" w:space="0" w:color="000000"/>
              <w:bottom w:val="single" w:sz="4" w:space="0" w:color="000000"/>
              <w:right w:val="single" w:sz="4" w:space="0" w:color="000000"/>
            </w:tcBorders>
            <w:shd w:val="clear" w:color="auto" w:fill="BFBFBF"/>
          </w:tcPr>
          <w:p w:rsidR="000B5707" w:rsidRDefault="000B5707" w:rsidP="009A387B">
            <w:pPr>
              <w:rPr>
                <w:rFonts w:ascii="Times New Roman" w:hAnsi="Times New Roman" w:cs="Times New Roman"/>
                <w:sz w:val="2"/>
                <w:szCs w:val="2"/>
              </w:rPr>
            </w:pPr>
          </w:p>
        </w:tc>
        <w:tc>
          <w:tcPr>
            <w:tcW w:w="763" w:type="dxa"/>
            <w:vMerge/>
            <w:tcBorders>
              <w:top w:val="nil"/>
              <w:left w:val="single" w:sz="4" w:space="0" w:color="000000"/>
              <w:bottom w:val="single" w:sz="4" w:space="0" w:color="000000"/>
              <w:right w:val="single" w:sz="4" w:space="0" w:color="000000"/>
            </w:tcBorders>
            <w:shd w:val="clear" w:color="auto" w:fill="BFBFBF"/>
            <w:textDirection w:val="btLr"/>
          </w:tcPr>
          <w:p w:rsidR="000B5707" w:rsidRDefault="000B5707" w:rsidP="009A387B">
            <w:pPr>
              <w:rPr>
                <w:rFonts w:ascii="Times New Roman" w:hAnsi="Times New Roman" w:cs="Times New Roman"/>
                <w:sz w:val="2"/>
                <w:szCs w:val="2"/>
              </w:rPr>
            </w:pPr>
          </w:p>
        </w:tc>
        <w:tc>
          <w:tcPr>
            <w:tcW w:w="427" w:type="dxa"/>
            <w:tcBorders>
              <w:top w:val="single" w:sz="4" w:space="0" w:color="000000"/>
              <w:left w:val="single" w:sz="4" w:space="0" w:color="000000"/>
              <w:bottom w:val="single" w:sz="4" w:space="0" w:color="000000"/>
              <w:right w:val="single" w:sz="4" w:space="0" w:color="000000"/>
            </w:tcBorders>
            <w:shd w:val="clear" w:color="auto" w:fill="28E11F"/>
          </w:tcPr>
          <w:p w:rsidR="000B5707" w:rsidRDefault="000B5707" w:rsidP="009A387B">
            <w:pPr>
              <w:pStyle w:val="TableParagraph"/>
              <w:kinsoku w:val="0"/>
              <w:overflowPunct w:val="0"/>
              <w:spacing w:line="172" w:lineRule="exact"/>
              <w:ind w:left="5"/>
              <w:jc w:val="center"/>
              <w:rPr>
                <w:b/>
                <w:bCs/>
                <w:w w:val="99"/>
                <w:sz w:val="16"/>
                <w:szCs w:val="16"/>
              </w:rPr>
            </w:pPr>
            <w:r>
              <w:rPr>
                <w:b/>
                <w:bCs/>
                <w:w w:val="99"/>
                <w:sz w:val="16"/>
                <w:szCs w:val="16"/>
              </w:rPr>
              <w:t>4</w:t>
            </w:r>
          </w:p>
        </w:tc>
        <w:tc>
          <w:tcPr>
            <w:tcW w:w="441" w:type="dxa"/>
            <w:tcBorders>
              <w:top w:val="single" w:sz="4" w:space="0" w:color="000000"/>
              <w:left w:val="single" w:sz="4" w:space="0" w:color="000000"/>
              <w:bottom w:val="single" w:sz="4" w:space="0" w:color="000000"/>
              <w:right w:val="single" w:sz="4" w:space="0" w:color="000000"/>
            </w:tcBorders>
            <w:shd w:val="clear" w:color="auto" w:fill="28E11F"/>
          </w:tcPr>
          <w:p w:rsidR="000B5707" w:rsidRDefault="000B5707" w:rsidP="009A387B">
            <w:pPr>
              <w:pStyle w:val="TableParagraph"/>
              <w:kinsoku w:val="0"/>
              <w:overflowPunct w:val="0"/>
              <w:spacing w:line="172" w:lineRule="exact"/>
              <w:ind w:left="7"/>
              <w:jc w:val="center"/>
              <w:rPr>
                <w:b/>
                <w:bCs/>
                <w:w w:val="99"/>
                <w:sz w:val="16"/>
                <w:szCs w:val="16"/>
              </w:rPr>
            </w:pPr>
            <w:r>
              <w:rPr>
                <w:b/>
                <w:bCs/>
                <w:w w:val="99"/>
                <w:sz w:val="16"/>
                <w:szCs w:val="16"/>
              </w:rPr>
              <w:t>8</w:t>
            </w:r>
          </w:p>
        </w:tc>
        <w:tc>
          <w:tcPr>
            <w:tcW w:w="532" w:type="dxa"/>
            <w:tcBorders>
              <w:top w:val="single" w:sz="4" w:space="0" w:color="000000"/>
              <w:left w:val="single" w:sz="4" w:space="0" w:color="000000"/>
              <w:bottom w:val="single" w:sz="4" w:space="0" w:color="000000"/>
              <w:right w:val="single" w:sz="4" w:space="0" w:color="000000"/>
            </w:tcBorders>
            <w:shd w:val="clear" w:color="auto" w:fill="FFC000"/>
          </w:tcPr>
          <w:p w:rsidR="000B5707" w:rsidRDefault="000B5707" w:rsidP="009A387B">
            <w:pPr>
              <w:pStyle w:val="TableParagraph"/>
              <w:kinsoku w:val="0"/>
              <w:overflowPunct w:val="0"/>
              <w:spacing w:line="172" w:lineRule="exact"/>
              <w:ind w:left="187"/>
              <w:rPr>
                <w:b/>
                <w:bCs/>
                <w:sz w:val="16"/>
                <w:szCs w:val="16"/>
              </w:rPr>
            </w:pPr>
            <w:r>
              <w:rPr>
                <w:b/>
                <w:bCs/>
                <w:sz w:val="16"/>
                <w:szCs w:val="16"/>
              </w:rPr>
              <w:t>12</w:t>
            </w:r>
          </w:p>
        </w:tc>
        <w:tc>
          <w:tcPr>
            <w:tcW w:w="484" w:type="dxa"/>
            <w:tcBorders>
              <w:top w:val="single" w:sz="4" w:space="0" w:color="000000"/>
              <w:left w:val="single" w:sz="4" w:space="0" w:color="000000"/>
              <w:bottom w:val="single" w:sz="4" w:space="0" w:color="000000"/>
              <w:right w:val="single" w:sz="4" w:space="0" w:color="000000"/>
            </w:tcBorders>
            <w:shd w:val="clear" w:color="auto" w:fill="FF0000"/>
          </w:tcPr>
          <w:p w:rsidR="000B5707" w:rsidRDefault="000B5707" w:rsidP="009A387B">
            <w:pPr>
              <w:pStyle w:val="TableParagraph"/>
              <w:kinsoku w:val="0"/>
              <w:overflowPunct w:val="0"/>
              <w:spacing w:line="172" w:lineRule="exact"/>
              <w:ind w:left="160"/>
              <w:rPr>
                <w:b/>
                <w:bCs/>
                <w:sz w:val="16"/>
                <w:szCs w:val="16"/>
              </w:rPr>
            </w:pPr>
            <w:r>
              <w:rPr>
                <w:b/>
                <w:bCs/>
                <w:sz w:val="16"/>
                <w:szCs w:val="16"/>
              </w:rPr>
              <w:t>16</w:t>
            </w:r>
          </w:p>
        </w:tc>
        <w:tc>
          <w:tcPr>
            <w:tcW w:w="417" w:type="dxa"/>
            <w:tcBorders>
              <w:top w:val="single" w:sz="4" w:space="0" w:color="000000"/>
              <w:left w:val="single" w:sz="4" w:space="0" w:color="000000"/>
              <w:bottom w:val="single" w:sz="4" w:space="0" w:color="000000"/>
              <w:right w:val="single" w:sz="4" w:space="0" w:color="000000"/>
            </w:tcBorders>
            <w:shd w:val="clear" w:color="auto" w:fill="FF0000"/>
          </w:tcPr>
          <w:p w:rsidR="000B5707" w:rsidRDefault="000B5707" w:rsidP="009A387B">
            <w:pPr>
              <w:pStyle w:val="TableParagraph"/>
              <w:kinsoku w:val="0"/>
              <w:overflowPunct w:val="0"/>
              <w:spacing w:line="172" w:lineRule="exact"/>
              <w:ind w:left="128"/>
              <w:rPr>
                <w:b/>
                <w:bCs/>
                <w:sz w:val="16"/>
                <w:szCs w:val="16"/>
              </w:rPr>
            </w:pPr>
            <w:r>
              <w:rPr>
                <w:b/>
                <w:bCs/>
                <w:sz w:val="16"/>
                <w:szCs w:val="16"/>
              </w:rPr>
              <w:t>20</w:t>
            </w:r>
          </w:p>
        </w:tc>
      </w:tr>
      <w:tr w:rsidR="000B5707" w:rsidTr="009A387B">
        <w:trPr>
          <w:trHeight w:val="244"/>
        </w:trPr>
        <w:tc>
          <w:tcPr>
            <w:tcW w:w="6552" w:type="dxa"/>
            <w:tcBorders>
              <w:top w:val="single" w:sz="4" w:space="0" w:color="000000"/>
              <w:left w:val="single" w:sz="4" w:space="0" w:color="000000"/>
              <w:bottom w:val="single" w:sz="4" w:space="0" w:color="000000"/>
              <w:right w:val="single" w:sz="4" w:space="0" w:color="000000"/>
            </w:tcBorders>
            <w:shd w:val="clear" w:color="auto" w:fill="BFBFBF"/>
          </w:tcPr>
          <w:p w:rsidR="000B5707" w:rsidRDefault="000B5707" w:rsidP="009A387B">
            <w:pPr>
              <w:pStyle w:val="TableParagraph"/>
              <w:kinsoku w:val="0"/>
              <w:overflowPunct w:val="0"/>
              <w:spacing w:before="1" w:line="223" w:lineRule="exact"/>
              <w:ind w:left="2934" w:right="2562"/>
              <w:jc w:val="center"/>
              <w:rPr>
                <w:b/>
                <w:bCs/>
                <w:sz w:val="20"/>
                <w:szCs w:val="20"/>
              </w:rPr>
            </w:pPr>
            <w:r>
              <w:rPr>
                <w:b/>
                <w:bCs/>
                <w:sz w:val="20"/>
                <w:szCs w:val="20"/>
              </w:rPr>
              <w:t>LIKELIHOOD</w:t>
            </w:r>
          </w:p>
        </w:tc>
        <w:tc>
          <w:tcPr>
            <w:tcW w:w="5995" w:type="dxa"/>
            <w:tcBorders>
              <w:top w:val="single" w:sz="4" w:space="0" w:color="000000"/>
              <w:left w:val="single" w:sz="4" w:space="0" w:color="000000"/>
              <w:bottom w:val="single" w:sz="4" w:space="0" w:color="000000"/>
              <w:right w:val="single" w:sz="4" w:space="0" w:color="000000"/>
            </w:tcBorders>
            <w:shd w:val="clear" w:color="auto" w:fill="BFBFBF"/>
          </w:tcPr>
          <w:p w:rsidR="000B5707" w:rsidRDefault="000B5707" w:rsidP="009A387B">
            <w:pPr>
              <w:pStyle w:val="TableParagraph"/>
              <w:kinsoku w:val="0"/>
              <w:overflowPunct w:val="0"/>
              <w:spacing w:before="1" w:line="223" w:lineRule="exact"/>
              <w:ind w:left="2590" w:right="2577"/>
              <w:jc w:val="center"/>
              <w:rPr>
                <w:b/>
                <w:bCs/>
                <w:sz w:val="20"/>
                <w:szCs w:val="20"/>
              </w:rPr>
            </w:pPr>
            <w:r>
              <w:rPr>
                <w:b/>
                <w:bCs/>
                <w:sz w:val="20"/>
                <w:szCs w:val="20"/>
              </w:rPr>
              <w:t>SEVERITY</w:t>
            </w:r>
          </w:p>
        </w:tc>
        <w:tc>
          <w:tcPr>
            <w:tcW w:w="763" w:type="dxa"/>
            <w:vMerge/>
            <w:tcBorders>
              <w:top w:val="nil"/>
              <w:left w:val="single" w:sz="4" w:space="0" w:color="000000"/>
              <w:bottom w:val="single" w:sz="4" w:space="0" w:color="000000"/>
              <w:right w:val="single" w:sz="4" w:space="0" w:color="000000"/>
            </w:tcBorders>
            <w:shd w:val="clear" w:color="auto" w:fill="BFBFBF"/>
            <w:textDirection w:val="btLr"/>
          </w:tcPr>
          <w:p w:rsidR="000B5707" w:rsidRDefault="000B5707" w:rsidP="009A387B">
            <w:pPr>
              <w:rPr>
                <w:rFonts w:ascii="Times New Roman" w:hAnsi="Times New Roman" w:cs="Times New Roman"/>
                <w:sz w:val="2"/>
                <w:szCs w:val="2"/>
              </w:rPr>
            </w:pPr>
          </w:p>
        </w:tc>
        <w:tc>
          <w:tcPr>
            <w:tcW w:w="427" w:type="dxa"/>
            <w:tcBorders>
              <w:top w:val="single" w:sz="4" w:space="0" w:color="000000"/>
              <w:left w:val="single" w:sz="4" w:space="0" w:color="000000"/>
              <w:bottom w:val="single" w:sz="4" w:space="0" w:color="000000"/>
              <w:right w:val="single" w:sz="4" w:space="0" w:color="000000"/>
            </w:tcBorders>
            <w:shd w:val="clear" w:color="auto" w:fill="28E11F"/>
          </w:tcPr>
          <w:p w:rsidR="000B5707" w:rsidRDefault="000B5707" w:rsidP="009A387B">
            <w:pPr>
              <w:pStyle w:val="TableParagraph"/>
              <w:kinsoku w:val="0"/>
              <w:overflowPunct w:val="0"/>
              <w:spacing w:before="1"/>
              <w:ind w:left="5"/>
              <w:jc w:val="center"/>
              <w:rPr>
                <w:b/>
                <w:bCs/>
                <w:w w:val="99"/>
                <w:sz w:val="16"/>
                <w:szCs w:val="16"/>
              </w:rPr>
            </w:pPr>
            <w:r>
              <w:rPr>
                <w:b/>
                <w:bCs/>
                <w:w w:val="99"/>
                <w:sz w:val="16"/>
                <w:szCs w:val="16"/>
              </w:rPr>
              <w:t>3</w:t>
            </w:r>
          </w:p>
        </w:tc>
        <w:tc>
          <w:tcPr>
            <w:tcW w:w="441" w:type="dxa"/>
            <w:tcBorders>
              <w:top w:val="single" w:sz="4" w:space="0" w:color="000000"/>
              <w:left w:val="single" w:sz="4" w:space="0" w:color="000000"/>
              <w:bottom w:val="single" w:sz="4" w:space="0" w:color="000000"/>
              <w:right w:val="single" w:sz="4" w:space="0" w:color="000000"/>
            </w:tcBorders>
            <w:shd w:val="clear" w:color="auto" w:fill="28E11F"/>
          </w:tcPr>
          <w:p w:rsidR="000B5707" w:rsidRDefault="000B5707" w:rsidP="009A387B">
            <w:pPr>
              <w:pStyle w:val="TableParagraph"/>
              <w:kinsoku w:val="0"/>
              <w:overflowPunct w:val="0"/>
              <w:spacing w:before="1"/>
              <w:ind w:left="7"/>
              <w:jc w:val="center"/>
              <w:rPr>
                <w:b/>
                <w:bCs/>
                <w:w w:val="99"/>
                <w:sz w:val="16"/>
                <w:szCs w:val="16"/>
              </w:rPr>
            </w:pPr>
            <w:r>
              <w:rPr>
                <w:b/>
                <w:bCs/>
                <w:w w:val="99"/>
                <w:sz w:val="16"/>
                <w:szCs w:val="16"/>
              </w:rPr>
              <w:t>6</w:t>
            </w:r>
          </w:p>
        </w:tc>
        <w:tc>
          <w:tcPr>
            <w:tcW w:w="532" w:type="dxa"/>
            <w:tcBorders>
              <w:top w:val="single" w:sz="4" w:space="0" w:color="000000"/>
              <w:left w:val="single" w:sz="4" w:space="0" w:color="000000"/>
              <w:bottom w:val="single" w:sz="4" w:space="0" w:color="000000"/>
              <w:right w:val="single" w:sz="4" w:space="0" w:color="000000"/>
            </w:tcBorders>
            <w:shd w:val="clear" w:color="auto" w:fill="FFC000"/>
          </w:tcPr>
          <w:p w:rsidR="000B5707" w:rsidRDefault="000B5707" w:rsidP="009A387B">
            <w:pPr>
              <w:pStyle w:val="TableParagraph"/>
              <w:kinsoku w:val="0"/>
              <w:overflowPunct w:val="0"/>
              <w:spacing w:before="1"/>
              <w:ind w:left="228"/>
              <w:rPr>
                <w:b/>
                <w:bCs/>
                <w:w w:val="99"/>
                <w:sz w:val="16"/>
                <w:szCs w:val="16"/>
              </w:rPr>
            </w:pPr>
            <w:r>
              <w:rPr>
                <w:b/>
                <w:bCs/>
                <w:w w:val="99"/>
                <w:sz w:val="16"/>
                <w:szCs w:val="16"/>
              </w:rPr>
              <w:t>9</w:t>
            </w:r>
          </w:p>
        </w:tc>
        <w:tc>
          <w:tcPr>
            <w:tcW w:w="484" w:type="dxa"/>
            <w:tcBorders>
              <w:top w:val="single" w:sz="4" w:space="0" w:color="000000"/>
              <w:left w:val="single" w:sz="4" w:space="0" w:color="000000"/>
              <w:bottom w:val="single" w:sz="4" w:space="0" w:color="000000"/>
              <w:right w:val="single" w:sz="4" w:space="0" w:color="000000"/>
            </w:tcBorders>
            <w:shd w:val="clear" w:color="auto" w:fill="FFC000"/>
          </w:tcPr>
          <w:p w:rsidR="000B5707" w:rsidRDefault="000B5707" w:rsidP="009A387B">
            <w:pPr>
              <w:pStyle w:val="TableParagraph"/>
              <w:kinsoku w:val="0"/>
              <w:overflowPunct w:val="0"/>
              <w:spacing w:before="1"/>
              <w:ind w:left="160"/>
              <w:rPr>
                <w:b/>
                <w:bCs/>
                <w:sz w:val="16"/>
                <w:szCs w:val="16"/>
              </w:rPr>
            </w:pPr>
            <w:r>
              <w:rPr>
                <w:b/>
                <w:bCs/>
                <w:sz w:val="16"/>
                <w:szCs w:val="16"/>
              </w:rPr>
              <w:t>12</w:t>
            </w:r>
          </w:p>
        </w:tc>
        <w:tc>
          <w:tcPr>
            <w:tcW w:w="417" w:type="dxa"/>
            <w:tcBorders>
              <w:top w:val="single" w:sz="4" w:space="0" w:color="000000"/>
              <w:left w:val="single" w:sz="4" w:space="0" w:color="000000"/>
              <w:bottom w:val="single" w:sz="4" w:space="0" w:color="000000"/>
              <w:right w:val="single" w:sz="4" w:space="0" w:color="000000"/>
            </w:tcBorders>
            <w:shd w:val="clear" w:color="auto" w:fill="FF0000"/>
          </w:tcPr>
          <w:p w:rsidR="000B5707" w:rsidRDefault="000B5707" w:rsidP="009A387B">
            <w:pPr>
              <w:pStyle w:val="TableParagraph"/>
              <w:kinsoku w:val="0"/>
              <w:overflowPunct w:val="0"/>
              <w:spacing w:before="1"/>
              <w:ind w:left="128"/>
              <w:rPr>
                <w:b/>
                <w:bCs/>
                <w:sz w:val="16"/>
                <w:szCs w:val="16"/>
              </w:rPr>
            </w:pPr>
            <w:r>
              <w:rPr>
                <w:b/>
                <w:bCs/>
                <w:sz w:val="16"/>
                <w:szCs w:val="16"/>
              </w:rPr>
              <w:t>15</w:t>
            </w:r>
          </w:p>
        </w:tc>
      </w:tr>
      <w:tr w:rsidR="000B5707" w:rsidTr="009A387B">
        <w:trPr>
          <w:trHeight w:val="244"/>
        </w:trPr>
        <w:tc>
          <w:tcPr>
            <w:tcW w:w="6552" w:type="dxa"/>
            <w:tcBorders>
              <w:top w:val="single" w:sz="4" w:space="0" w:color="000000"/>
              <w:left w:val="single" w:sz="4" w:space="0" w:color="000000"/>
              <w:bottom w:val="single" w:sz="4" w:space="0" w:color="000000"/>
              <w:right w:val="single" w:sz="4" w:space="0" w:color="000000"/>
            </w:tcBorders>
          </w:tcPr>
          <w:p w:rsidR="000B5707" w:rsidRDefault="000B5707" w:rsidP="009A387B">
            <w:pPr>
              <w:pStyle w:val="TableParagraph"/>
              <w:kinsoku w:val="0"/>
              <w:overflowPunct w:val="0"/>
              <w:spacing w:before="1" w:line="223" w:lineRule="exact"/>
              <w:ind w:left="110"/>
              <w:rPr>
                <w:sz w:val="20"/>
                <w:szCs w:val="20"/>
              </w:rPr>
            </w:pPr>
            <w:r>
              <w:rPr>
                <w:sz w:val="20"/>
                <w:szCs w:val="20"/>
              </w:rPr>
              <w:t>1. Extremely Unlikely</w:t>
            </w:r>
          </w:p>
        </w:tc>
        <w:tc>
          <w:tcPr>
            <w:tcW w:w="5995" w:type="dxa"/>
            <w:tcBorders>
              <w:top w:val="single" w:sz="4" w:space="0" w:color="000000"/>
              <w:left w:val="single" w:sz="4" w:space="0" w:color="000000"/>
              <w:bottom w:val="single" w:sz="4" w:space="0" w:color="000000"/>
              <w:right w:val="single" w:sz="4" w:space="0" w:color="000000"/>
            </w:tcBorders>
          </w:tcPr>
          <w:p w:rsidR="000B5707" w:rsidRDefault="000B5707" w:rsidP="009A387B">
            <w:pPr>
              <w:pStyle w:val="TableParagraph"/>
              <w:kinsoku w:val="0"/>
              <w:overflowPunct w:val="0"/>
              <w:spacing w:before="1" w:line="223" w:lineRule="exact"/>
              <w:ind w:left="110"/>
              <w:rPr>
                <w:sz w:val="20"/>
                <w:szCs w:val="20"/>
              </w:rPr>
            </w:pPr>
            <w:r>
              <w:rPr>
                <w:sz w:val="20"/>
                <w:szCs w:val="20"/>
              </w:rPr>
              <w:t>1. Minor Injury/disease no lost time</w:t>
            </w:r>
          </w:p>
        </w:tc>
        <w:tc>
          <w:tcPr>
            <w:tcW w:w="763" w:type="dxa"/>
            <w:vMerge/>
            <w:tcBorders>
              <w:top w:val="nil"/>
              <w:left w:val="single" w:sz="4" w:space="0" w:color="000000"/>
              <w:bottom w:val="single" w:sz="4" w:space="0" w:color="000000"/>
              <w:right w:val="single" w:sz="4" w:space="0" w:color="000000"/>
            </w:tcBorders>
            <w:shd w:val="clear" w:color="auto" w:fill="BFBFBF"/>
            <w:textDirection w:val="btLr"/>
          </w:tcPr>
          <w:p w:rsidR="000B5707" w:rsidRDefault="000B5707" w:rsidP="009A387B">
            <w:pPr>
              <w:rPr>
                <w:rFonts w:ascii="Times New Roman" w:hAnsi="Times New Roman" w:cs="Times New Roman"/>
                <w:sz w:val="2"/>
                <w:szCs w:val="2"/>
              </w:rPr>
            </w:pPr>
          </w:p>
        </w:tc>
        <w:tc>
          <w:tcPr>
            <w:tcW w:w="427" w:type="dxa"/>
            <w:tcBorders>
              <w:top w:val="single" w:sz="4" w:space="0" w:color="000000"/>
              <w:left w:val="single" w:sz="4" w:space="0" w:color="000000"/>
              <w:bottom w:val="single" w:sz="4" w:space="0" w:color="000000"/>
              <w:right w:val="single" w:sz="4" w:space="0" w:color="000000"/>
            </w:tcBorders>
            <w:shd w:val="clear" w:color="auto" w:fill="28E11F"/>
          </w:tcPr>
          <w:p w:rsidR="000B5707" w:rsidRDefault="000B5707" w:rsidP="009A387B">
            <w:pPr>
              <w:pStyle w:val="TableParagraph"/>
              <w:kinsoku w:val="0"/>
              <w:overflowPunct w:val="0"/>
              <w:spacing w:before="1"/>
              <w:ind w:left="5"/>
              <w:jc w:val="center"/>
              <w:rPr>
                <w:b/>
                <w:bCs/>
                <w:w w:val="99"/>
                <w:sz w:val="16"/>
                <w:szCs w:val="16"/>
              </w:rPr>
            </w:pPr>
            <w:r>
              <w:rPr>
                <w:b/>
                <w:bCs/>
                <w:w w:val="99"/>
                <w:sz w:val="16"/>
                <w:szCs w:val="16"/>
              </w:rPr>
              <w:t>2</w:t>
            </w:r>
          </w:p>
        </w:tc>
        <w:tc>
          <w:tcPr>
            <w:tcW w:w="441" w:type="dxa"/>
            <w:tcBorders>
              <w:top w:val="single" w:sz="4" w:space="0" w:color="000000"/>
              <w:left w:val="single" w:sz="4" w:space="0" w:color="000000"/>
              <w:bottom w:val="single" w:sz="4" w:space="0" w:color="000000"/>
              <w:right w:val="single" w:sz="4" w:space="0" w:color="000000"/>
            </w:tcBorders>
            <w:shd w:val="clear" w:color="auto" w:fill="28E11F"/>
          </w:tcPr>
          <w:p w:rsidR="000B5707" w:rsidRDefault="000B5707" w:rsidP="009A387B">
            <w:pPr>
              <w:pStyle w:val="TableParagraph"/>
              <w:kinsoku w:val="0"/>
              <w:overflowPunct w:val="0"/>
              <w:spacing w:before="1"/>
              <w:ind w:left="7"/>
              <w:jc w:val="center"/>
              <w:rPr>
                <w:b/>
                <w:bCs/>
                <w:w w:val="99"/>
                <w:sz w:val="16"/>
                <w:szCs w:val="16"/>
              </w:rPr>
            </w:pPr>
            <w:r>
              <w:rPr>
                <w:b/>
                <w:bCs/>
                <w:w w:val="99"/>
                <w:sz w:val="16"/>
                <w:szCs w:val="16"/>
              </w:rPr>
              <w:t>4</w:t>
            </w:r>
          </w:p>
        </w:tc>
        <w:tc>
          <w:tcPr>
            <w:tcW w:w="532" w:type="dxa"/>
            <w:tcBorders>
              <w:top w:val="single" w:sz="4" w:space="0" w:color="000000"/>
              <w:left w:val="single" w:sz="4" w:space="0" w:color="000000"/>
              <w:bottom w:val="single" w:sz="4" w:space="0" w:color="000000"/>
              <w:right w:val="single" w:sz="4" w:space="0" w:color="000000"/>
            </w:tcBorders>
            <w:shd w:val="clear" w:color="auto" w:fill="28E11F"/>
          </w:tcPr>
          <w:p w:rsidR="000B5707" w:rsidRDefault="000B5707" w:rsidP="009A387B">
            <w:pPr>
              <w:pStyle w:val="TableParagraph"/>
              <w:kinsoku w:val="0"/>
              <w:overflowPunct w:val="0"/>
              <w:spacing w:before="1"/>
              <w:ind w:left="228"/>
              <w:rPr>
                <w:b/>
                <w:bCs/>
                <w:w w:val="99"/>
                <w:sz w:val="16"/>
                <w:szCs w:val="16"/>
              </w:rPr>
            </w:pPr>
            <w:r>
              <w:rPr>
                <w:b/>
                <w:bCs/>
                <w:w w:val="99"/>
                <w:sz w:val="16"/>
                <w:szCs w:val="16"/>
              </w:rPr>
              <w:t>6</w:t>
            </w:r>
          </w:p>
        </w:tc>
        <w:tc>
          <w:tcPr>
            <w:tcW w:w="484" w:type="dxa"/>
            <w:tcBorders>
              <w:top w:val="single" w:sz="4" w:space="0" w:color="000000"/>
              <w:left w:val="single" w:sz="4" w:space="0" w:color="000000"/>
              <w:bottom w:val="single" w:sz="4" w:space="0" w:color="000000"/>
              <w:right w:val="single" w:sz="4" w:space="0" w:color="000000"/>
            </w:tcBorders>
            <w:shd w:val="clear" w:color="auto" w:fill="28E11F"/>
          </w:tcPr>
          <w:p w:rsidR="000B5707" w:rsidRDefault="000B5707" w:rsidP="009A387B">
            <w:pPr>
              <w:pStyle w:val="TableParagraph"/>
              <w:kinsoku w:val="0"/>
              <w:overflowPunct w:val="0"/>
              <w:spacing w:before="1"/>
              <w:ind w:left="200"/>
              <w:rPr>
                <w:b/>
                <w:bCs/>
                <w:w w:val="99"/>
                <w:sz w:val="16"/>
                <w:szCs w:val="16"/>
              </w:rPr>
            </w:pPr>
            <w:r>
              <w:rPr>
                <w:b/>
                <w:bCs/>
                <w:w w:val="99"/>
                <w:sz w:val="16"/>
                <w:szCs w:val="16"/>
              </w:rPr>
              <w:t>8</w:t>
            </w:r>
          </w:p>
        </w:tc>
        <w:tc>
          <w:tcPr>
            <w:tcW w:w="417" w:type="dxa"/>
            <w:tcBorders>
              <w:top w:val="single" w:sz="4" w:space="0" w:color="000000"/>
              <w:left w:val="single" w:sz="4" w:space="0" w:color="000000"/>
              <w:bottom w:val="single" w:sz="4" w:space="0" w:color="000000"/>
              <w:right w:val="single" w:sz="4" w:space="0" w:color="000000"/>
            </w:tcBorders>
            <w:shd w:val="clear" w:color="auto" w:fill="FFC000"/>
          </w:tcPr>
          <w:p w:rsidR="000B5707" w:rsidRDefault="000B5707" w:rsidP="009A387B">
            <w:pPr>
              <w:pStyle w:val="TableParagraph"/>
              <w:kinsoku w:val="0"/>
              <w:overflowPunct w:val="0"/>
              <w:spacing w:before="1"/>
              <w:ind w:left="128"/>
              <w:rPr>
                <w:b/>
                <w:bCs/>
                <w:sz w:val="16"/>
                <w:szCs w:val="16"/>
              </w:rPr>
            </w:pPr>
            <w:r>
              <w:rPr>
                <w:b/>
                <w:bCs/>
                <w:sz w:val="16"/>
                <w:szCs w:val="16"/>
              </w:rPr>
              <w:t>10</w:t>
            </w:r>
          </w:p>
        </w:tc>
      </w:tr>
      <w:tr w:rsidR="000B5707" w:rsidTr="009A387B">
        <w:trPr>
          <w:trHeight w:val="244"/>
        </w:trPr>
        <w:tc>
          <w:tcPr>
            <w:tcW w:w="6552" w:type="dxa"/>
            <w:tcBorders>
              <w:top w:val="single" w:sz="4" w:space="0" w:color="000000"/>
              <w:left w:val="single" w:sz="4" w:space="0" w:color="000000"/>
              <w:bottom w:val="single" w:sz="4" w:space="0" w:color="000000"/>
              <w:right w:val="single" w:sz="4" w:space="0" w:color="000000"/>
            </w:tcBorders>
          </w:tcPr>
          <w:p w:rsidR="000B5707" w:rsidRDefault="000B5707" w:rsidP="009A387B">
            <w:pPr>
              <w:pStyle w:val="TableParagraph"/>
              <w:kinsoku w:val="0"/>
              <w:overflowPunct w:val="0"/>
              <w:spacing w:before="1" w:line="223" w:lineRule="exact"/>
              <w:ind w:left="110"/>
              <w:rPr>
                <w:sz w:val="20"/>
                <w:szCs w:val="20"/>
              </w:rPr>
            </w:pPr>
            <w:r>
              <w:rPr>
                <w:sz w:val="20"/>
                <w:szCs w:val="20"/>
              </w:rPr>
              <w:t>2. Unlikely</w:t>
            </w:r>
          </w:p>
        </w:tc>
        <w:tc>
          <w:tcPr>
            <w:tcW w:w="5995" w:type="dxa"/>
            <w:tcBorders>
              <w:top w:val="single" w:sz="4" w:space="0" w:color="000000"/>
              <w:left w:val="single" w:sz="4" w:space="0" w:color="000000"/>
              <w:bottom w:val="single" w:sz="4" w:space="0" w:color="000000"/>
              <w:right w:val="single" w:sz="4" w:space="0" w:color="000000"/>
            </w:tcBorders>
          </w:tcPr>
          <w:p w:rsidR="000B5707" w:rsidRDefault="000B5707" w:rsidP="009A387B">
            <w:pPr>
              <w:pStyle w:val="TableParagraph"/>
              <w:kinsoku w:val="0"/>
              <w:overflowPunct w:val="0"/>
              <w:spacing w:before="1" w:line="223" w:lineRule="exact"/>
              <w:ind w:left="110"/>
              <w:rPr>
                <w:sz w:val="20"/>
                <w:szCs w:val="20"/>
              </w:rPr>
            </w:pPr>
            <w:r>
              <w:rPr>
                <w:sz w:val="20"/>
                <w:szCs w:val="20"/>
              </w:rPr>
              <w:t>2. Injury/disease up to 7 days lost</w:t>
            </w:r>
          </w:p>
        </w:tc>
        <w:tc>
          <w:tcPr>
            <w:tcW w:w="763" w:type="dxa"/>
            <w:vMerge/>
            <w:tcBorders>
              <w:top w:val="nil"/>
              <w:left w:val="single" w:sz="4" w:space="0" w:color="000000"/>
              <w:bottom w:val="single" w:sz="4" w:space="0" w:color="000000"/>
              <w:right w:val="single" w:sz="4" w:space="0" w:color="000000"/>
            </w:tcBorders>
            <w:shd w:val="clear" w:color="auto" w:fill="BFBFBF"/>
            <w:textDirection w:val="btLr"/>
          </w:tcPr>
          <w:p w:rsidR="000B5707" w:rsidRDefault="000B5707" w:rsidP="009A387B">
            <w:pPr>
              <w:rPr>
                <w:rFonts w:ascii="Times New Roman" w:hAnsi="Times New Roman" w:cs="Times New Roman"/>
                <w:sz w:val="2"/>
                <w:szCs w:val="2"/>
              </w:rPr>
            </w:pPr>
          </w:p>
        </w:tc>
        <w:tc>
          <w:tcPr>
            <w:tcW w:w="427" w:type="dxa"/>
            <w:tcBorders>
              <w:top w:val="single" w:sz="4" w:space="0" w:color="000000"/>
              <w:left w:val="single" w:sz="4" w:space="0" w:color="000000"/>
              <w:bottom w:val="single" w:sz="4" w:space="0" w:color="000000"/>
              <w:right w:val="single" w:sz="4" w:space="0" w:color="000000"/>
            </w:tcBorders>
            <w:shd w:val="clear" w:color="auto" w:fill="28E11F"/>
          </w:tcPr>
          <w:p w:rsidR="000B5707" w:rsidRDefault="000B5707" w:rsidP="009A387B">
            <w:pPr>
              <w:pStyle w:val="TableParagraph"/>
              <w:kinsoku w:val="0"/>
              <w:overflowPunct w:val="0"/>
              <w:spacing w:before="1"/>
              <w:ind w:left="5"/>
              <w:jc w:val="center"/>
              <w:rPr>
                <w:b/>
                <w:bCs/>
                <w:w w:val="99"/>
                <w:sz w:val="16"/>
                <w:szCs w:val="16"/>
              </w:rPr>
            </w:pPr>
            <w:r>
              <w:rPr>
                <w:b/>
                <w:bCs/>
                <w:w w:val="99"/>
                <w:sz w:val="16"/>
                <w:szCs w:val="16"/>
              </w:rPr>
              <w:t>1</w:t>
            </w:r>
          </w:p>
        </w:tc>
        <w:tc>
          <w:tcPr>
            <w:tcW w:w="441" w:type="dxa"/>
            <w:tcBorders>
              <w:top w:val="single" w:sz="4" w:space="0" w:color="000000"/>
              <w:left w:val="single" w:sz="4" w:space="0" w:color="000000"/>
              <w:bottom w:val="single" w:sz="4" w:space="0" w:color="000000"/>
              <w:right w:val="single" w:sz="4" w:space="0" w:color="000000"/>
            </w:tcBorders>
            <w:shd w:val="clear" w:color="auto" w:fill="28E11F"/>
          </w:tcPr>
          <w:p w:rsidR="000B5707" w:rsidRDefault="000B5707" w:rsidP="009A387B">
            <w:pPr>
              <w:pStyle w:val="TableParagraph"/>
              <w:kinsoku w:val="0"/>
              <w:overflowPunct w:val="0"/>
              <w:spacing w:before="1"/>
              <w:ind w:left="7"/>
              <w:jc w:val="center"/>
              <w:rPr>
                <w:b/>
                <w:bCs/>
                <w:w w:val="99"/>
                <w:sz w:val="16"/>
                <w:szCs w:val="16"/>
              </w:rPr>
            </w:pPr>
            <w:r>
              <w:rPr>
                <w:b/>
                <w:bCs/>
                <w:w w:val="99"/>
                <w:sz w:val="16"/>
                <w:szCs w:val="16"/>
              </w:rPr>
              <w:t>2</w:t>
            </w:r>
          </w:p>
        </w:tc>
        <w:tc>
          <w:tcPr>
            <w:tcW w:w="532" w:type="dxa"/>
            <w:tcBorders>
              <w:top w:val="single" w:sz="4" w:space="0" w:color="000000"/>
              <w:left w:val="single" w:sz="4" w:space="0" w:color="000000"/>
              <w:bottom w:val="single" w:sz="4" w:space="0" w:color="000000"/>
              <w:right w:val="single" w:sz="4" w:space="0" w:color="000000"/>
            </w:tcBorders>
            <w:shd w:val="clear" w:color="auto" w:fill="28E11F"/>
          </w:tcPr>
          <w:p w:rsidR="000B5707" w:rsidRDefault="000B5707" w:rsidP="009A387B">
            <w:pPr>
              <w:pStyle w:val="TableParagraph"/>
              <w:kinsoku w:val="0"/>
              <w:overflowPunct w:val="0"/>
              <w:spacing w:before="1"/>
              <w:ind w:left="228"/>
              <w:rPr>
                <w:b/>
                <w:bCs/>
                <w:w w:val="99"/>
                <w:sz w:val="16"/>
                <w:szCs w:val="16"/>
              </w:rPr>
            </w:pPr>
            <w:r>
              <w:rPr>
                <w:b/>
                <w:bCs/>
                <w:w w:val="99"/>
                <w:sz w:val="16"/>
                <w:szCs w:val="16"/>
              </w:rPr>
              <w:t>3</w:t>
            </w:r>
          </w:p>
        </w:tc>
        <w:tc>
          <w:tcPr>
            <w:tcW w:w="484" w:type="dxa"/>
            <w:tcBorders>
              <w:top w:val="single" w:sz="4" w:space="0" w:color="000000"/>
              <w:left w:val="single" w:sz="4" w:space="0" w:color="000000"/>
              <w:bottom w:val="single" w:sz="4" w:space="0" w:color="000000"/>
              <w:right w:val="single" w:sz="4" w:space="0" w:color="000000"/>
            </w:tcBorders>
            <w:shd w:val="clear" w:color="auto" w:fill="28E11F"/>
          </w:tcPr>
          <w:p w:rsidR="000B5707" w:rsidRDefault="000B5707" w:rsidP="009A387B">
            <w:pPr>
              <w:pStyle w:val="TableParagraph"/>
              <w:kinsoku w:val="0"/>
              <w:overflowPunct w:val="0"/>
              <w:spacing w:before="1"/>
              <w:ind w:left="200"/>
              <w:rPr>
                <w:b/>
                <w:bCs/>
                <w:w w:val="99"/>
                <w:sz w:val="16"/>
                <w:szCs w:val="16"/>
              </w:rPr>
            </w:pPr>
            <w:r>
              <w:rPr>
                <w:b/>
                <w:bCs/>
                <w:w w:val="99"/>
                <w:sz w:val="16"/>
                <w:szCs w:val="16"/>
              </w:rPr>
              <w:t>4</w:t>
            </w:r>
          </w:p>
        </w:tc>
        <w:tc>
          <w:tcPr>
            <w:tcW w:w="417" w:type="dxa"/>
            <w:tcBorders>
              <w:top w:val="single" w:sz="4" w:space="0" w:color="000000"/>
              <w:left w:val="single" w:sz="4" w:space="0" w:color="000000"/>
              <w:bottom w:val="single" w:sz="4" w:space="0" w:color="000000"/>
              <w:right w:val="single" w:sz="4" w:space="0" w:color="000000"/>
            </w:tcBorders>
            <w:shd w:val="clear" w:color="auto" w:fill="28E11F"/>
          </w:tcPr>
          <w:p w:rsidR="000B5707" w:rsidRDefault="000B5707" w:rsidP="009A387B">
            <w:pPr>
              <w:pStyle w:val="TableParagraph"/>
              <w:kinsoku w:val="0"/>
              <w:overflowPunct w:val="0"/>
              <w:spacing w:before="1"/>
              <w:ind w:left="168"/>
              <w:rPr>
                <w:b/>
                <w:bCs/>
                <w:w w:val="99"/>
                <w:sz w:val="16"/>
                <w:szCs w:val="16"/>
              </w:rPr>
            </w:pPr>
            <w:r>
              <w:rPr>
                <w:b/>
                <w:bCs/>
                <w:w w:val="99"/>
                <w:sz w:val="16"/>
                <w:szCs w:val="16"/>
              </w:rPr>
              <w:t>5</w:t>
            </w:r>
          </w:p>
        </w:tc>
      </w:tr>
      <w:tr w:rsidR="000B5707" w:rsidTr="009A387B">
        <w:trPr>
          <w:trHeight w:val="244"/>
        </w:trPr>
        <w:tc>
          <w:tcPr>
            <w:tcW w:w="6552" w:type="dxa"/>
            <w:tcBorders>
              <w:top w:val="single" w:sz="4" w:space="0" w:color="000000"/>
              <w:left w:val="single" w:sz="4" w:space="0" w:color="000000"/>
              <w:bottom w:val="single" w:sz="4" w:space="0" w:color="000000"/>
              <w:right w:val="single" w:sz="4" w:space="0" w:color="000000"/>
            </w:tcBorders>
          </w:tcPr>
          <w:p w:rsidR="000B5707" w:rsidRDefault="000B5707" w:rsidP="009A387B">
            <w:pPr>
              <w:pStyle w:val="TableParagraph"/>
              <w:kinsoku w:val="0"/>
              <w:overflowPunct w:val="0"/>
              <w:spacing w:before="1" w:line="223" w:lineRule="exact"/>
              <w:ind w:left="110"/>
              <w:rPr>
                <w:sz w:val="20"/>
                <w:szCs w:val="20"/>
              </w:rPr>
            </w:pPr>
            <w:r>
              <w:rPr>
                <w:sz w:val="20"/>
                <w:szCs w:val="20"/>
              </w:rPr>
              <w:t>3. Likely</w:t>
            </w:r>
          </w:p>
        </w:tc>
        <w:tc>
          <w:tcPr>
            <w:tcW w:w="5995" w:type="dxa"/>
            <w:tcBorders>
              <w:top w:val="single" w:sz="4" w:space="0" w:color="000000"/>
              <w:left w:val="single" w:sz="4" w:space="0" w:color="000000"/>
              <w:bottom w:val="single" w:sz="4" w:space="0" w:color="000000"/>
              <w:right w:val="single" w:sz="4" w:space="0" w:color="000000"/>
            </w:tcBorders>
          </w:tcPr>
          <w:p w:rsidR="000B5707" w:rsidRDefault="000B5707" w:rsidP="009A387B">
            <w:pPr>
              <w:pStyle w:val="TableParagraph"/>
              <w:kinsoku w:val="0"/>
              <w:overflowPunct w:val="0"/>
              <w:spacing w:before="1" w:line="223" w:lineRule="exact"/>
              <w:ind w:left="110"/>
              <w:rPr>
                <w:sz w:val="20"/>
                <w:szCs w:val="20"/>
              </w:rPr>
            </w:pPr>
            <w:r>
              <w:rPr>
                <w:sz w:val="20"/>
                <w:szCs w:val="20"/>
              </w:rPr>
              <w:t>3. Reportable under RIDDOR over 7 days</w:t>
            </w:r>
          </w:p>
        </w:tc>
        <w:tc>
          <w:tcPr>
            <w:tcW w:w="763" w:type="dxa"/>
            <w:vMerge/>
            <w:tcBorders>
              <w:top w:val="nil"/>
              <w:left w:val="single" w:sz="4" w:space="0" w:color="000000"/>
              <w:bottom w:val="single" w:sz="4" w:space="0" w:color="000000"/>
              <w:right w:val="single" w:sz="4" w:space="0" w:color="000000"/>
            </w:tcBorders>
            <w:shd w:val="clear" w:color="auto" w:fill="BFBFBF"/>
            <w:textDirection w:val="btLr"/>
          </w:tcPr>
          <w:p w:rsidR="000B5707" w:rsidRDefault="000B5707" w:rsidP="009A387B">
            <w:pPr>
              <w:rPr>
                <w:rFonts w:ascii="Times New Roman" w:hAnsi="Times New Roman" w:cs="Times New Roman"/>
                <w:sz w:val="2"/>
                <w:szCs w:val="2"/>
              </w:rPr>
            </w:pP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BFBFBF"/>
          </w:tcPr>
          <w:p w:rsidR="000B5707" w:rsidRDefault="000B5707" w:rsidP="009A387B">
            <w:pPr>
              <w:pStyle w:val="TableParagraph"/>
              <w:kinsoku w:val="0"/>
              <w:overflowPunct w:val="0"/>
              <w:spacing w:before="1"/>
              <w:ind w:left="785" w:right="778"/>
              <w:jc w:val="center"/>
              <w:rPr>
                <w:b/>
                <w:bCs/>
                <w:sz w:val="16"/>
                <w:szCs w:val="16"/>
              </w:rPr>
            </w:pPr>
            <w:r>
              <w:rPr>
                <w:b/>
                <w:bCs/>
                <w:sz w:val="16"/>
                <w:szCs w:val="16"/>
              </w:rPr>
              <w:t>Likelihood</w:t>
            </w:r>
          </w:p>
        </w:tc>
      </w:tr>
      <w:tr w:rsidR="000B5707" w:rsidTr="009A387B">
        <w:trPr>
          <w:trHeight w:val="244"/>
        </w:trPr>
        <w:tc>
          <w:tcPr>
            <w:tcW w:w="6552" w:type="dxa"/>
            <w:tcBorders>
              <w:top w:val="single" w:sz="4" w:space="0" w:color="000000"/>
              <w:left w:val="single" w:sz="4" w:space="0" w:color="000000"/>
              <w:bottom w:val="single" w:sz="4" w:space="0" w:color="000000"/>
              <w:right w:val="single" w:sz="4" w:space="0" w:color="000000"/>
            </w:tcBorders>
          </w:tcPr>
          <w:p w:rsidR="000B5707" w:rsidRDefault="000B5707" w:rsidP="009A387B">
            <w:pPr>
              <w:pStyle w:val="TableParagraph"/>
              <w:kinsoku w:val="0"/>
              <w:overflowPunct w:val="0"/>
              <w:spacing w:before="1" w:line="223" w:lineRule="exact"/>
              <w:ind w:left="110"/>
              <w:rPr>
                <w:sz w:val="20"/>
                <w:szCs w:val="20"/>
              </w:rPr>
            </w:pPr>
            <w:r>
              <w:rPr>
                <w:sz w:val="20"/>
                <w:szCs w:val="20"/>
              </w:rPr>
              <w:t>4. Very Likely</w:t>
            </w:r>
          </w:p>
        </w:tc>
        <w:tc>
          <w:tcPr>
            <w:tcW w:w="5995" w:type="dxa"/>
            <w:tcBorders>
              <w:top w:val="single" w:sz="4" w:space="0" w:color="000000"/>
              <w:left w:val="single" w:sz="4" w:space="0" w:color="000000"/>
              <w:bottom w:val="single" w:sz="4" w:space="0" w:color="000000"/>
              <w:right w:val="single" w:sz="4" w:space="0" w:color="000000"/>
            </w:tcBorders>
          </w:tcPr>
          <w:p w:rsidR="000B5707" w:rsidRDefault="000B5707" w:rsidP="009A387B">
            <w:pPr>
              <w:pStyle w:val="TableParagraph"/>
              <w:kinsoku w:val="0"/>
              <w:overflowPunct w:val="0"/>
              <w:spacing w:before="1" w:line="223" w:lineRule="exact"/>
              <w:ind w:left="110"/>
              <w:rPr>
                <w:sz w:val="20"/>
                <w:szCs w:val="20"/>
              </w:rPr>
            </w:pPr>
            <w:r>
              <w:rPr>
                <w:sz w:val="20"/>
                <w:szCs w:val="20"/>
              </w:rPr>
              <w:t>4. Specified Injury/Long term absence</w:t>
            </w:r>
          </w:p>
        </w:tc>
        <w:tc>
          <w:tcPr>
            <w:tcW w:w="1190" w:type="dxa"/>
            <w:gridSpan w:val="2"/>
            <w:tcBorders>
              <w:top w:val="single" w:sz="4" w:space="0" w:color="000000"/>
              <w:left w:val="single" w:sz="4" w:space="0" w:color="000000"/>
              <w:bottom w:val="single" w:sz="4" w:space="0" w:color="000000"/>
              <w:right w:val="single" w:sz="4" w:space="0" w:color="000000"/>
            </w:tcBorders>
          </w:tcPr>
          <w:p w:rsidR="000B5707" w:rsidRDefault="000B5707" w:rsidP="009A387B">
            <w:pPr>
              <w:pStyle w:val="TableParagraph"/>
              <w:kinsoku w:val="0"/>
              <w:overflowPunct w:val="0"/>
              <w:spacing w:before="1"/>
              <w:ind w:left="435" w:right="432"/>
              <w:jc w:val="center"/>
              <w:rPr>
                <w:b/>
                <w:bCs/>
                <w:sz w:val="16"/>
                <w:szCs w:val="16"/>
              </w:rPr>
            </w:pPr>
            <w:r>
              <w:rPr>
                <w:b/>
                <w:bCs/>
                <w:sz w:val="16"/>
                <w:szCs w:val="16"/>
              </w:rPr>
              <w:t>Low</w:t>
            </w:r>
          </w:p>
        </w:tc>
        <w:tc>
          <w:tcPr>
            <w:tcW w:w="973" w:type="dxa"/>
            <w:gridSpan w:val="2"/>
            <w:tcBorders>
              <w:top w:val="single" w:sz="4" w:space="0" w:color="000000"/>
              <w:left w:val="single" w:sz="4" w:space="0" w:color="000000"/>
              <w:bottom w:val="single" w:sz="4" w:space="0" w:color="000000"/>
              <w:right w:val="single" w:sz="4" w:space="0" w:color="000000"/>
            </w:tcBorders>
          </w:tcPr>
          <w:p w:rsidR="000B5707" w:rsidRDefault="000B5707" w:rsidP="009A387B">
            <w:pPr>
              <w:pStyle w:val="TableParagraph"/>
              <w:kinsoku w:val="0"/>
              <w:overflowPunct w:val="0"/>
              <w:spacing w:before="1"/>
              <w:ind w:left="204"/>
              <w:rPr>
                <w:b/>
                <w:bCs/>
                <w:sz w:val="16"/>
                <w:szCs w:val="16"/>
              </w:rPr>
            </w:pPr>
            <w:r>
              <w:rPr>
                <w:b/>
                <w:bCs/>
                <w:sz w:val="16"/>
                <w:szCs w:val="16"/>
              </w:rPr>
              <w:t>Medium</w:t>
            </w:r>
          </w:p>
        </w:tc>
        <w:tc>
          <w:tcPr>
            <w:tcW w:w="901" w:type="dxa"/>
            <w:gridSpan w:val="2"/>
            <w:tcBorders>
              <w:top w:val="single" w:sz="4" w:space="0" w:color="000000"/>
              <w:left w:val="single" w:sz="4" w:space="0" w:color="000000"/>
              <w:bottom w:val="single" w:sz="4" w:space="0" w:color="000000"/>
              <w:right w:val="single" w:sz="4" w:space="0" w:color="000000"/>
            </w:tcBorders>
          </w:tcPr>
          <w:p w:rsidR="000B5707" w:rsidRDefault="000B5707" w:rsidP="009A387B">
            <w:pPr>
              <w:pStyle w:val="TableParagraph"/>
              <w:kinsoku w:val="0"/>
              <w:overflowPunct w:val="0"/>
              <w:spacing w:before="1"/>
              <w:ind w:left="299"/>
              <w:rPr>
                <w:b/>
                <w:bCs/>
                <w:sz w:val="16"/>
                <w:szCs w:val="16"/>
              </w:rPr>
            </w:pPr>
            <w:r>
              <w:rPr>
                <w:b/>
                <w:bCs/>
                <w:sz w:val="16"/>
                <w:szCs w:val="16"/>
              </w:rPr>
              <w:t>High</w:t>
            </w:r>
          </w:p>
        </w:tc>
      </w:tr>
      <w:tr w:rsidR="000B5707" w:rsidTr="009A387B">
        <w:trPr>
          <w:trHeight w:val="244"/>
        </w:trPr>
        <w:tc>
          <w:tcPr>
            <w:tcW w:w="6552" w:type="dxa"/>
            <w:tcBorders>
              <w:top w:val="single" w:sz="4" w:space="0" w:color="000000"/>
              <w:left w:val="single" w:sz="4" w:space="0" w:color="000000"/>
              <w:bottom w:val="single" w:sz="4" w:space="0" w:color="000000"/>
              <w:right w:val="single" w:sz="4" w:space="0" w:color="000000"/>
            </w:tcBorders>
          </w:tcPr>
          <w:p w:rsidR="000B5707" w:rsidRDefault="000B5707" w:rsidP="009A387B">
            <w:pPr>
              <w:pStyle w:val="TableParagraph"/>
              <w:kinsoku w:val="0"/>
              <w:overflowPunct w:val="0"/>
              <w:spacing w:before="1" w:line="223" w:lineRule="exact"/>
              <w:ind w:left="110"/>
              <w:rPr>
                <w:sz w:val="20"/>
                <w:szCs w:val="20"/>
              </w:rPr>
            </w:pPr>
            <w:r>
              <w:rPr>
                <w:sz w:val="20"/>
                <w:szCs w:val="20"/>
              </w:rPr>
              <w:t>5. Almost Certain to happen</w:t>
            </w:r>
          </w:p>
        </w:tc>
        <w:tc>
          <w:tcPr>
            <w:tcW w:w="5995" w:type="dxa"/>
            <w:tcBorders>
              <w:top w:val="single" w:sz="4" w:space="0" w:color="000000"/>
              <w:left w:val="single" w:sz="4" w:space="0" w:color="000000"/>
              <w:bottom w:val="single" w:sz="4" w:space="0" w:color="000000"/>
              <w:right w:val="single" w:sz="4" w:space="0" w:color="000000"/>
            </w:tcBorders>
          </w:tcPr>
          <w:p w:rsidR="000B5707" w:rsidRDefault="000B5707" w:rsidP="009A387B">
            <w:pPr>
              <w:pStyle w:val="TableParagraph"/>
              <w:kinsoku w:val="0"/>
              <w:overflowPunct w:val="0"/>
              <w:spacing w:before="1" w:line="223" w:lineRule="exact"/>
              <w:ind w:left="110"/>
              <w:rPr>
                <w:sz w:val="20"/>
                <w:szCs w:val="20"/>
              </w:rPr>
            </w:pPr>
            <w:r>
              <w:rPr>
                <w:sz w:val="20"/>
                <w:szCs w:val="20"/>
              </w:rPr>
              <w:t>5. Death</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28E11F"/>
          </w:tcPr>
          <w:p w:rsidR="000B5707" w:rsidRDefault="000B5707" w:rsidP="009A387B">
            <w:pPr>
              <w:pStyle w:val="TableParagraph"/>
              <w:kinsoku w:val="0"/>
              <w:overflowPunct w:val="0"/>
              <w:spacing w:before="25"/>
              <w:ind w:left="435" w:right="431"/>
              <w:jc w:val="center"/>
              <w:rPr>
                <w:b/>
                <w:bCs/>
                <w:sz w:val="16"/>
                <w:szCs w:val="16"/>
              </w:rPr>
            </w:pPr>
            <w:r>
              <w:rPr>
                <w:b/>
                <w:bCs/>
                <w:sz w:val="16"/>
                <w:szCs w:val="16"/>
              </w:rPr>
              <w:t>1-8</w:t>
            </w:r>
          </w:p>
        </w:tc>
        <w:tc>
          <w:tcPr>
            <w:tcW w:w="973" w:type="dxa"/>
            <w:gridSpan w:val="2"/>
            <w:tcBorders>
              <w:top w:val="single" w:sz="4" w:space="0" w:color="000000"/>
              <w:left w:val="single" w:sz="4" w:space="0" w:color="000000"/>
              <w:bottom w:val="single" w:sz="4" w:space="0" w:color="000000"/>
              <w:right w:val="single" w:sz="4" w:space="0" w:color="000000"/>
            </w:tcBorders>
            <w:shd w:val="clear" w:color="auto" w:fill="FFC000"/>
          </w:tcPr>
          <w:p w:rsidR="000B5707" w:rsidRDefault="000B5707" w:rsidP="009A387B">
            <w:pPr>
              <w:pStyle w:val="TableParagraph"/>
              <w:kinsoku w:val="0"/>
              <w:overflowPunct w:val="0"/>
              <w:spacing w:before="25"/>
              <w:ind w:left="318" w:right="311"/>
              <w:jc w:val="center"/>
              <w:rPr>
                <w:b/>
                <w:bCs/>
                <w:sz w:val="16"/>
                <w:szCs w:val="16"/>
              </w:rPr>
            </w:pPr>
            <w:r>
              <w:rPr>
                <w:b/>
                <w:bCs/>
                <w:sz w:val="16"/>
                <w:szCs w:val="16"/>
              </w:rPr>
              <w:t>9-12</w:t>
            </w:r>
          </w:p>
        </w:tc>
        <w:tc>
          <w:tcPr>
            <w:tcW w:w="901" w:type="dxa"/>
            <w:gridSpan w:val="2"/>
            <w:tcBorders>
              <w:top w:val="single" w:sz="4" w:space="0" w:color="000000"/>
              <w:left w:val="single" w:sz="4" w:space="0" w:color="000000"/>
              <w:bottom w:val="single" w:sz="4" w:space="0" w:color="000000"/>
              <w:right w:val="single" w:sz="4" w:space="0" w:color="000000"/>
            </w:tcBorders>
            <w:shd w:val="clear" w:color="auto" w:fill="FF0000"/>
          </w:tcPr>
          <w:p w:rsidR="000B5707" w:rsidRDefault="000B5707" w:rsidP="009A387B">
            <w:pPr>
              <w:pStyle w:val="TableParagraph"/>
              <w:kinsoku w:val="0"/>
              <w:overflowPunct w:val="0"/>
              <w:spacing w:before="25"/>
              <w:ind w:left="263"/>
              <w:rPr>
                <w:b/>
                <w:bCs/>
                <w:sz w:val="16"/>
                <w:szCs w:val="16"/>
              </w:rPr>
            </w:pPr>
            <w:r>
              <w:rPr>
                <w:b/>
                <w:bCs/>
                <w:sz w:val="16"/>
                <w:szCs w:val="16"/>
              </w:rPr>
              <w:t>15-25</w:t>
            </w:r>
          </w:p>
        </w:tc>
      </w:tr>
    </w:tbl>
    <w:p w:rsidR="000B5707" w:rsidRDefault="000B5707" w:rsidP="000B5707">
      <w:pPr>
        <w:pStyle w:val="BodyText"/>
        <w:kinsoku w:val="0"/>
        <w:overflowPunct w:val="0"/>
        <w:rPr>
          <w:rFonts w:ascii="Times New Roman" w:hAnsi="Times New Roman" w:cs="Times New Roman"/>
        </w:rPr>
      </w:pPr>
    </w:p>
    <w:p w:rsidR="000B5707" w:rsidRDefault="000B5707" w:rsidP="000B5707">
      <w:pPr>
        <w:pStyle w:val="BodyText"/>
        <w:kinsoku w:val="0"/>
        <w:overflowPunct w:val="0"/>
        <w:spacing w:before="1"/>
        <w:rPr>
          <w:rFonts w:ascii="Times New Roman" w:hAnsi="Times New Roman" w:cs="Times New Roman"/>
        </w:rPr>
      </w:pPr>
    </w:p>
    <w:p w:rsidR="000B5707" w:rsidRDefault="000B5707" w:rsidP="000B5707">
      <w:pPr>
        <w:pStyle w:val="Heading1"/>
        <w:kinsoku w:val="0"/>
        <w:overflowPunct w:val="0"/>
        <w:spacing w:before="102"/>
      </w:pPr>
      <w:r>
        <w:rPr>
          <w:noProof/>
        </w:rPr>
        <mc:AlternateContent>
          <mc:Choice Requires="wpg">
            <w:drawing>
              <wp:anchor distT="0" distB="0" distL="114300" distR="114300" simplePos="0" relativeHeight="251659264" behindDoc="1" locked="0" layoutInCell="0" allowOverlap="1" wp14:anchorId="29FB357E" wp14:editId="253FF160">
                <wp:simplePos x="0" y="0"/>
                <wp:positionH relativeFrom="page">
                  <wp:posOffset>391160</wp:posOffset>
                </wp:positionH>
                <wp:positionV relativeFrom="paragraph">
                  <wp:posOffset>57150</wp:posOffset>
                </wp:positionV>
                <wp:extent cx="9921240" cy="2481580"/>
                <wp:effectExtent l="0" t="0" r="0" b="0"/>
                <wp:wrapNone/>
                <wp:docPr id="5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21240" cy="2481580"/>
                          <a:chOff x="616" y="90"/>
                          <a:chExt cx="15624" cy="3908"/>
                        </a:xfrm>
                      </wpg:grpSpPr>
                      <wps:wsp>
                        <wps:cNvPr id="56" name="Freeform 7"/>
                        <wps:cNvSpPr>
                          <a:spLocks/>
                        </wps:cNvSpPr>
                        <wps:spPr bwMode="auto">
                          <a:xfrm>
                            <a:off x="626" y="95"/>
                            <a:ext cx="15605" cy="20"/>
                          </a:xfrm>
                          <a:custGeom>
                            <a:avLst/>
                            <a:gdLst>
                              <a:gd name="T0" fmla="*/ 0 w 15605"/>
                              <a:gd name="T1" fmla="*/ 0 h 20"/>
                              <a:gd name="T2" fmla="*/ 15604 w 15605"/>
                              <a:gd name="T3" fmla="*/ 0 h 20"/>
                            </a:gdLst>
                            <a:ahLst/>
                            <a:cxnLst>
                              <a:cxn ang="0">
                                <a:pos x="T0" y="T1"/>
                              </a:cxn>
                              <a:cxn ang="0">
                                <a:pos x="T2" y="T3"/>
                              </a:cxn>
                            </a:cxnLst>
                            <a:rect l="0" t="0" r="r" b="b"/>
                            <a:pathLst>
                              <a:path w="15605" h="20">
                                <a:moveTo>
                                  <a:pt x="0" y="0"/>
                                </a:moveTo>
                                <a:lnTo>
                                  <a:pt x="1560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8"/>
                        <wps:cNvSpPr>
                          <a:spLocks/>
                        </wps:cNvSpPr>
                        <wps:spPr bwMode="auto">
                          <a:xfrm>
                            <a:off x="621" y="90"/>
                            <a:ext cx="20" cy="3908"/>
                          </a:xfrm>
                          <a:custGeom>
                            <a:avLst/>
                            <a:gdLst>
                              <a:gd name="T0" fmla="*/ 0 w 20"/>
                              <a:gd name="T1" fmla="*/ 0 h 3908"/>
                              <a:gd name="T2" fmla="*/ 0 w 20"/>
                              <a:gd name="T3" fmla="*/ 3907 h 3908"/>
                            </a:gdLst>
                            <a:ahLst/>
                            <a:cxnLst>
                              <a:cxn ang="0">
                                <a:pos x="T0" y="T1"/>
                              </a:cxn>
                              <a:cxn ang="0">
                                <a:pos x="T2" y="T3"/>
                              </a:cxn>
                            </a:cxnLst>
                            <a:rect l="0" t="0" r="r" b="b"/>
                            <a:pathLst>
                              <a:path w="20" h="3908">
                                <a:moveTo>
                                  <a:pt x="0" y="0"/>
                                </a:moveTo>
                                <a:lnTo>
                                  <a:pt x="0" y="39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9"/>
                        <wps:cNvSpPr>
                          <a:spLocks/>
                        </wps:cNvSpPr>
                        <wps:spPr bwMode="auto">
                          <a:xfrm>
                            <a:off x="626" y="3993"/>
                            <a:ext cx="15605" cy="20"/>
                          </a:xfrm>
                          <a:custGeom>
                            <a:avLst/>
                            <a:gdLst>
                              <a:gd name="T0" fmla="*/ 0 w 15605"/>
                              <a:gd name="T1" fmla="*/ 0 h 20"/>
                              <a:gd name="T2" fmla="*/ 15604 w 15605"/>
                              <a:gd name="T3" fmla="*/ 0 h 20"/>
                            </a:gdLst>
                            <a:ahLst/>
                            <a:cxnLst>
                              <a:cxn ang="0">
                                <a:pos x="T0" y="T1"/>
                              </a:cxn>
                              <a:cxn ang="0">
                                <a:pos x="T2" y="T3"/>
                              </a:cxn>
                            </a:cxnLst>
                            <a:rect l="0" t="0" r="r" b="b"/>
                            <a:pathLst>
                              <a:path w="15605" h="20">
                                <a:moveTo>
                                  <a:pt x="0" y="0"/>
                                </a:moveTo>
                                <a:lnTo>
                                  <a:pt x="1560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0"/>
                        <wps:cNvSpPr>
                          <a:spLocks/>
                        </wps:cNvSpPr>
                        <wps:spPr bwMode="auto">
                          <a:xfrm>
                            <a:off x="16235" y="90"/>
                            <a:ext cx="20" cy="3908"/>
                          </a:xfrm>
                          <a:custGeom>
                            <a:avLst/>
                            <a:gdLst>
                              <a:gd name="T0" fmla="*/ 0 w 20"/>
                              <a:gd name="T1" fmla="*/ 0 h 3908"/>
                              <a:gd name="T2" fmla="*/ 0 w 20"/>
                              <a:gd name="T3" fmla="*/ 3907 h 3908"/>
                            </a:gdLst>
                            <a:ahLst/>
                            <a:cxnLst>
                              <a:cxn ang="0">
                                <a:pos x="T0" y="T1"/>
                              </a:cxn>
                              <a:cxn ang="0">
                                <a:pos x="T2" y="T3"/>
                              </a:cxn>
                            </a:cxnLst>
                            <a:rect l="0" t="0" r="r" b="b"/>
                            <a:pathLst>
                              <a:path w="20" h="3908">
                                <a:moveTo>
                                  <a:pt x="0" y="0"/>
                                </a:moveTo>
                                <a:lnTo>
                                  <a:pt x="0" y="39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748A3" id="Group 6" o:spid="_x0000_s1026" style="position:absolute;margin-left:30.8pt;margin-top:4.5pt;width:781.2pt;height:195.4pt;z-index:-251657216;mso-position-horizontal-relative:page" coordorigin="616,90" coordsize="15624,3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" o:allowincell="f">
                <v:shape id="Freeform 7" o:spid="_x0000_s1027" style="position:absolute;left:626;top:95;width:15605;height:20;visibility:visible;mso-wrap-style:square;v-text-anchor:top" coordsize="15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Ssv8IA&#10;AADbAAAADwAAAGRycy9kb3ducmV2LnhtbESPQYvCMBSE74L/ITzBmyYKlqUaZVcQ9aCw6sXbo3m2&#10;3W1eShNt/fdGWNjjMDPfMItVZyvxoMaXjjVMxgoEceZMybmGy3kz+gDhA7LByjFpeJKH1bLfW2Bq&#10;XMvf9DiFXEQI+xQ1FCHUqZQ+K8iiH7uaOHo311gMUTa5NA22EW4rOVUqkRZLjgsF1rQuKPs93a2G&#10;LV2PyqpbK8/u5/BV77ONSrzWw0H3OQcRqAv/4b/2zmiYJfD+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Ky/wgAAANsAAAAPAAAAAAAAAAAAAAAAAJgCAABkcnMvZG93&#10;bnJldi54bWxQSwUGAAAAAAQABAD1AAAAhwMAAAAA&#10;" path="m,l15604,e" filled="f" strokeweight=".48pt">
                  <v:path arrowok="t" o:connecttype="custom" o:connectlocs="0,0;15604,0" o:connectangles="0,0"/>
                </v:shape>
                <v:shape id="Freeform 8" o:spid="_x0000_s1028" style="position:absolute;left:621;top:90;width:20;height:3908;visibility:visible;mso-wrap-style:square;v-text-anchor:top" coordsize="20,3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j8MIA&#10;AADbAAAADwAAAGRycy9kb3ducmV2LnhtbESPT4vCMBTE74LfITzBm6YK6lKNooJ/lp7UBa+P5tkW&#10;m5eSRNv99puFhT0OM/MbZrXpTC3e5HxlWcFknIAgzq2uuFDwdTuMPkD4gKyxtkwKvsnDZt3vrTDV&#10;tuULva+hEBHCPkUFZQhNKqXPSzLox7Yhjt7DOoMhSldI7bCNcFPLaZLMpcGK40KJDe1Lyp/Xl1Fw&#10;O1lzydDew93ttnl7zD5n2UKp4aDbLkEE6sJ/+K991gpmC/j9En+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PwwgAAANsAAAAPAAAAAAAAAAAAAAAAAJgCAABkcnMvZG93&#10;bnJldi54bWxQSwUGAAAAAAQABAD1AAAAhwMAAAAA&#10;" path="m,l,3907e" filled="f" strokeweight=".48pt">
                  <v:path arrowok="t" o:connecttype="custom" o:connectlocs="0,0;0,3907" o:connectangles="0,0"/>
                </v:shape>
                <v:shape id="Freeform 9" o:spid="_x0000_s1029" style="position:absolute;left:626;top:3993;width:15605;height:20;visibility:visible;mso-wrap-style:square;v-text-anchor:top" coordsize="15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2XBb8A&#10;AADbAAAADwAAAGRycy9kb3ducmV2LnhtbERPTYvCMBC9C/sfwizsRTRddUWqUUoXwauthz0OzdgW&#10;m0lpsjb+e3MQPD7e9+4QTCfuNLjWsoLveQKCuLK65VrBpTzONiCcR9bYWSYFD3Jw2H9MdphqO/KZ&#10;7oWvRQxhl6KCxvs+ldJVDRl0c9sTR+5qB4M+wqGWesAxhptOLpJkLQ22HBsa7ClvqLoV/0ZB8Td9&#10;LBf5L6+uY9ZR3odNVgalvj5DtgXhKfi3+OU+aQU/cWz8En+A3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PZcFvwAAANsAAAAPAAAAAAAAAAAAAAAAAJgCAABkcnMvZG93bnJl&#10;di54bWxQSwUGAAAAAAQABAD1AAAAhAMAAAAA&#10;" path="m,l15604,e" filled="f" strokeweight=".16931mm">
                  <v:path arrowok="t" o:connecttype="custom" o:connectlocs="0,0;15604,0" o:connectangles="0,0"/>
                </v:shape>
                <v:shape id="Freeform 10" o:spid="_x0000_s1030" style="position:absolute;left:16235;top:90;width:20;height:3908;visibility:visible;mso-wrap-style:square;v-text-anchor:top" coordsize="20,3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SGcMA&#10;AADbAAAADwAAAGRycy9kb3ducmV2LnhtbESPQWvCQBSE70L/w/IKvemmBbWNriEVqpWcogWvj+wz&#10;Cc2+Dburif++Wyj0OMzMN8w6G00nbuR8a1nB8ywBQVxZ3XKt4Ov0MX0F4QOyxs4yKbiTh2zzMFlj&#10;qu3AJd2OoRYRwj5FBU0IfSqlrxoy6Ge2J47exTqDIUpXS+1wiHDTyZckWUiDLceFBnvaNlR9H69G&#10;wWlvTVmgPYeze8+rYVcc5sVSqafHMV+BCDSG//Bf+1MrmL/B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OSGcMAAADbAAAADwAAAAAAAAAAAAAAAACYAgAAZHJzL2Rv&#10;d25yZXYueG1sUEsFBgAAAAAEAAQA9QAAAIgDAAAAAA==&#10;" path="m,l,3907e" filled="f" strokeweight=".48pt">
                  <v:path arrowok="t" o:connecttype="custom" o:connectlocs="0,0;0,3907" o:connectangles="0,0"/>
                </v:shape>
                <w10:wrap anchorx="page"/>
              </v:group>
            </w:pict>
          </mc:Fallback>
        </mc:AlternateContent>
      </w:r>
      <w:r>
        <w:t>References used in the development of this risk assessment:</w:t>
      </w:r>
    </w:p>
    <w:p w:rsidR="000B5707" w:rsidRPr="000B5707" w:rsidRDefault="000E224A" w:rsidP="000B5707">
      <w:pPr>
        <w:pStyle w:val="ListParagraph"/>
        <w:numPr>
          <w:ilvl w:val="0"/>
          <w:numId w:val="19"/>
        </w:numPr>
        <w:tabs>
          <w:tab w:val="left" w:pos="592"/>
        </w:tabs>
        <w:kinsoku w:val="0"/>
        <w:overflowPunct w:val="0"/>
        <w:spacing w:before="120"/>
        <w:ind w:hanging="361"/>
        <w:contextualSpacing w:val="0"/>
        <w:rPr>
          <w:rFonts w:ascii="Symbol" w:hAnsi="Symbol" w:cs="Symbol"/>
          <w:color w:val="000000"/>
          <w:sz w:val="18"/>
          <w:szCs w:val="18"/>
        </w:rPr>
      </w:pPr>
      <w:hyperlink r:id="rId22" w:history="1">
        <w:r w:rsidR="000B5707">
          <w:rPr>
            <w:rStyle w:val="Hyperlink"/>
          </w:rPr>
          <w:t>https://gov.wales/coronavirus</w:t>
        </w:r>
      </w:hyperlink>
    </w:p>
    <w:p w:rsidR="000B5707" w:rsidRPr="000B5707" w:rsidRDefault="000E224A" w:rsidP="000B5707">
      <w:pPr>
        <w:pStyle w:val="ListParagraph"/>
        <w:numPr>
          <w:ilvl w:val="0"/>
          <w:numId w:val="19"/>
        </w:numPr>
        <w:tabs>
          <w:tab w:val="left" w:pos="592"/>
        </w:tabs>
        <w:kinsoku w:val="0"/>
        <w:overflowPunct w:val="0"/>
        <w:spacing w:before="116"/>
        <w:ind w:hanging="361"/>
        <w:contextualSpacing w:val="0"/>
        <w:rPr>
          <w:rFonts w:ascii="Symbol" w:hAnsi="Symbol" w:cs="Symbol"/>
          <w:color w:val="000000"/>
          <w:sz w:val="18"/>
          <w:szCs w:val="18"/>
        </w:rPr>
      </w:pPr>
      <w:hyperlink r:id="rId23" w:history="1">
        <w:r w:rsidR="000B5707">
          <w:rPr>
            <w:rStyle w:val="Hyperlink"/>
          </w:rPr>
          <w:t>https://gov.wales/volunteering-third-sector-coronavirus</w:t>
        </w:r>
      </w:hyperlink>
    </w:p>
    <w:p w:rsidR="000B5707" w:rsidRPr="000B5707" w:rsidRDefault="000B5707" w:rsidP="000B5707">
      <w:pPr>
        <w:pStyle w:val="ListParagraph"/>
        <w:numPr>
          <w:ilvl w:val="0"/>
          <w:numId w:val="19"/>
        </w:numPr>
        <w:tabs>
          <w:tab w:val="left" w:pos="592"/>
        </w:tabs>
        <w:kinsoku w:val="0"/>
        <w:overflowPunct w:val="0"/>
        <w:spacing w:before="121"/>
        <w:ind w:hanging="361"/>
        <w:contextualSpacing w:val="0"/>
        <w:rPr>
          <w:rFonts w:ascii="Symbol" w:hAnsi="Symbol" w:cs="Symbol"/>
          <w:color w:val="000000"/>
        </w:rPr>
      </w:pPr>
      <w:r w:rsidRPr="000B5707">
        <w:rPr>
          <w:color w:val="0563C1"/>
          <w:u w:val="single"/>
        </w:rPr>
        <w:t>https://</w:t>
      </w:r>
      <w:hyperlink r:id="rId24" w:history="1">
        <w:r w:rsidRPr="000B5707">
          <w:rPr>
            <w:color w:val="0563C1"/>
            <w:u w:val="single"/>
          </w:rPr>
          <w:t>www.nhs.uk/conditions/coronavirus-covid-19/check-if-you-have-coronavirus-symptoms/</w:t>
        </w:r>
      </w:hyperlink>
    </w:p>
    <w:p w:rsidR="000B5707" w:rsidRPr="000B5707" w:rsidRDefault="000E224A" w:rsidP="000B5707">
      <w:pPr>
        <w:pStyle w:val="ListParagraph"/>
        <w:numPr>
          <w:ilvl w:val="0"/>
          <w:numId w:val="19"/>
        </w:numPr>
        <w:tabs>
          <w:tab w:val="left" w:pos="592"/>
        </w:tabs>
        <w:kinsoku w:val="0"/>
        <w:overflowPunct w:val="0"/>
        <w:spacing w:before="121"/>
        <w:ind w:hanging="361"/>
        <w:contextualSpacing w:val="0"/>
        <w:rPr>
          <w:rFonts w:ascii="Symbol" w:hAnsi="Symbol" w:cs="Symbol"/>
          <w:color w:val="000000"/>
          <w:sz w:val="18"/>
          <w:szCs w:val="18"/>
        </w:rPr>
      </w:pPr>
      <w:hyperlink r:id="rId25" w:history="1">
        <w:r w:rsidR="000B5707" w:rsidRPr="000B5707">
          <w:rPr>
            <w:color w:val="0563C1"/>
            <w:szCs w:val="20"/>
            <w:u w:val="single"/>
          </w:rPr>
          <w:t>www.scouts.org.uk/coronavirus</w:t>
        </w:r>
      </w:hyperlink>
    </w:p>
    <w:p w:rsidR="000B5707" w:rsidRPr="000B5707" w:rsidRDefault="000E224A" w:rsidP="000B5707">
      <w:pPr>
        <w:pStyle w:val="ListParagraph"/>
        <w:numPr>
          <w:ilvl w:val="0"/>
          <w:numId w:val="19"/>
        </w:numPr>
        <w:tabs>
          <w:tab w:val="left" w:pos="592"/>
        </w:tabs>
        <w:kinsoku w:val="0"/>
        <w:overflowPunct w:val="0"/>
        <w:spacing w:before="121"/>
        <w:ind w:hanging="361"/>
        <w:contextualSpacing w:val="0"/>
        <w:rPr>
          <w:rFonts w:ascii="Symbol" w:hAnsi="Symbol" w:cs="Symbol"/>
          <w:color w:val="000000"/>
          <w:sz w:val="18"/>
          <w:szCs w:val="18"/>
        </w:rPr>
      </w:pPr>
      <w:hyperlink r:id="rId26" w:history="1">
        <w:r w:rsidR="000B5707">
          <w:rPr>
            <w:rStyle w:val="Hyperlink"/>
          </w:rPr>
          <w:t>https://gov.wales/sites/default/files/publications/2020-07/operational-guidance-for-schools-and-settings-from-the-autumn-term.pdf?fbclid=IwAR39vEJAw7UM5ekQY_Qf_W-C0e60tyyQYWZ0vfoR_zFsiBYSn_BLZE63gqc</w:t>
        </w:r>
      </w:hyperlink>
    </w:p>
    <w:p w:rsidR="000B5707" w:rsidRDefault="000E224A" w:rsidP="000B5707">
      <w:pPr>
        <w:pStyle w:val="ListParagraph"/>
        <w:numPr>
          <w:ilvl w:val="0"/>
          <w:numId w:val="19"/>
        </w:numPr>
        <w:tabs>
          <w:tab w:val="left" w:pos="592"/>
        </w:tabs>
        <w:kinsoku w:val="0"/>
        <w:overflowPunct w:val="0"/>
        <w:spacing w:before="121"/>
        <w:ind w:hanging="361"/>
        <w:contextualSpacing w:val="0"/>
        <w:rPr>
          <w:rFonts w:ascii="Symbol" w:hAnsi="Symbol" w:cs="Symbol"/>
          <w:color w:val="000000"/>
          <w:sz w:val="18"/>
          <w:szCs w:val="18"/>
        </w:rPr>
      </w:pPr>
      <w:hyperlink r:id="rId27" w:history="1">
        <w:r w:rsidR="000B5707">
          <w:rPr>
            <w:rStyle w:val="Hyperlink"/>
          </w:rPr>
          <w:t>https://scoutscymru.org.uk/members/coronavirus-support/</w:t>
        </w:r>
      </w:hyperlink>
    </w:p>
    <w:p w:rsidR="000B5707" w:rsidRDefault="000B5707" w:rsidP="000B5707">
      <w:pPr>
        <w:pStyle w:val="BodyText"/>
        <w:kinsoku w:val="0"/>
        <w:overflowPunct w:val="0"/>
        <w:spacing w:before="2"/>
        <w:rPr>
          <w:sz w:val="10"/>
          <w:szCs w:val="10"/>
        </w:rPr>
      </w:pPr>
      <w:r>
        <w:rPr>
          <w:noProof/>
        </w:rPr>
        <mc:AlternateContent>
          <mc:Choice Requires="wps">
            <w:drawing>
              <wp:anchor distT="0" distB="0" distL="0" distR="0" simplePos="0" relativeHeight="251660288" behindDoc="0" locked="0" layoutInCell="0" allowOverlap="1" wp14:anchorId="211BB81C" wp14:editId="3F72C18B">
                <wp:simplePos x="0" y="0"/>
                <wp:positionH relativeFrom="page">
                  <wp:posOffset>3143250</wp:posOffset>
                </wp:positionH>
                <wp:positionV relativeFrom="paragraph">
                  <wp:posOffset>103505</wp:posOffset>
                </wp:positionV>
                <wp:extent cx="4483100" cy="1714500"/>
                <wp:effectExtent l="0" t="0" r="0" b="0"/>
                <wp:wrapTopAndBottom/>
                <wp:docPr id="5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DD" w:rsidRDefault="00D471DD" w:rsidP="000B5707">
                            <w:pPr>
                              <w:widowControl/>
                              <w:autoSpaceDE/>
                              <w:autoSpaceDN/>
                              <w:adjustRightInd/>
                              <w:spacing w:line="27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456A2A" wp14:editId="39068B73">
                                  <wp:extent cx="4486275" cy="1714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86275" cy="1714500"/>
                                          </a:xfrm>
                                          <a:prstGeom prst="rect">
                                            <a:avLst/>
                                          </a:prstGeom>
                                          <a:noFill/>
                                          <a:ln>
                                            <a:noFill/>
                                          </a:ln>
                                        </pic:spPr>
                                      </pic:pic>
                                    </a:graphicData>
                                  </a:graphic>
                                </wp:inline>
                              </w:drawing>
                            </w:r>
                          </w:p>
                          <w:p w:rsidR="00D471DD" w:rsidRDefault="00D471DD" w:rsidP="000B570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BB81C" id="Rectangle 11" o:spid="_x0000_s1026" style="position:absolute;margin-left:247.5pt;margin-top:8.15pt;width:353pt;height:1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" o:allowincell="f" filled="f" stroked="f">
                <v:textbox inset="0,0,0,0">
                  <w:txbxContent>
                    <w:p w:rsidR="00D471DD" w:rsidRDefault="00D471DD" w:rsidP="000B5707">
                      <w:pPr>
                        <w:widowControl/>
                        <w:autoSpaceDE/>
                        <w:autoSpaceDN/>
                        <w:adjustRightInd/>
                        <w:spacing w:line="27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456A2A" wp14:editId="39068B73">
                            <wp:extent cx="4486275" cy="1714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86275" cy="1714500"/>
                                    </a:xfrm>
                                    <a:prstGeom prst="rect">
                                      <a:avLst/>
                                    </a:prstGeom>
                                    <a:noFill/>
                                    <a:ln>
                                      <a:noFill/>
                                    </a:ln>
                                  </pic:spPr>
                                </pic:pic>
                              </a:graphicData>
                            </a:graphic>
                          </wp:inline>
                        </w:drawing>
                      </w:r>
                    </w:p>
                    <w:p w:rsidR="00D471DD" w:rsidRDefault="00D471DD" w:rsidP="000B5707">
                      <w:pPr>
                        <w:rPr>
                          <w:rFonts w:ascii="Times New Roman" w:hAnsi="Times New Roman" w:cs="Times New Roman"/>
                          <w:sz w:val="24"/>
                          <w:szCs w:val="24"/>
                        </w:rPr>
                      </w:pPr>
                    </w:p>
                  </w:txbxContent>
                </v:textbox>
                <w10:wrap type="topAndBottom" anchorx="page"/>
              </v:rect>
            </w:pict>
          </mc:Fallback>
        </mc:AlternateContent>
      </w:r>
    </w:p>
    <w:p w:rsidR="000B5707" w:rsidRDefault="000B5707" w:rsidP="000B5707">
      <w:pPr>
        <w:pStyle w:val="BodyText"/>
        <w:kinsoku w:val="0"/>
        <w:overflowPunct w:val="0"/>
        <w:spacing w:before="2"/>
        <w:rPr>
          <w:sz w:val="10"/>
          <w:szCs w:val="10"/>
        </w:rPr>
        <w:sectPr w:rsidR="000B5707">
          <w:pgSz w:w="16840" w:h="11910" w:orient="landscape"/>
          <w:pgMar w:top="760" w:right="480" w:bottom="1580" w:left="500" w:header="0" w:footer="1384" w:gutter="0"/>
          <w:cols w:space="720"/>
          <w:noEndnote/>
        </w:sectPr>
      </w:pPr>
    </w:p>
    <w:p w:rsidR="000B5707" w:rsidRDefault="000B5707" w:rsidP="000B5707">
      <w:pPr>
        <w:pStyle w:val="BodyText"/>
        <w:kinsoku w:val="0"/>
        <w:overflowPunct w:val="0"/>
        <w:spacing w:before="81"/>
        <w:ind w:left="231"/>
        <w:rPr>
          <w:b/>
          <w:bCs/>
          <w:sz w:val="72"/>
          <w:szCs w:val="72"/>
        </w:rPr>
      </w:pPr>
      <w:r>
        <w:rPr>
          <w:noProof/>
        </w:rPr>
        <w:lastRenderedPageBreak/>
        <mc:AlternateContent>
          <mc:Choice Requires="wpg">
            <w:drawing>
              <wp:anchor distT="0" distB="0" distL="114300" distR="114300" simplePos="0" relativeHeight="251661312" behindDoc="1" locked="0" layoutInCell="0" allowOverlap="1" wp14:anchorId="3077D441" wp14:editId="00168487">
                <wp:simplePos x="0" y="0"/>
                <wp:positionH relativeFrom="page">
                  <wp:posOffset>391160</wp:posOffset>
                </wp:positionH>
                <wp:positionV relativeFrom="page">
                  <wp:posOffset>629285</wp:posOffset>
                </wp:positionV>
                <wp:extent cx="10226040" cy="4505325"/>
                <wp:effectExtent l="0" t="0" r="0" b="0"/>
                <wp:wrapNone/>
                <wp:docPr id="4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6040" cy="4505325"/>
                          <a:chOff x="616" y="991"/>
                          <a:chExt cx="16104" cy="7095"/>
                        </a:xfrm>
                      </wpg:grpSpPr>
                      <wpg:grpSp>
                        <wpg:cNvPr id="46" name="Group 13"/>
                        <wpg:cNvGrpSpPr>
                          <a:grpSpLocks/>
                        </wpg:cNvGrpSpPr>
                        <wpg:grpSpPr bwMode="auto">
                          <a:xfrm>
                            <a:off x="626" y="996"/>
                            <a:ext cx="16085" cy="7080"/>
                            <a:chOff x="626" y="996"/>
                            <a:chExt cx="16085" cy="7080"/>
                          </a:xfrm>
                        </wpg:grpSpPr>
                        <wps:wsp>
                          <wps:cNvPr id="47" name="Freeform 14"/>
                          <wps:cNvSpPr>
                            <a:spLocks/>
                          </wps:cNvSpPr>
                          <wps:spPr bwMode="auto">
                            <a:xfrm>
                              <a:off x="626" y="996"/>
                              <a:ext cx="16085" cy="7080"/>
                            </a:xfrm>
                            <a:custGeom>
                              <a:avLst/>
                              <a:gdLst>
                                <a:gd name="T0" fmla="*/ 8328 w 16085"/>
                                <a:gd name="T1" fmla="*/ 2193 h 7080"/>
                                <a:gd name="T2" fmla="*/ 8328 w 16085"/>
                                <a:gd name="T3" fmla="*/ 7080 h 7080"/>
                              </a:gdLst>
                              <a:ahLst/>
                              <a:cxnLst>
                                <a:cxn ang="0">
                                  <a:pos x="T0" y="T1"/>
                                </a:cxn>
                                <a:cxn ang="0">
                                  <a:pos x="T2" y="T3"/>
                                </a:cxn>
                              </a:cxnLst>
                              <a:rect l="0" t="0" r="r" b="b"/>
                              <a:pathLst>
                                <a:path w="16085" h="7080">
                                  <a:moveTo>
                                    <a:pt x="8328" y="2193"/>
                                  </a:moveTo>
                                  <a:lnTo>
                                    <a:pt x="8328" y="70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5"/>
                          <wps:cNvSpPr>
                            <a:spLocks/>
                          </wps:cNvSpPr>
                          <wps:spPr bwMode="auto">
                            <a:xfrm>
                              <a:off x="626" y="996"/>
                              <a:ext cx="16085" cy="7080"/>
                            </a:xfrm>
                            <a:custGeom>
                              <a:avLst/>
                              <a:gdLst>
                                <a:gd name="T0" fmla="*/ 0 w 16085"/>
                                <a:gd name="T1" fmla="*/ 0 h 7080"/>
                                <a:gd name="T2" fmla="*/ 16084 w 16085"/>
                                <a:gd name="T3" fmla="*/ 0 h 7080"/>
                              </a:gdLst>
                              <a:ahLst/>
                              <a:cxnLst>
                                <a:cxn ang="0">
                                  <a:pos x="T0" y="T1"/>
                                </a:cxn>
                                <a:cxn ang="0">
                                  <a:pos x="T2" y="T3"/>
                                </a:cxn>
                              </a:cxnLst>
                              <a:rect l="0" t="0" r="r" b="b"/>
                              <a:pathLst>
                                <a:path w="16085" h="7080">
                                  <a:moveTo>
                                    <a:pt x="0" y="0"/>
                                  </a:moveTo>
                                  <a:lnTo>
                                    <a:pt x="1608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9" name="Freeform 16"/>
                        <wps:cNvSpPr>
                          <a:spLocks/>
                        </wps:cNvSpPr>
                        <wps:spPr bwMode="auto">
                          <a:xfrm>
                            <a:off x="621" y="991"/>
                            <a:ext cx="20" cy="7095"/>
                          </a:xfrm>
                          <a:custGeom>
                            <a:avLst/>
                            <a:gdLst>
                              <a:gd name="T0" fmla="*/ 0 w 20"/>
                              <a:gd name="T1" fmla="*/ 0 h 7095"/>
                              <a:gd name="T2" fmla="*/ 0 w 20"/>
                              <a:gd name="T3" fmla="*/ 7094 h 7095"/>
                            </a:gdLst>
                            <a:ahLst/>
                            <a:cxnLst>
                              <a:cxn ang="0">
                                <a:pos x="T0" y="T1"/>
                              </a:cxn>
                              <a:cxn ang="0">
                                <a:pos x="T2" y="T3"/>
                              </a:cxn>
                            </a:cxnLst>
                            <a:rect l="0" t="0" r="r" b="b"/>
                            <a:pathLst>
                              <a:path w="20" h="7095">
                                <a:moveTo>
                                  <a:pt x="0" y="0"/>
                                </a:moveTo>
                                <a:lnTo>
                                  <a:pt x="0" y="709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7"/>
                        <wps:cNvSpPr>
                          <a:spLocks/>
                        </wps:cNvSpPr>
                        <wps:spPr bwMode="auto">
                          <a:xfrm>
                            <a:off x="626" y="8081"/>
                            <a:ext cx="16085" cy="20"/>
                          </a:xfrm>
                          <a:custGeom>
                            <a:avLst/>
                            <a:gdLst>
                              <a:gd name="T0" fmla="*/ 0 w 16085"/>
                              <a:gd name="T1" fmla="*/ 0 h 20"/>
                              <a:gd name="T2" fmla="*/ 16084 w 16085"/>
                              <a:gd name="T3" fmla="*/ 0 h 20"/>
                            </a:gdLst>
                            <a:ahLst/>
                            <a:cxnLst>
                              <a:cxn ang="0">
                                <a:pos x="T0" y="T1"/>
                              </a:cxn>
                              <a:cxn ang="0">
                                <a:pos x="T2" y="T3"/>
                              </a:cxn>
                            </a:cxnLst>
                            <a:rect l="0" t="0" r="r" b="b"/>
                            <a:pathLst>
                              <a:path w="16085" h="20">
                                <a:moveTo>
                                  <a:pt x="0" y="0"/>
                                </a:moveTo>
                                <a:lnTo>
                                  <a:pt x="1608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8"/>
                        <wps:cNvSpPr>
                          <a:spLocks/>
                        </wps:cNvSpPr>
                        <wps:spPr bwMode="auto">
                          <a:xfrm>
                            <a:off x="16715" y="991"/>
                            <a:ext cx="20" cy="7095"/>
                          </a:xfrm>
                          <a:custGeom>
                            <a:avLst/>
                            <a:gdLst>
                              <a:gd name="T0" fmla="*/ 0 w 20"/>
                              <a:gd name="T1" fmla="*/ 0 h 7095"/>
                              <a:gd name="T2" fmla="*/ 0 w 20"/>
                              <a:gd name="T3" fmla="*/ 7094 h 7095"/>
                            </a:gdLst>
                            <a:ahLst/>
                            <a:cxnLst>
                              <a:cxn ang="0">
                                <a:pos x="T0" y="T1"/>
                              </a:cxn>
                              <a:cxn ang="0">
                                <a:pos x="T2" y="T3"/>
                              </a:cxn>
                            </a:cxnLst>
                            <a:rect l="0" t="0" r="r" b="b"/>
                            <a:pathLst>
                              <a:path w="20" h="7095">
                                <a:moveTo>
                                  <a:pt x="0" y="0"/>
                                </a:moveTo>
                                <a:lnTo>
                                  <a:pt x="0" y="709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078" y="3605"/>
                            <a:ext cx="5740" cy="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9468" y="3620"/>
                            <a:ext cx="6760" cy="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6DA069" id="Group 12" o:spid="_x0000_s1026" style="position:absolute;margin-left:30.8pt;margin-top:49.55pt;width:805.2pt;height:354.75pt;z-index:-251655168;mso-position-horizontal-relative:page;mso-position-vertical-relative:page" coordorigin="616,991" coordsize="16104,70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" o:allowincell="f">
                <v:group id="Group 13" o:spid="_x0000_s1027" style="position:absolute;left:626;top:996;width:16085;height:7080" coordorigin="626,996" coordsize="16085,7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4" o:spid="_x0000_s1028" style="position:absolute;left:626;top:996;width:16085;height:7080;visibility:visible;mso-wrap-style:square;v-text-anchor:top" coordsize="16085,7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6MUA&#10;AADbAAAADwAAAGRycy9kb3ducmV2LnhtbESPQWvCQBSE7wX/w/KEXqTZtIgtqauUUqFIEEwK2tsj&#10;+0yC2bchu03iv3cFocdhZr5hluvRNKKnztWWFTxHMQjiwuqaSwU/+ebpDYTzyBoby6TgQg7Wq8nD&#10;EhNtB95Tn/lSBAi7BBVU3reJlK6oyKCLbEscvJPtDPogu1LqDocAN418ieOFNFhzWKiwpc+KinP2&#10;ZxR8HY6bcZHuiplzqY2HPNv+mkypx+n48Q7C0+j/w/f2t1Ywf4Xbl/A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U9noxQAAANsAAAAPAAAAAAAAAAAAAAAAAJgCAABkcnMv&#10;ZG93bnJldi54bWxQSwUGAAAAAAQABAD1AAAAigMAAAAA&#10;" path="m8328,2193r,4887e" filled="f" strokeweight=".48pt">
                    <v:path arrowok="t" o:connecttype="custom" o:connectlocs="8328,2193;8328,7080" o:connectangles="0,0"/>
                  </v:shape>
                  <v:shape id="Freeform 15" o:spid="_x0000_s1029" style="position:absolute;left:626;top:996;width:16085;height:7080;visibility:visible;mso-wrap-style:square;v-text-anchor:top" coordsize="16085,7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xNmsEA&#10;AADbAAAADwAAAGRycy9kb3ducmV2LnhtbERPTYvCMBC9C/6HMIIXWVNFRLrGImJBFlmwCu7ehmZs&#10;i82kNNF2/705LHh8vO910ptaPKl1lWUFs2kEgji3uuJCweWcfqxAOI+ssbZMCv7IQbIZDtYYa9vx&#10;iZ6ZL0QIYRejgtL7JpbS5SUZdFPbEAfuZluDPsC2kLrFLoSbWs6jaCkNVhwaSmxoV1J+zx5Gwf76&#10;k/bL43c+ce5oo+6cff2aTKnxqN9+gvDU+7f4333QChZhbPgSf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MTZrBAAAA2wAAAA8AAAAAAAAAAAAAAAAAmAIAAGRycy9kb3du&#10;cmV2LnhtbFBLBQYAAAAABAAEAPUAAACGAwAAAAA=&#10;" path="m,l16084,e" filled="f" strokeweight=".48pt">
                    <v:path arrowok="t" o:connecttype="custom" o:connectlocs="0,0;16084,0" o:connectangles="0,0"/>
                  </v:shape>
                </v:group>
                <v:shape id="Freeform 16" o:spid="_x0000_s1030" style="position:absolute;left:621;top:991;width:20;height:7095;visibility:visible;mso-wrap-style:square;v-text-anchor:top" coordsize="20,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3zG8UA&#10;AADbAAAADwAAAGRycy9kb3ducmV2LnhtbESPQWvCQBSE74X+h+UJvYhuLEHa6CqlkGL1Yq3t+Zl9&#10;JsHs27C7auqvdwWhx2FmvmGm88404kTO15YVjIYJCOLC6ppLBdvvfPACwgdkjY1lUvBHHuazx4cp&#10;Ztqe+YtOm1CKCGGfoYIqhDaT0hcVGfRD2xJHb2+dwRClK6V2eI5w08jnJBlLgzXHhQpbeq+oOGyO&#10;RsElXfc78/vZP6TLfPdzcfnHyoyUeup1bxMQgbrwH763F1pB+gq3L/EH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MbxQAAANsAAAAPAAAAAAAAAAAAAAAAAJgCAABkcnMv&#10;ZG93bnJldi54bWxQSwUGAAAAAAQABAD1AAAAigMAAAAA&#10;" path="m,l,7094e" filled="f" strokeweight=".48pt">
                  <v:path arrowok="t" o:connecttype="custom" o:connectlocs="0,0;0,7094" o:connectangles="0,0"/>
                </v:shape>
                <v:shape id="Freeform 17" o:spid="_x0000_s1031" style="position:absolute;left:626;top:8081;width:16085;height:20;visibility:visible;mso-wrap-style:square;v-text-anchor:top" coordsize="160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KsMA&#10;AADbAAAADwAAAGRycy9kb3ducmV2LnhtbERPXWvCMBR9F/wP4Qq+FE0VnKMzijgGkwmiE2Fvl+ba&#10;Fpub0mSm7tebh4GPh/O9WHWmFjdqXWVZwWScgiDOra64UHD6/hi9gnAeWWNtmRTcycFq2e8tMNM2&#10;8IFuR1+IGMIuQwWl900mpctLMujGtiGO3MW2Bn2EbSF1iyGGm1pO0/RFGqw4NpTY0Kak/Hr8NQqq&#10;cDklX0kym/9tg37vzmG/+ymUGg669RsIT51/iv/dn1rBLK6P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KsMAAADbAAAADwAAAAAAAAAAAAAAAACYAgAAZHJzL2Rv&#10;d25yZXYueG1sUEsFBgAAAAAEAAQA9QAAAIgDAAAAAA==&#10;" path="m,l16084,e" filled="f" strokeweight=".16931mm">
                  <v:path arrowok="t" o:connecttype="custom" o:connectlocs="0,0;16084,0" o:connectangles="0,0"/>
                </v:shape>
                <v:shape id="Freeform 18" o:spid="_x0000_s1032" style="position:absolute;left:16715;top:991;width:20;height:7095;visibility:visible;mso-wrap-style:square;v-text-anchor:top" coordsize="20,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wMUA&#10;AADbAAAADwAAAGRycy9kb3ducmV2LnhtbESPT2vCQBTE7wW/w/IKvYhuUlQkdRUppLT24v/za/Y1&#10;CWbfht2tpn56tyD0OMzMb5jZojONOJPztWUF6TABQVxYXXOpYL/LB1MQPiBrbCyTgl/ysJj3HmaY&#10;aXvhDZ23oRQRwj5DBVUIbSalLyoy6Ie2JY7et3UGQ5SulNrhJcJNI5+TZCIN1hwXKmzptaLitP0x&#10;Cq6jdb8zx4/+abTKvw5Xl799mlSpp8du+QIiUBf+w/f2u1YwTuHv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UmnAxQAAANsAAAAPAAAAAAAAAAAAAAAAAJgCAABkcnMv&#10;ZG93bnJldi54bWxQSwUGAAAAAAQABAD1AAAAigMAAAAA&#10;" path="m,l,7094e" filled="f" strokeweight=".48pt">
                  <v:path arrowok="t" o:connecttype="custom" o:connectlocs="0,0;0,7094"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3" type="#_x0000_t75" style="position:absolute;left:2078;top:3605;width:5740;height:4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QO3CAAAA2wAAAA8AAABkcnMvZG93bnJldi54bWxEj81qwzAQhO+FvIPYQG61HEPa4EYJTcEQ&#10;empjP8BibW011spYqn/ePioUehxm5hvmcJptJ0YavHGsYJukIIhrpw03CqqyeNyD8AFZY+eYFCzk&#10;4XRcPRww127iTxqvoRERwj5HBW0IfS6lr1uy6BPXE0fvyw0WQ5RDI/WAU4TbTmZp+iQtGo4LLfb0&#10;1lJ9u/5YBeY7q7vyRmXVPxeLedfTmcYPpTbr+fUFRKA5/If/2hetYJfB75f4A+Tx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1EDtwgAAANsAAAAPAAAAAAAAAAAAAAAAAJ8C&#10;AABkcnMvZG93bnJldi54bWxQSwUGAAAAAAQABAD3AAAAjgMAAAAA&#10;">
                  <v:imagedata r:id="rId32" o:title=""/>
                </v:shape>
                <v:shape id="Picture 20" o:spid="_x0000_s1034" type="#_x0000_t75" style="position:absolute;left:9468;top:3620;width:676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VqKLEAAAA2wAAAA8AAABkcnMvZG93bnJldi54bWxEj0uLwkAQhO+C/2Fowds68YlERxEfuBfB&#10;F4K3JtMmwUxPyIya3V+/Iyx4LKrqK2o6r00hnlS53LKCbicCQZxYnXOq4HzafI1BOI+ssbBMCn7I&#10;wXzWbEwx1vbFB3oefSoChF2MCjLvy1hKl2Rk0HVsSRy8m60M+iCrVOoKXwFuCtmLopE0mHNYyLCk&#10;ZUbJ/fgwCi7b6+96N+hvtjgsBya97N1jtVCq3aoXExCeav8J/7e/tYJhH95fwg+Qs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qVqKLEAAAA2wAAAA8AAAAAAAAAAAAAAAAA&#10;nwIAAGRycy9kb3ducmV2LnhtbFBLBQYAAAAABAAEAPcAAACQAwAAAAA=&#10;">
                  <v:imagedata r:id="rId33" o:title=""/>
                </v:shape>
                <w10:wrap anchorx="page" anchory="page"/>
              </v:group>
            </w:pict>
          </mc:Fallback>
        </mc:AlternateContent>
      </w:r>
      <w:r>
        <w:rPr>
          <w:b/>
          <w:bCs/>
          <w:sz w:val="72"/>
          <w:szCs w:val="72"/>
        </w:rPr>
        <w:t>Key COVID-19 Symptoms &amp; Controls:</w:t>
      </w:r>
    </w:p>
    <w:p w:rsidR="000B5707" w:rsidRDefault="000B5707" w:rsidP="000B5707">
      <w:pPr>
        <w:pStyle w:val="BodyText"/>
        <w:kinsoku w:val="0"/>
        <w:overflowPunct w:val="0"/>
        <w:spacing w:before="726"/>
        <w:ind w:left="231"/>
        <w:rPr>
          <w:b/>
          <w:bCs/>
          <w:sz w:val="28"/>
          <w:szCs w:val="28"/>
        </w:rPr>
      </w:pPr>
      <w:r>
        <w:rPr>
          <w:b/>
          <w:bCs/>
          <w:sz w:val="28"/>
          <w:szCs w:val="28"/>
        </w:rPr>
        <w:t>Note: DO NOT ATTEND SITE – a) if you are unwell/displaying symptoms b) if someone in your household is self-isolating</w:t>
      </w:r>
    </w:p>
    <w:p w:rsidR="000B5707" w:rsidRDefault="000B5707" w:rsidP="000B5707">
      <w:pPr>
        <w:pStyle w:val="BodyText"/>
        <w:tabs>
          <w:tab w:val="left" w:pos="11650"/>
        </w:tabs>
        <w:kinsoku w:val="0"/>
        <w:overflowPunct w:val="0"/>
        <w:spacing w:before="238"/>
        <w:ind w:left="3945"/>
        <w:rPr>
          <w:b/>
          <w:bCs/>
          <w:color w:val="FF0000"/>
        </w:rPr>
      </w:pPr>
      <w:r>
        <w:rPr>
          <w:b/>
          <w:bCs/>
          <w:color w:val="FF0000"/>
        </w:rPr>
        <w:t>Symptoms:</w:t>
      </w:r>
      <w:r>
        <w:rPr>
          <w:b/>
          <w:bCs/>
          <w:color w:val="FF0000"/>
        </w:rPr>
        <w:tab/>
        <w:t>Hand</w:t>
      </w:r>
      <w:r>
        <w:rPr>
          <w:b/>
          <w:bCs/>
          <w:color w:val="FF0000"/>
          <w:spacing w:val="-2"/>
        </w:rPr>
        <w:t xml:space="preserve"> </w:t>
      </w:r>
      <w:r>
        <w:rPr>
          <w:b/>
          <w:bCs/>
          <w:color w:val="FF0000"/>
        </w:rPr>
        <w:t>Washing:</w:t>
      </w:r>
    </w:p>
    <w:p w:rsidR="000B5707" w:rsidRDefault="000B5707" w:rsidP="000B5707">
      <w:pPr>
        <w:pStyle w:val="BodyText"/>
        <w:tabs>
          <w:tab w:val="left" w:pos="11650"/>
        </w:tabs>
        <w:kinsoku w:val="0"/>
        <w:overflowPunct w:val="0"/>
        <w:spacing w:before="238"/>
        <w:ind w:left="3945"/>
        <w:rPr>
          <w:b/>
          <w:bCs/>
          <w:color w:val="FF0000"/>
        </w:rPr>
        <w:sectPr w:rsidR="000B5707">
          <w:pgSz w:w="16840" w:h="11910" w:orient="landscape"/>
          <w:pgMar w:top="920" w:right="480" w:bottom="1660" w:left="500" w:header="0" w:footer="1384" w:gutter="0"/>
          <w:cols w:space="720"/>
          <w:noEndnote/>
        </w:sectPr>
      </w:pPr>
    </w:p>
    <w:p w:rsidR="000B5707" w:rsidRDefault="000B5707" w:rsidP="000B5707">
      <w:pPr>
        <w:pStyle w:val="BodyText"/>
        <w:kinsoku w:val="0"/>
        <w:overflowPunct w:val="0"/>
        <w:rPr>
          <w:b/>
          <w:bCs/>
        </w:rPr>
      </w:pPr>
      <w:r>
        <w:rPr>
          <w:noProof/>
        </w:rPr>
        <w:lastRenderedPageBreak/>
        <mc:AlternateContent>
          <mc:Choice Requires="wpg">
            <w:drawing>
              <wp:anchor distT="0" distB="0" distL="114300" distR="114300" simplePos="0" relativeHeight="251662336" behindDoc="0" locked="0" layoutInCell="0" allowOverlap="1" wp14:anchorId="7AE6EA62" wp14:editId="07BAAC6A">
                <wp:simplePos x="0" y="0"/>
                <wp:positionH relativeFrom="page">
                  <wp:posOffset>391160</wp:posOffset>
                </wp:positionH>
                <wp:positionV relativeFrom="page">
                  <wp:posOffset>455295</wp:posOffset>
                </wp:positionV>
                <wp:extent cx="10226040" cy="2185670"/>
                <wp:effectExtent l="0" t="0" r="0" b="0"/>
                <wp:wrapNone/>
                <wp:docPr id="3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6040" cy="2185670"/>
                          <a:chOff x="616" y="717"/>
                          <a:chExt cx="16104" cy="3442"/>
                        </a:xfrm>
                      </wpg:grpSpPr>
                      <wpg:grpSp>
                        <wpg:cNvPr id="36" name="Group 22"/>
                        <wpg:cNvGrpSpPr>
                          <a:grpSpLocks/>
                        </wpg:cNvGrpSpPr>
                        <wpg:grpSpPr bwMode="auto">
                          <a:xfrm>
                            <a:off x="626" y="722"/>
                            <a:ext cx="16085" cy="3428"/>
                            <a:chOff x="626" y="722"/>
                            <a:chExt cx="16085" cy="3428"/>
                          </a:xfrm>
                        </wpg:grpSpPr>
                        <wps:wsp>
                          <wps:cNvPr id="37" name="Freeform 23"/>
                          <wps:cNvSpPr>
                            <a:spLocks/>
                          </wps:cNvSpPr>
                          <wps:spPr bwMode="auto">
                            <a:xfrm>
                              <a:off x="626" y="722"/>
                              <a:ext cx="16085" cy="3428"/>
                            </a:xfrm>
                            <a:custGeom>
                              <a:avLst/>
                              <a:gdLst>
                                <a:gd name="T0" fmla="*/ 8328 w 16085"/>
                                <a:gd name="T1" fmla="*/ 4 h 3428"/>
                                <a:gd name="T2" fmla="*/ 8328 w 16085"/>
                                <a:gd name="T3" fmla="*/ 3427 h 3428"/>
                              </a:gdLst>
                              <a:ahLst/>
                              <a:cxnLst>
                                <a:cxn ang="0">
                                  <a:pos x="T0" y="T1"/>
                                </a:cxn>
                                <a:cxn ang="0">
                                  <a:pos x="T2" y="T3"/>
                                </a:cxn>
                              </a:cxnLst>
                              <a:rect l="0" t="0" r="r" b="b"/>
                              <a:pathLst>
                                <a:path w="16085" h="3428">
                                  <a:moveTo>
                                    <a:pt x="8328" y="4"/>
                                  </a:moveTo>
                                  <a:lnTo>
                                    <a:pt x="8328" y="342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4"/>
                          <wps:cNvSpPr>
                            <a:spLocks/>
                          </wps:cNvSpPr>
                          <wps:spPr bwMode="auto">
                            <a:xfrm>
                              <a:off x="626" y="722"/>
                              <a:ext cx="16085" cy="3428"/>
                            </a:xfrm>
                            <a:custGeom>
                              <a:avLst/>
                              <a:gdLst>
                                <a:gd name="T0" fmla="*/ 0 w 16085"/>
                                <a:gd name="T1" fmla="*/ 0 h 3428"/>
                                <a:gd name="T2" fmla="*/ 16084 w 16085"/>
                                <a:gd name="T3" fmla="*/ 0 h 3428"/>
                              </a:gdLst>
                              <a:ahLst/>
                              <a:cxnLst>
                                <a:cxn ang="0">
                                  <a:pos x="T0" y="T1"/>
                                </a:cxn>
                                <a:cxn ang="0">
                                  <a:pos x="T2" y="T3"/>
                                </a:cxn>
                              </a:cxnLst>
                              <a:rect l="0" t="0" r="r" b="b"/>
                              <a:pathLst>
                                <a:path w="16085" h="3428">
                                  <a:moveTo>
                                    <a:pt x="0" y="0"/>
                                  </a:moveTo>
                                  <a:lnTo>
                                    <a:pt x="1608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9" name="Freeform 25"/>
                        <wps:cNvSpPr>
                          <a:spLocks/>
                        </wps:cNvSpPr>
                        <wps:spPr bwMode="auto">
                          <a:xfrm>
                            <a:off x="621" y="717"/>
                            <a:ext cx="20" cy="3442"/>
                          </a:xfrm>
                          <a:custGeom>
                            <a:avLst/>
                            <a:gdLst>
                              <a:gd name="T0" fmla="*/ 0 w 20"/>
                              <a:gd name="T1" fmla="*/ 0 h 3442"/>
                              <a:gd name="T2" fmla="*/ 0 w 20"/>
                              <a:gd name="T3" fmla="*/ 3441 h 3442"/>
                            </a:gdLst>
                            <a:ahLst/>
                            <a:cxnLst>
                              <a:cxn ang="0">
                                <a:pos x="T0" y="T1"/>
                              </a:cxn>
                              <a:cxn ang="0">
                                <a:pos x="T2" y="T3"/>
                              </a:cxn>
                            </a:cxnLst>
                            <a:rect l="0" t="0" r="r" b="b"/>
                            <a:pathLst>
                              <a:path w="20" h="3442">
                                <a:moveTo>
                                  <a:pt x="0" y="0"/>
                                </a:moveTo>
                                <a:lnTo>
                                  <a:pt x="0" y="344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Group 26"/>
                        <wpg:cNvGrpSpPr>
                          <a:grpSpLocks/>
                        </wpg:cNvGrpSpPr>
                        <wpg:grpSpPr bwMode="auto">
                          <a:xfrm>
                            <a:off x="626" y="717"/>
                            <a:ext cx="16090" cy="3442"/>
                            <a:chOff x="626" y="717"/>
                            <a:chExt cx="16090" cy="3442"/>
                          </a:xfrm>
                        </wpg:grpSpPr>
                        <wps:wsp>
                          <wps:cNvPr id="41" name="Freeform 27"/>
                          <wps:cNvSpPr>
                            <a:spLocks/>
                          </wps:cNvSpPr>
                          <wps:spPr bwMode="auto">
                            <a:xfrm>
                              <a:off x="626" y="717"/>
                              <a:ext cx="16090" cy="3442"/>
                            </a:xfrm>
                            <a:custGeom>
                              <a:avLst/>
                              <a:gdLst>
                                <a:gd name="T0" fmla="*/ 0 w 16090"/>
                                <a:gd name="T1" fmla="*/ 3436 h 3442"/>
                                <a:gd name="T2" fmla="*/ 16084 w 16090"/>
                                <a:gd name="T3" fmla="*/ 3436 h 3442"/>
                              </a:gdLst>
                              <a:ahLst/>
                              <a:cxnLst>
                                <a:cxn ang="0">
                                  <a:pos x="T0" y="T1"/>
                                </a:cxn>
                                <a:cxn ang="0">
                                  <a:pos x="T2" y="T3"/>
                                </a:cxn>
                              </a:cxnLst>
                              <a:rect l="0" t="0" r="r" b="b"/>
                              <a:pathLst>
                                <a:path w="16090" h="3442">
                                  <a:moveTo>
                                    <a:pt x="0" y="3436"/>
                                  </a:moveTo>
                                  <a:lnTo>
                                    <a:pt x="16084" y="343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8"/>
                          <wps:cNvSpPr>
                            <a:spLocks/>
                          </wps:cNvSpPr>
                          <wps:spPr bwMode="auto">
                            <a:xfrm>
                              <a:off x="626" y="717"/>
                              <a:ext cx="16090" cy="3442"/>
                            </a:xfrm>
                            <a:custGeom>
                              <a:avLst/>
                              <a:gdLst>
                                <a:gd name="T0" fmla="*/ 16089 w 16090"/>
                                <a:gd name="T1" fmla="*/ 0 h 3442"/>
                                <a:gd name="T2" fmla="*/ 16089 w 16090"/>
                                <a:gd name="T3" fmla="*/ 3441 h 3442"/>
                              </a:gdLst>
                              <a:ahLst/>
                              <a:cxnLst>
                                <a:cxn ang="0">
                                  <a:pos x="T0" y="T1"/>
                                </a:cxn>
                                <a:cxn ang="0">
                                  <a:pos x="T2" y="T3"/>
                                </a:cxn>
                              </a:cxnLst>
                              <a:rect l="0" t="0" r="r" b="b"/>
                              <a:pathLst>
                                <a:path w="16090" h="3442">
                                  <a:moveTo>
                                    <a:pt x="16089" y="0"/>
                                  </a:moveTo>
                                  <a:lnTo>
                                    <a:pt x="16089" y="344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43"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3699" y="730"/>
                            <a:ext cx="2520" cy="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053" y="730"/>
                            <a:ext cx="5500" cy="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6A88DA" id="Group 21" o:spid="_x0000_s1026" style="position:absolute;margin-left:30.8pt;margin-top:35.85pt;width:805.2pt;height:172.1pt;z-index:251662336;mso-position-horizontal-relative:page;mso-position-vertical-relative:page" coordorigin="616,717" coordsize="16104,34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" o:allowincell="f">
                <v:group id="Group 22" o:spid="_x0000_s1027" style="position:absolute;left:626;top:722;width:16085;height:3428" coordorigin="626,722" coordsize="16085,3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3" o:spid="_x0000_s1028" style="position:absolute;left:626;top:722;width:16085;height:3428;visibility:visible;mso-wrap-style:square;v-text-anchor:top" coordsize="16085,3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Om8cMA&#10;AADbAAAADwAAAGRycy9kb3ducmV2LnhtbESP3WoCMRSE7wXfIRzBu5pVocrWKP6glKJItQ9w2Jxu&#10;FjcnSxJ17dM3hYKXw8x8w8wWra3FjXyoHCsYDjIQxIXTFZcKvs7blymIEJE11o5JwYMCLObdzgxz&#10;7e78SbdTLEWCcMhRgYmxyaUMhSGLYeAa4uR9O28xJulLqT3eE9zWcpRlr9JixWnBYENrQ8XldLUK&#10;JruVkeZ4QP/xU503+3G53oelUv1eu3wDEamNz/B/+10rGE/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Om8cMAAADbAAAADwAAAAAAAAAAAAAAAACYAgAAZHJzL2Rv&#10;d25yZXYueG1sUEsFBgAAAAAEAAQA9QAAAIgDAAAAAA==&#10;" path="m8328,4r,3423e" filled="f" strokeweight=".48pt">
                    <v:path arrowok="t" o:connecttype="custom" o:connectlocs="8328,4;8328,3427" o:connectangles="0,0"/>
                  </v:shape>
                  <v:shape id="Freeform 24" o:spid="_x0000_s1029" style="position:absolute;left:626;top:722;width:16085;height:3428;visibility:visible;mso-wrap-style:square;v-text-anchor:top" coordsize="16085,3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yg8EA&#10;AADbAAAADwAAAGRycy9kb3ducmV2LnhtbERP3WrCMBS+H+wdwhl4N9NN2KQ2FacoQxSZ7gEOzbEp&#10;a05KErX69OZC2OXH919Me9uKM/nQOFbwNsxAEFdON1wr+D0sX8cgQkTW2DomBVcKMC2fnwrMtbvw&#10;D533sRYphEOOCkyMXS5lqAxZDEPXESfu6LzFmKCvpfZ4SeG2le9Z9iEtNpwaDHY0N1T97U9Wwefq&#10;y0iz26Jf35rDYjOq55swU2rw0s8mICL18V/8cH9rBaM0Nn1JP0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MMoPBAAAA2wAAAA8AAAAAAAAAAAAAAAAAmAIAAGRycy9kb3du&#10;cmV2LnhtbFBLBQYAAAAABAAEAPUAAACGAwAAAAA=&#10;" path="m,l16084,e" filled="f" strokeweight=".48pt">
                    <v:path arrowok="t" o:connecttype="custom" o:connectlocs="0,0;16084,0" o:connectangles="0,0"/>
                  </v:shape>
                </v:group>
                <v:shape id="Freeform 25" o:spid="_x0000_s1030" style="position:absolute;left:621;top:717;width:20;height:3442;visibility:visible;mso-wrap-style:square;v-text-anchor:top" coordsize="20,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i2sIA&#10;AADbAAAADwAAAGRycy9kb3ducmV2LnhtbESPQU8CMRSE7yb8h+aZcJOuEMRdKYQQNHAE5f7cPtvV&#10;7WuzLbD8e2pi4nEyM99k5sveteJMXWw8K3gcFSCIa68bNgo+3l8fnkHEhKyx9UwKrhRhuRjczbHS&#10;/sJ7Oh+SERnCsUIFNqVQSRlrSw7jyAfi7H35zmHKsjNSd3jJcNfKcVE8SYcN5wWLgdaW6p/DySko&#10;v3fHsZ1NQ3zz5XH1uTG7Ohilhvf96gVEoj79h//aW61gUsLvl/w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ByLawgAAANsAAAAPAAAAAAAAAAAAAAAAAJgCAABkcnMvZG93&#10;bnJldi54bWxQSwUGAAAAAAQABAD1AAAAhwMAAAAA&#10;" path="m,l,3441e" filled="f" strokeweight=".48pt">
                  <v:path arrowok="t" o:connecttype="custom" o:connectlocs="0,0;0,3441" o:connectangles="0,0"/>
                </v:shape>
                <v:group id="Group 26" o:spid="_x0000_s1031" style="position:absolute;left:626;top:717;width:16090;height:3442" coordorigin="626,717" coordsize="16090,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7" o:spid="_x0000_s1032" style="position:absolute;left:626;top:717;width:16090;height:3442;visibility:visible;mso-wrap-style:square;v-text-anchor:top" coordsize="16090,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HucQA&#10;AADbAAAADwAAAGRycy9kb3ducmV2LnhtbESPQWsCMRSE7wX/Q3hCbzVraUW2RhFBLN2DdLX3x+Z1&#10;s3Tzsk2iu/rrG6HgcZiZb5jFarCtOJMPjWMF00kGgrhyuuFawfGwfZqDCBFZY+uYFFwowGo5elhg&#10;rl3Pn3QuYy0ShEOOCkyMXS5lqAxZDBPXESfv23mLMUlfS+2xT3Dbyucsm0mLDacFgx1tDFU/5ckq&#10;iF/2wxX9rNjvrkfvyuL1d2s6pR7Hw/oNRKQh3sP/7Xet4GUKt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Cx7nEAAAA2wAAAA8AAAAAAAAAAAAAAAAAmAIAAGRycy9k&#10;b3ducmV2LnhtbFBLBQYAAAAABAAEAPUAAACJAwAAAAA=&#10;" path="m,3436r16084,e" filled="f" strokeweight=".48pt">
                    <v:path arrowok="t" o:connecttype="custom" o:connectlocs="0,3436;16084,3436" o:connectangles="0,0"/>
                  </v:shape>
                  <v:shape id="Freeform 28" o:spid="_x0000_s1033" style="position:absolute;left:626;top:717;width:16090;height:3442;visibility:visible;mso-wrap-style:square;v-text-anchor:top" coordsize="16090,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BZzsQA&#10;AADbAAAADwAAAGRycy9kb3ducmV2LnhtbESPQWsCMRSE7wX/Q3iCt5pVrMjWKCJIxT2Urvb+2Lxu&#10;lm5e1iR1t/31TaHgcZiZb5j1drCtuJEPjWMFs2kGgrhyuuFaweV8eFyBCBFZY+uYFHxTgO1m9LDG&#10;XLue3+hWxlokCIccFZgYu1zKUBmyGKauI07eh/MWY5K+ltpjn+C2lfMsW0qLDacFgx3tDVWf5ZdV&#10;EN/tyRX9snh9+bl4VxZP14PplJqMh90ziEhDvIf/20etYDGHvy/p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QWc7EAAAA2wAAAA8AAAAAAAAAAAAAAAAAmAIAAGRycy9k&#10;b3ducmV2LnhtbFBLBQYAAAAABAAEAPUAAACJAwAAAAA=&#10;" path="m16089,r,3441e" filled="f" strokeweight=".48pt">
                    <v:path arrowok="t" o:connecttype="custom" o:connectlocs="16089,0;16089,3441" o:connectangles="0,0"/>
                  </v:shape>
                </v:group>
                <v:shape id="Picture 29" o:spid="_x0000_s1034" type="#_x0000_t75" style="position:absolute;left:3699;top:730;width:2520;height:3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nYRPHAAAA2wAAAA8AAABkcnMvZG93bnJldi54bWxEj09rAjEUxO9Cv0N4Qm+atf6hXY1SiqK9&#10;KG7rwdtj89zddvOyJFHXfvqmUPA4zMxvmNmiNbW4kPOVZQWDfgKCOLe64kLB58eq9wzCB2SNtWVS&#10;cCMPi/lDZ4aptlfe0yULhYgQ9ikqKENoUil9XpJB37cNcfRO1hkMUbpCaofXCDe1fEqSiTRYcVwo&#10;saG3kvLv7GwUhM32OBjv3MvZnd6X48nuZ32wX0o9dtvXKYhAbbiH/9sbrWA0hL8v8QfI+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inYRPHAAAA2wAAAA8AAAAAAAAAAAAA&#10;AAAAnwIAAGRycy9kb3ducmV2LnhtbFBLBQYAAAAABAAEAPcAAACTAwAAAAA=&#10;">
                  <v:imagedata r:id="rId35" o:title=""/>
                </v:shape>
                <v:shape id="Picture 30" o:spid="_x0000_s1035" type="#_x0000_t75" style="position:absolute;left:10053;top:730;width:5500;height:3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l0QHDAAAA2wAAAA8AAABkcnMvZG93bnJldi54bWxEj91qAjEUhO8LvkM4gnc1a9lWWY0iQkGQ&#10;lvp3f9wcN6ubkyWJun37plDo5TAz3zCzRWcbcScfascKRsMMBHHpdM2VgsP+/XkCIkRkjY1jUvBN&#10;ARbz3tMMC+0evKX7LlYiQTgUqMDE2BZShtKQxTB0LXHyzs5bjEn6SmqPjwS3jXzJsjdpsea0YLCl&#10;laHyurtZBTf91X3mx8tHsz6e/OR1MzZm75Ua9LvlFESkLv6H/9prrSDP4fdL+gFy/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SXRAcMAAADbAAAADwAAAAAAAAAAAAAAAACf&#10;AgAAZHJzL2Rvd25yZXYueG1sUEsFBgAAAAAEAAQA9wAAAI8DAAAAAA==&#10;">
                  <v:imagedata r:id="rId36" o:title=""/>
                </v:shape>
                <w10:wrap anchorx="page" anchory="page"/>
              </v:group>
            </w:pict>
          </mc:Fallback>
        </mc:AlternateContent>
      </w:r>
      <w:r>
        <w:rPr>
          <w:noProof/>
        </w:rPr>
        <mc:AlternateContent>
          <mc:Choice Requires="wpg">
            <w:drawing>
              <wp:anchor distT="0" distB="0" distL="114300" distR="114300" simplePos="0" relativeHeight="251663360" behindDoc="1" locked="0" layoutInCell="0" allowOverlap="1" wp14:anchorId="1F751489" wp14:editId="69A17DD2">
                <wp:simplePos x="0" y="0"/>
                <wp:positionH relativeFrom="page">
                  <wp:posOffset>495300</wp:posOffset>
                </wp:positionH>
                <wp:positionV relativeFrom="page">
                  <wp:posOffset>4130040</wp:posOffset>
                </wp:positionV>
                <wp:extent cx="1863090" cy="952500"/>
                <wp:effectExtent l="0" t="0" r="0" b="0"/>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090" cy="952500"/>
                          <a:chOff x="780" y="6504"/>
                          <a:chExt cx="2934" cy="1500"/>
                        </a:xfrm>
                      </wpg:grpSpPr>
                      <pic:pic xmlns:pic="http://schemas.openxmlformats.org/drawingml/2006/picture">
                        <pic:nvPicPr>
                          <pic:cNvPr id="33"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80" y="6505"/>
                            <a:ext cx="1480"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286" y="6649"/>
                            <a:ext cx="142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23FEDA" id="Group 31" o:spid="_x0000_s1026" style="position:absolute;margin-left:39pt;margin-top:325.2pt;width:146.7pt;height:75pt;z-index:-251653120;mso-position-horizontal-relative:page;mso-position-vertical-relative:page" coordorigin="780,6504" coordsize="2934,1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" o:allowincell="f">
                <v:shape id="Picture 32" o:spid="_x0000_s1027" type="#_x0000_t75" style="position:absolute;left:780;top:6505;width:1480;height:1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MNSHDAAAA2wAAAA8AAABkcnMvZG93bnJldi54bWxEj92KwjAUhO8XfIdwBG8WTVUoWo0igiC4&#10;XvjzAKfNsS02J6WJWn16syB4OczMN8x82ZpK3KlxpWUFw0EEgjizuuRcwfm06U9AOI+ssbJMCp7k&#10;YLno/Mwx0fbBB7offS4ChF2CCgrv60RKlxVk0A1sTRy8i20M+iCbXOoGHwFuKjmKolgaLDksFFjT&#10;uqDserwZBYe1Tnda7l/x6Jc2e5Pu4ulfqlSv265mIDy1/hv+tLdawXgM/1/CD5CL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cw1IcMAAADbAAAADwAAAAAAAAAAAAAAAACf&#10;AgAAZHJzL2Rvd25yZXYueG1sUEsFBgAAAAAEAAQA9wAAAI8DAAAAAA==&#10;">
                  <v:imagedata r:id="rId37" o:title=""/>
                </v:shape>
                <v:shape id="Picture 33" o:spid="_x0000_s1028" type="#_x0000_t75" style="position:absolute;left:2286;top:6649;width:1420;height:1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jonzDAAAA2wAAAA8AAABkcnMvZG93bnJldi54bWxEj1trAjEUhN8L/Q/hFPqm2XpnNUoRBKG0&#10;eH0/bo6bbTcnSxJ1++8bQejjMDPfMLNFa2txJR8qxwreuhkI4sLpiksFh/2qMwERIrLG2jEp+KUA&#10;i/nz0wxz7W68pesuliJBOOSowMTY5FKGwpDF0HUNcfLOzluMSfpSao+3BLe17GXZSFqsOC0YbGhp&#10;qPjZXayCi960X4Pj92e9Pp78ZPgxNmbvlXp9ad+nICK18T/8aK+1gv4A7l/SD5D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OifMMAAADbAAAADwAAAAAAAAAAAAAAAACf&#10;AgAAZHJzL2Rvd25yZXYueG1sUEsFBgAAAAAEAAQA9wAAAI8DAAAAAA==&#10;">
                  <v:imagedata r:id="rId36" o:title=""/>
                </v:shape>
                <w10:wrap anchorx="page" anchory="page"/>
              </v:group>
            </w:pict>
          </mc:Fallback>
        </mc:AlternateContent>
      </w:r>
      <w:r>
        <w:rPr>
          <w:noProof/>
        </w:rPr>
        <mc:AlternateContent>
          <mc:Choice Requires="wps">
            <w:drawing>
              <wp:anchor distT="0" distB="0" distL="114300" distR="114300" simplePos="0" relativeHeight="251664384" behindDoc="1" locked="0" layoutInCell="0" allowOverlap="1" wp14:anchorId="7364C803" wp14:editId="7C5A1C6A">
                <wp:simplePos x="0" y="0"/>
                <wp:positionH relativeFrom="page">
                  <wp:posOffset>3303270</wp:posOffset>
                </wp:positionH>
                <wp:positionV relativeFrom="page">
                  <wp:posOffset>4184015</wp:posOffset>
                </wp:positionV>
                <wp:extent cx="850900" cy="889000"/>
                <wp:effectExtent l="0" t="0" r="0" b="0"/>
                <wp:wrapNone/>
                <wp:docPr id="3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DD" w:rsidRDefault="00D471DD" w:rsidP="000B5707">
                            <w:pPr>
                              <w:widowControl/>
                              <w:autoSpaceDE/>
                              <w:autoSpaceDN/>
                              <w:adjustRightInd/>
                              <w:spacing w:line="1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5C759F4" wp14:editId="1BD292AD">
                                  <wp:extent cx="857250" cy="895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895350"/>
                                          </a:xfrm>
                                          <a:prstGeom prst="rect">
                                            <a:avLst/>
                                          </a:prstGeom>
                                          <a:noFill/>
                                          <a:ln>
                                            <a:noFill/>
                                          </a:ln>
                                        </pic:spPr>
                                      </pic:pic>
                                    </a:graphicData>
                                  </a:graphic>
                                </wp:inline>
                              </w:drawing>
                            </w:r>
                          </w:p>
                          <w:p w:rsidR="00D471DD" w:rsidRDefault="00D471DD" w:rsidP="000B570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4C803" id="Rectangle 34" o:spid="_x0000_s1027" style="position:absolute;margin-left:260.1pt;margin-top:329.45pt;width:67pt;height:7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" o:allowincell="f" filled="f" stroked="f">
                <v:textbox inset="0,0,0,0">
                  <w:txbxContent>
                    <w:p w:rsidR="00D471DD" w:rsidRDefault="00D471DD" w:rsidP="000B5707">
                      <w:pPr>
                        <w:widowControl/>
                        <w:autoSpaceDE/>
                        <w:autoSpaceDN/>
                        <w:adjustRightInd/>
                        <w:spacing w:line="1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5C759F4" wp14:editId="1BD292AD">
                            <wp:extent cx="857250" cy="895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0" cy="895350"/>
                                    </a:xfrm>
                                    <a:prstGeom prst="rect">
                                      <a:avLst/>
                                    </a:prstGeom>
                                    <a:noFill/>
                                    <a:ln>
                                      <a:noFill/>
                                    </a:ln>
                                  </pic:spPr>
                                </pic:pic>
                              </a:graphicData>
                            </a:graphic>
                          </wp:inline>
                        </w:drawing>
                      </w:r>
                    </w:p>
                    <w:p w:rsidR="00D471DD" w:rsidRDefault="00D471DD" w:rsidP="000B5707">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5408" behindDoc="1" locked="0" layoutInCell="0" allowOverlap="1" wp14:anchorId="2800FC21" wp14:editId="48D54DF0">
                <wp:simplePos x="0" y="0"/>
                <wp:positionH relativeFrom="page">
                  <wp:posOffset>4221480</wp:posOffset>
                </wp:positionH>
                <wp:positionV relativeFrom="page">
                  <wp:posOffset>4191635</wp:posOffset>
                </wp:positionV>
                <wp:extent cx="901700" cy="889000"/>
                <wp:effectExtent l="0" t="0" r="0" b="0"/>
                <wp:wrapNone/>
                <wp:docPr id="3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DD" w:rsidRDefault="00D471DD" w:rsidP="000B5707">
                            <w:pPr>
                              <w:widowControl/>
                              <w:autoSpaceDE/>
                              <w:autoSpaceDN/>
                              <w:adjustRightInd/>
                              <w:spacing w:line="1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B98E867" wp14:editId="14188D97">
                                  <wp:extent cx="904875" cy="8953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p w:rsidR="00D471DD" w:rsidRDefault="00D471DD" w:rsidP="000B570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0FC21" id="Rectangle 35" o:spid="_x0000_s1028" style="position:absolute;margin-left:332.4pt;margin-top:330.05pt;width:71pt;height:7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" o:allowincell="f" filled="f" stroked="f">
                <v:textbox inset="0,0,0,0">
                  <w:txbxContent>
                    <w:p w:rsidR="00D471DD" w:rsidRDefault="00D471DD" w:rsidP="000B5707">
                      <w:pPr>
                        <w:widowControl/>
                        <w:autoSpaceDE/>
                        <w:autoSpaceDN/>
                        <w:adjustRightInd/>
                        <w:spacing w:line="1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B98E867" wp14:editId="14188D97">
                            <wp:extent cx="904875" cy="8953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p w:rsidR="00D471DD" w:rsidRDefault="00D471DD" w:rsidP="000B5707">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6432" behindDoc="1" locked="0" layoutInCell="0" allowOverlap="1" wp14:anchorId="3A1BC2C2" wp14:editId="560B6CC2">
                <wp:simplePos x="0" y="0"/>
                <wp:positionH relativeFrom="page">
                  <wp:posOffset>5209540</wp:posOffset>
                </wp:positionH>
                <wp:positionV relativeFrom="page">
                  <wp:posOffset>4238625</wp:posOffset>
                </wp:positionV>
                <wp:extent cx="1549400" cy="1968500"/>
                <wp:effectExtent l="0" t="0" r="0" b="0"/>
                <wp:wrapNone/>
                <wp:docPr id="2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196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DD" w:rsidRDefault="00D471DD" w:rsidP="000B5707">
                            <w:pPr>
                              <w:widowControl/>
                              <w:autoSpaceDE/>
                              <w:autoSpaceDN/>
                              <w:adjustRightInd/>
                              <w:spacing w:line="31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F4B3A81" wp14:editId="241018B1">
                                  <wp:extent cx="1543050" cy="1962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43050" cy="1962150"/>
                                          </a:xfrm>
                                          <a:prstGeom prst="rect">
                                            <a:avLst/>
                                          </a:prstGeom>
                                          <a:noFill/>
                                          <a:ln>
                                            <a:noFill/>
                                          </a:ln>
                                        </pic:spPr>
                                      </pic:pic>
                                    </a:graphicData>
                                  </a:graphic>
                                </wp:inline>
                              </w:drawing>
                            </w:r>
                          </w:p>
                          <w:p w:rsidR="00D471DD" w:rsidRDefault="00D471DD" w:rsidP="000B570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BC2C2" id="Rectangle 36" o:spid="_x0000_s1029" style="position:absolute;margin-left:410.2pt;margin-top:333.75pt;width:122pt;height:1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" o:allowincell="f" filled="f" stroked="f">
                <v:textbox inset="0,0,0,0">
                  <w:txbxContent>
                    <w:p w:rsidR="00D471DD" w:rsidRDefault="00D471DD" w:rsidP="000B5707">
                      <w:pPr>
                        <w:widowControl/>
                        <w:autoSpaceDE/>
                        <w:autoSpaceDN/>
                        <w:adjustRightInd/>
                        <w:spacing w:line="31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F4B3A81" wp14:editId="241018B1">
                            <wp:extent cx="1543050" cy="1962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43050" cy="1962150"/>
                                    </a:xfrm>
                                    <a:prstGeom prst="rect">
                                      <a:avLst/>
                                    </a:prstGeom>
                                    <a:noFill/>
                                    <a:ln>
                                      <a:noFill/>
                                    </a:ln>
                                  </pic:spPr>
                                </pic:pic>
                              </a:graphicData>
                            </a:graphic>
                          </wp:inline>
                        </w:drawing>
                      </w:r>
                    </w:p>
                    <w:p w:rsidR="00D471DD" w:rsidRDefault="00D471DD" w:rsidP="000B5707">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7456" behindDoc="1" locked="0" layoutInCell="0" allowOverlap="1" wp14:anchorId="0F5837FB" wp14:editId="46684212">
                <wp:simplePos x="0" y="0"/>
                <wp:positionH relativeFrom="page">
                  <wp:posOffset>6870065</wp:posOffset>
                </wp:positionH>
                <wp:positionV relativeFrom="page">
                  <wp:posOffset>4244975</wp:posOffset>
                </wp:positionV>
                <wp:extent cx="2057400" cy="1155700"/>
                <wp:effectExtent l="0" t="0" r="0" b="0"/>
                <wp:wrapNone/>
                <wp:docPr id="2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DD" w:rsidRDefault="00D471DD" w:rsidP="000B5707">
                            <w:pPr>
                              <w:widowControl/>
                              <w:autoSpaceDE/>
                              <w:autoSpaceDN/>
                              <w:adjustRightInd/>
                              <w:spacing w:line="1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A04E9C" wp14:editId="58F47B9B">
                                  <wp:extent cx="2057400" cy="11525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57400" cy="1152525"/>
                                          </a:xfrm>
                                          <a:prstGeom prst="rect">
                                            <a:avLst/>
                                          </a:prstGeom>
                                          <a:noFill/>
                                          <a:ln>
                                            <a:noFill/>
                                          </a:ln>
                                        </pic:spPr>
                                      </pic:pic>
                                    </a:graphicData>
                                  </a:graphic>
                                </wp:inline>
                              </w:drawing>
                            </w:r>
                          </w:p>
                          <w:p w:rsidR="00D471DD" w:rsidRDefault="00D471DD" w:rsidP="000B570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837FB" id="Rectangle 37" o:spid="_x0000_s1030" style="position:absolute;margin-left:540.95pt;margin-top:334.25pt;width:162pt;height:9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oQrwIAAKo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" o:allowincell="f" filled="f" stroked="f">
                <v:textbox inset="0,0,0,0">
                  <w:txbxContent>
                    <w:p w:rsidR="00D471DD" w:rsidRDefault="00D471DD" w:rsidP="000B5707">
                      <w:pPr>
                        <w:widowControl/>
                        <w:autoSpaceDE/>
                        <w:autoSpaceDN/>
                        <w:adjustRightInd/>
                        <w:spacing w:line="1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A04E9C" wp14:editId="58F47B9B">
                            <wp:extent cx="2057400" cy="11525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57400" cy="1152525"/>
                                    </a:xfrm>
                                    <a:prstGeom prst="rect">
                                      <a:avLst/>
                                    </a:prstGeom>
                                    <a:noFill/>
                                    <a:ln>
                                      <a:noFill/>
                                    </a:ln>
                                  </pic:spPr>
                                </pic:pic>
                              </a:graphicData>
                            </a:graphic>
                          </wp:inline>
                        </w:drawing>
                      </w:r>
                    </w:p>
                    <w:p w:rsidR="00D471DD" w:rsidRDefault="00D471DD" w:rsidP="000B5707">
                      <w:pPr>
                        <w:rPr>
                          <w:rFonts w:ascii="Times New Roman" w:hAnsi="Times New Roman" w:cs="Times New Roman"/>
                          <w:sz w:val="24"/>
                          <w:szCs w:val="24"/>
                        </w:rPr>
                      </w:pPr>
                    </w:p>
                  </w:txbxContent>
                </v:textbox>
                <w10:wrap anchorx="page" anchory="page"/>
              </v:rect>
            </w:pict>
          </mc:Fallback>
        </mc:AlternateContent>
      </w:r>
    </w:p>
    <w:p w:rsidR="000B5707" w:rsidRDefault="000B5707" w:rsidP="000B5707">
      <w:pPr>
        <w:pStyle w:val="BodyText"/>
        <w:kinsoku w:val="0"/>
        <w:overflowPunct w:val="0"/>
        <w:rPr>
          <w:b/>
          <w:bCs/>
        </w:rPr>
      </w:pPr>
    </w:p>
    <w:p w:rsidR="000B5707" w:rsidRDefault="000B5707" w:rsidP="000B5707">
      <w:pPr>
        <w:pStyle w:val="BodyText"/>
        <w:kinsoku w:val="0"/>
        <w:overflowPunct w:val="0"/>
        <w:rPr>
          <w:b/>
          <w:bCs/>
        </w:rPr>
      </w:pPr>
    </w:p>
    <w:p w:rsidR="000B5707" w:rsidRDefault="000B5707" w:rsidP="000B5707">
      <w:pPr>
        <w:pStyle w:val="BodyText"/>
        <w:kinsoku w:val="0"/>
        <w:overflowPunct w:val="0"/>
        <w:rPr>
          <w:b/>
          <w:bCs/>
        </w:rPr>
      </w:pPr>
    </w:p>
    <w:p w:rsidR="000B5707" w:rsidRDefault="000B5707" w:rsidP="000B5707">
      <w:pPr>
        <w:pStyle w:val="BodyText"/>
        <w:kinsoku w:val="0"/>
        <w:overflowPunct w:val="0"/>
        <w:rPr>
          <w:b/>
          <w:bCs/>
        </w:rPr>
      </w:pPr>
    </w:p>
    <w:p w:rsidR="000B5707" w:rsidRDefault="000B5707" w:rsidP="000B5707">
      <w:pPr>
        <w:pStyle w:val="BodyText"/>
        <w:kinsoku w:val="0"/>
        <w:overflowPunct w:val="0"/>
        <w:rPr>
          <w:b/>
          <w:bCs/>
        </w:rPr>
      </w:pPr>
    </w:p>
    <w:p w:rsidR="000B5707" w:rsidRDefault="000B5707" w:rsidP="000B5707">
      <w:pPr>
        <w:pStyle w:val="BodyText"/>
        <w:kinsoku w:val="0"/>
        <w:overflowPunct w:val="0"/>
        <w:rPr>
          <w:b/>
          <w:bCs/>
        </w:rPr>
      </w:pPr>
    </w:p>
    <w:p w:rsidR="000B5707" w:rsidRDefault="000B5707" w:rsidP="000B5707">
      <w:pPr>
        <w:pStyle w:val="BodyText"/>
        <w:kinsoku w:val="0"/>
        <w:overflowPunct w:val="0"/>
        <w:rPr>
          <w:b/>
          <w:bCs/>
        </w:rPr>
      </w:pPr>
    </w:p>
    <w:p w:rsidR="000B5707" w:rsidRDefault="000B5707" w:rsidP="000B5707">
      <w:pPr>
        <w:pStyle w:val="BodyText"/>
        <w:kinsoku w:val="0"/>
        <w:overflowPunct w:val="0"/>
        <w:rPr>
          <w:b/>
          <w:bCs/>
        </w:rPr>
      </w:pPr>
    </w:p>
    <w:p w:rsidR="000B5707" w:rsidRDefault="000B5707" w:rsidP="000B5707">
      <w:pPr>
        <w:pStyle w:val="BodyText"/>
        <w:kinsoku w:val="0"/>
        <w:overflowPunct w:val="0"/>
        <w:rPr>
          <w:b/>
          <w:bCs/>
        </w:rPr>
      </w:pPr>
    </w:p>
    <w:p w:rsidR="000B5707" w:rsidRDefault="000B5707" w:rsidP="000B5707">
      <w:pPr>
        <w:pStyle w:val="BodyText"/>
        <w:kinsoku w:val="0"/>
        <w:overflowPunct w:val="0"/>
        <w:rPr>
          <w:b/>
          <w:bCs/>
        </w:rPr>
      </w:pPr>
    </w:p>
    <w:p w:rsidR="000B5707" w:rsidRDefault="000B5707" w:rsidP="000B5707">
      <w:pPr>
        <w:pStyle w:val="BodyText"/>
        <w:kinsoku w:val="0"/>
        <w:overflowPunct w:val="0"/>
        <w:rPr>
          <w:b/>
          <w:bCs/>
        </w:rPr>
      </w:pPr>
    </w:p>
    <w:p w:rsidR="000B5707" w:rsidRDefault="000B5707" w:rsidP="000B5707">
      <w:pPr>
        <w:pStyle w:val="BodyText"/>
        <w:kinsoku w:val="0"/>
        <w:overflowPunct w:val="0"/>
        <w:rPr>
          <w:b/>
          <w:bCs/>
        </w:rPr>
      </w:pPr>
    </w:p>
    <w:p w:rsidR="000B5707" w:rsidRDefault="000B5707" w:rsidP="000B5707">
      <w:pPr>
        <w:pStyle w:val="BodyText"/>
        <w:kinsoku w:val="0"/>
        <w:overflowPunct w:val="0"/>
        <w:rPr>
          <w:b/>
          <w:bCs/>
        </w:rPr>
      </w:pPr>
    </w:p>
    <w:p w:rsidR="000B5707" w:rsidRDefault="000B5707" w:rsidP="000B5707">
      <w:pPr>
        <w:pStyle w:val="BodyText"/>
        <w:kinsoku w:val="0"/>
        <w:overflowPunct w:val="0"/>
        <w:spacing w:before="1"/>
        <w:rPr>
          <w:b/>
          <w:bCs/>
          <w:sz w:val="24"/>
          <w:szCs w:val="24"/>
        </w:rPr>
      </w:pPr>
    </w:p>
    <w:p w:rsidR="000B5707" w:rsidRDefault="000B5707" w:rsidP="000B5707">
      <w:pPr>
        <w:pStyle w:val="BodyText"/>
        <w:kinsoku w:val="0"/>
        <w:overflowPunct w:val="0"/>
        <w:ind w:left="116"/>
      </w:pPr>
      <w:r>
        <w:rPr>
          <w:noProof/>
        </w:rPr>
        <mc:AlternateContent>
          <mc:Choice Requires="wpg">
            <w:drawing>
              <wp:inline distT="0" distB="0" distL="0" distR="0" wp14:anchorId="28BB749F" wp14:editId="3A75C790">
                <wp:extent cx="9921240" cy="3657600"/>
                <wp:effectExtent l="10160" t="4445" r="3175" b="5080"/>
                <wp:docPr id="2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21240" cy="3657600"/>
                          <a:chOff x="0" y="0"/>
                          <a:chExt cx="15624" cy="5760"/>
                        </a:xfrm>
                      </wpg:grpSpPr>
                      <pic:pic xmlns:pic="http://schemas.openxmlformats.org/drawingml/2006/picture">
                        <pic:nvPicPr>
                          <pic:cNvPr id="26" name="Picture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3200" y="2237"/>
                            <a:ext cx="1300"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40"/>
                        <wps:cNvSpPr txBox="1">
                          <a:spLocks noChangeArrowheads="1"/>
                        </wps:cNvSpPr>
                        <wps:spPr bwMode="auto">
                          <a:xfrm>
                            <a:off x="5" y="5"/>
                            <a:ext cx="15615" cy="5751"/>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71DD" w:rsidRDefault="00D471DD" w:rsidP="000B5707">
                              <w:pPr>
                                <w:pStyle w:val="BodyText"/>
                                <w:kinsoku w:val="0"/>
                                <w:overflowPunct w:val="0"/>
                                <w:spacing w:before="123"/>
                                <w:ind w:left="105"/>
                                <w:rPr>
                                  <w:b/>
                                  <w:bCs/>
                                  <w:sz w:val="36"/>
                                  <w:szCs w:val="36"/>
                                </w:rPr>
                              </w:pPr>
                              <w:r>
                                <w:rPr>
                                  <w:b/>
                                  <w:bCs/>
                                  <w:sz w:val="36"/>
                                  <w:szCs w:val="36"/>
                                </w:rPr>
                                <w:t>General Safe systems for use during the COVID-19 Pandemic</w:t>
                              </w:r>
                            </w:p>
                            <w:p w:rsidR="00D471DD" w:rsidRDefault="00D471DD" w:rsidP="000B5707">
                              <w:pPr>
                                <w:pStyle w:val="BodyText"/>
                                <w:kinsoku w:val="0"/>
                                <w:overflowPunct w:val="0"/>
                                <w:spacing w:before="116"/>
                                <w:ind w:left="105"/>
                                <w:rPr>
                                  <w:b/>
                                  <w:bCs/>
                                </w:rPr>
                              </w:pPr>
                              <w:r>
                                <w:rPr>
                                  <w:b/>
                                  <w:bCs/>
                                </w:rPr>
                                <w:t>NOTE: These guidance notes will be updated whenever Government and Scouting advice changes/</w:t>
                              </w:r>
                            </w:p>
                            <w:p w:rsidR="00D471DD" w:rsidRDefault="00D471DD" w:rsidP="000B5707">
                              <w:pPr>
                                <w:pStyle w:val="BodyText"/>
                                <w:kinsoku w:val="0"/>
                                <w:overflowPunct w:val="0"/>
                                <w:spacing w:before="120"/>
                                <w:ind w:left="105" w:right="426"/>
                                <w:rPr>
                                  <w:color w:val="0563C1"/>
                                  <w:sz w:val="22"/>
                                  <w:szCs w:val="22"/>
                                </w:rPr>
                              </w:pPr>
                              <w:r>
                                <w:t xml:space="preserve">The points below are provided to help keep everyone visiting site safe during the Covid-19 pandemic. They are based on Government and Scouting recommendations, which may change frequently: </w:t>
                              </w:r>
                              <w:hyperlink r:id="rId45" w:history="1">
                                <w:r>
                                  <w:rPr>
                                    <w:color w:val="0563C1"/>
                                    <w:u w:val="single"/>
                                  </w:rPr>
                                  <w:t>www.gov.uk/coronavirus</w:t>
                                </w:r>
                                <w:r>
                                  <w:rPr>
                                    <w:rFonts w:ascii="Times New Roman" w:hAnsi="Times New Roman" w:cs="Times New Roman"/>
                                    <w:color w:val="000000"/>
                                    <w:sz w:val="24"/>
                                    <w:szCs w:val="24"/>
                                  </w:rPr>
                                  <w:t>,</w:t>
                                </w:r>
                              </w:hyperlink>
                              <w:r>
                                <w:rPr>
                                  <w:rFonts w:ascii="Times New Roman" w:hAnsi="Times New Roman" w:cs="Times New Roman"/>
                                  <w:color w:val="000000"/>
                                  <w:spacing w:val="58"/>
                                  <w:sz w:val="24"/>
                                  <w:szCs w:val="24"/>
                                </w:rPr>
                                <w:t xml:space="preserve"> </w:t>
                              </w:r>
                              <w:hyperlink r:id="rId46" w:history="1">
                                <w:r>
                                  <w:rPr>
                                    <w:color w:val="0563C1"/>
                                    <w:sz w:val="22"/>
                                    <w:szCs w:val="22"/>
                                    <w:u w:val="single"/>
                                  </w:rPr>
                                  <w:t>wwww.</w:t>
                                </w:r>
                              </w:hyperlink>
                              <w:proofErr w:type="gramStart"/>
                              <w:r>
                                <w:rPr>
                                  <w:color w:val="0563C1"/>
                                  <w:sz w:val="22"/>
                                  <w:szCs w:val="22"/>
                                  <w:u w:val="single"/>
                                </w:rPr>
                                <w:t>s</w:t>
                              </w:r>
                              <w:proofErr w:type="gramEnd"/>
                              <w:hyperlink r:id="rId47" w:history="1">
                                <w:r>
                                  <w:rPr>
                                    <w:color w:val="0563C1"/>
                                    <w:sz w:val="22"/>
                                    <w:szCs w:val="22"/>
                                    <w:u w:val="single"/>
                                  </w:rPr>
                                  <w:t>couts.org.uk/coronavirus</w:t>
                                </w:r>
                              </w:hyperlink>
                            </w:p>
                            <w:p w:rsidR="00D471DD" w:rsidRDefault="00D471DD" w:rsidP="000B5707">
                              <w:pPr>
                                <w:pStyle w:val="BodyText"/>
                                <w:kinsoku w:val="0"/>
                                <w:overflowPunct w:val="0"/>
                                <w:spacing w:before="121"/>
                                <w:ind w:left="105"/>
                              </w:pPr>
                              <w:r>
                                <w:t>We will endeavour to update our guidance in line with current Government and Scouting recommendations.</w:t>
                              </w:r>
                            </w:p>
                          </w:txbxContent>
                        </wps:txbx>
                        <wps:bodyPr rot="0" vert="horz" wrap="square" lIns="0" tIns="0" rIns="0" bIns="0" anchor="t" anchorCtr="0" upright="1">
                          <a:noAutofit/>
                        </wps:bodyPr>
                      </wps:wsp>
                    </wpg:wgp>
                  </a:graphicData>
                </a:graphic>
              </wp:inline>
            </w:drawing>
          </mc:Choice>
          <mc:Fallback>
            <w:pict>
              <v:group w14:anchorId="28BB749F" id="Group 38" o:spid="_x0000_s1031" style="width:781.2pt;height:4in;mso-position-horizontal-relative:char;mso-position-vertical-relative:line" coordsize="15624,57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&#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32" type="#_x0000_t75" style="position:absolute;left:3200;top:2237;width:1300;height:1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TM+3FAAAA2wAAAA8AAABkcnMvZG93bnJldi54bWxEj0FrwkAUhO+F/oflFXoputFDKNFVSqBg&#10;CyKJUujtkX1NQrNv4+42if/eFYQeh5n5hllvJ9OJgZxvLStYzBMQxJXVLdcKTsf32SsIH5A1dpZJ&#10;wYU8bDePD2vMtB25oKEMtYgQ9hkqaELoMyl91ZBBP7c9cfR+rDMYonS11A7HCDedXCZJKg22HBca&#10;7ClvqPot/4yC/XkvP9LLIV/gZzF+v+RSf+Gg1PPT9LYCEWgK/+F7e6cVLFO4fYk/QG6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kzPtxQAAANsAAAAPAAAAAAAAAAAAAAAA&#10;AJ8CAABkcnMvZG93bnJldi54bWxQSwUGAAAAAAQABAD3AAAAkQMAAAAA&#10;">
                  <v:imagedata r:id="rId48" o:title=""/>
                </v:shape>
                <v:shapetype id="_x0000_t202" coordsize="21600,21600" o:spt="202" path="m,l,21600r21600,l21600,xe">
                  <v:stroke joinstyle="miter"/>
                  <v:path gradientshapeok="t" o:connecttype="rect"/>
                </v:shapetype>
                <v:shape id="Text Box 40" o:spid="_x0000_s1033" type="#_x0000_t202" style="position:absolute;left:5;top:5;width:15615;height:5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nFMEA&#10;AADbAAAADwAAAGRycy9kb3ducmV2LnhtbESP0YrCMBRE3xf8h3AF39bUQlWqsYgoLD4sVP2AS3Nt&#10;q81NabK2/r1ZEHwcZuYMs84G04gHda62rGA2jUAQF1bXXCq4nA/fSxDOI2tsLJOCJznINqOvNaba&#10;9pzT4+RLESDsUlRQed+mUrqiIoNualvi4F1tZ9AH2ZVSd9gHuGlkHEVzabDmsFBhS7uKivvpzyig&#10;/FZbe1j2eevLy9Htk2T/myg1GQ/bFQhPg/+E3+0frSBewP+X8AP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hZxTBAAAA2wAAAA8AAAAAAAAAAAAAAAAAmAIAAGRycy9kb3du&#10;cmV2LnhtbFBLBQYAAAAABAAEAPUAAACGAwAAAAA=&#10;" filled="f" strokeweight=".48pt">
                  <v:textbox inset="0,0,0,0">
                    <w:txbxContent>
                      <w:p w:rsidR="00D471DD" w:rsidRDefault="00D471DD" w:rsidP="000B5707">
                        <w:pPr>
                          <w:pStyle w:val="BodyText"/>
                          <w:kinsoku w:val="0"/>
                          <w:overflowPunct w:val="0"/>
                          <w:spacing w:before="123"/>
                          <w:ind w:left="105"/>
                          <w:rPr>
                            <w:b/>
                            <w:bCs/>
                            <w:sz w:val="36"/>
                            <w:szCs w:val="36"/>
                          </w:rPr>
                        </w:pPr>
                        <w:r>
                          <w:rPr>
                            <w:b/>
                            <w:bCs/>
                            <w:sz w:val="36"/>
                            <w:szCs w:val="36"/>
                          </w:rPr>
                          <w:t>General Safe systems for use during the COVID-19 Pandemic</w:t>
                        </w:r>
                      </w:p>
                      <w:p w:rsidR="00D471DD" w:rsidRDefault="00D471DD" w:rsidP="000B5707">
                        <w:pPr>
                          <w:pStyle w:val="BodyText"/>
                          <w:kinsoku w:val="0"/>
                          <w:overflowPunct w:val="0"/>
                          <w:spacing w:before="116"/>
                          <w:ind w:left="105"/>
                          <w:rPr>
                            <w:b/>
                            <w:bCs/>
                          </w:rPr>
                        </w:pPr>
                        <w:r>
                          <w:rPr>
                            <w:b/>
                            <w:bCs/>
                          </w:rPr>
                          <w:t>NOTE: These guidance notes will be updated whenever Government and Scouting advice changes/</w:t>
                        </w:r>
                      </w:p>
                      <w:p w:rsidR="00D471DD" w:rsidRDefault="00D471DD" w:rsidP="000B5707">
                        <w:pPr>
                          <w:pStyle w:val="BodyText"/>
                          <w:kinsoku w:val="0"/>
                          <w:overflowPunct w:val="0"/>
                          <w:spacing w:before="120"/>
                          <w:ind w:left="105" w:right="426"/>
                          <w:rPr>
                            <w:color w:val="0563C1"/>
                            <w:sz w:val="22"/>
                            <w:szCs w:val="22"/>
                          </w:rPr>
                        </w:pPr>
                        <w:r>
                          <w:t xml:space="preserve">The points below are provided to help keep everyone visiting site safe during the Covid-19 pandemic. They are based on Government and Scouting recommendations, which may change frequently: </w:t>
                        </w:r>
                        <w:hyperlink r:id="rId49" w:history="1">
                          <w:r>
                            <w:rPr>
                              <w:color w:val="0563C1"/>
                              <w:u w:val="single"/>
                            </w:rPr>
                            <w:t>www.gov.uk/coronavirus</w:t>
                          </w:r>
                          <w:r>
                            <w:rPr>
                              <w:rFonts w:ascii="Times New Roman" w:hAnsi="Times New Roman" w:cs="Times New Roman"/>
                              <w:color w:val="000000"/>
                              <w:sz w:val="24"/>
                              <w:szCs w:val="24"/>
                            </w:rPr>
                            <w:t>,</w:t>
                          </w:r>
                        </w:hyperlink>
                        <w:r>
                          <w:rPr>
                            <w:rFonts w:ascii="Times New Roman" w:hAnsi="Times New Roman" w:cs="Times New Roman"/>
                            <w:color w:val="000000"/>
                            <w:spacing w:val="58"/>
                            <w:sz w:val="24"/>
                            <w:szCs w:val="24"/>
                          </w:rPr>
                          <w:t xml:space="preserve"> </w:t>
                        </w:r>
                        <w:hyperlink r:id="rId50" w:history="1">
                          <w:r>
                            <w:rPr>
                              <w:color w:val="0563C1"/>
                              <w:sz w:val="22"/>
                              <w:szCs w:val="22"/>
                              <w:u w:val="single"/>
                            </w:rPr>
                            <w:t>wwww.</w:t>
                          </w:r>
                        </w:hyperlink>
                        <w:r>
                          <w:rPr>
                            <w:color w:val="0563C1"/>
                            <w:sz w:val="22"/>
                            <w:szCs w:val="22"/>
                            <w:u w:val="single"/>
                          </w:rPr>
                          <w:t>s</w:t>
                        </w:r>
                        <w:hyperlink r:id="rId51" w:history="1">
                          <w:r>
                            <w:rPr>
                              <w:color w:val="0563C1"/>
                              <w:sz w:val="22"/>
                              <w:szCs w:val="22"/>
                              <w:u w:val="single"/>
                            </w:rPr>
                            <w:t>couts.org.uk/coronavirus</w:t>
                          </w:r>
                        </w:hyperlink>
                      </w:p>
                      <w:p w:rsidR="00D471DD" w:rsidRDefault="00D471DD" w:rsidP="000B5707">
                        <w:pPr>
                          <w:pStyle w:val="BodyText"/>
                          <w:kinsoku w:val="0"/>
                          <w:overflowPunct w:val="0"/>
                          <w:spacing w:before="121"/>
                          <w:ind w:left="105"/>
                        </w:pPr>
                        <w:r>
                          <w:t>We will endeavour to update our guidance in line with current Government and Scouting recommendations.</w:t>
                        </w:r>
                      </w:p>
                    </w:txbxContent>
                  </v:textbox>
                </v:shape>
                <w10:anchorlock/>
              </v:group>
            </w:pict>
          </mc:Fallback>
        </mc:AlternateContent>
      </w:r>
    </w:p>
    <w:p w:rsidR="000B5707" w:rsidRDefault="000B5707" w:rsidP="000B5707">
      <w:pPr>
        <w:pStyle w:val="BodyText"/>
        <w:kinsoku w:val="0"/>
        <w:overflowPunct w:val="0"/>
        <w:ind w:left="116"/>
        <w:sectPr w:rsidR="000B5707">
          <w:pgSz w:w="16840" w:h="11910" w:orient="landscape"/>
          <w:pgMar w:top="720" w:right="480" w:bottom="1660" w:left="500" w:header="0" w:footer="1384" w:gutter="0"/>
          <w:cols w:space="720"/>
          <w:noEndnote/>
        </w:sectPr>
      </w:pPr>
    </w:p>
    <w:p w:rsidR="000B5707" w:rsidRDefault="000B5707" w:rsidP="000B5707">
      <w:pPr>
        <w:pStyle w:val="BodyText"/>
        <w:kinsoku w:val="0"/>
        <w:overflowPunct w:val="0"/>
        <w:spacing w:before="83"/>
        <w:ind w:left="231"/>
        <w:rPr>
          <w:b/>
          <w:bCs/>
        </w:rPr>
      </w:pPr>
      <w:r>
        <w:rPr>
          <w:noProof/>
        </w:rPr>
        <w:lastRenderedPageBreak/>
        <mc:AlternateContent>
          <mc:Choice Requires="wpg">
            <w:drawing>
              <wp:anchor distT="0" distB="0" distL="114300" distR="114300" simplePos="0" relativeHeight="251668480" behindDoc="1" locked="0" layoutInCell="0" allowOverlap="1" wp14:anchorId="5375A3F2" wp14:editId="631F6370">
                <wp:simplePos x="0" y="0"/>
                <wp:positionH relativeFrom="page">
                  <wp:posOffset>391160</wp:posOffset>
                </wp:positionH>
                <wp:positionV relativeFrom="paragraph">
                  <wp:posOffset>45085</wp:posOffset>
                </wp:positionV>
                <wp:extent cx="9921240" cy="4584700"/>
                <wp:effectExtent l="0" t="0" r="0" b="0"/>
                <wp:wrapNone/>
                <wp:docPr id="1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21240" cy="4584700"/>
                          <a:chOff x="616" y="71"/>
                          <a:chExt cx="15624" cy="7220"/>
                        </a:xfrm>
                      </wpg:grpSpPr>
                      <wps:wsp>
                        <wps:cNvPr id="19" name="Freeform 42"/>
                        <wps:cNvSpPr>
                          <a:spLocks/>
                        </wps:cNvSpPr>
                        <wps:spPr bwMode="auto">
                          <a:xfrm>
                            <a:off x="626" y="76"/>
                            <a:ext cx="15605" cy="20"/>
                          </a:xfrm>
                          <a:custGeom>
                            <a:avLst/>
                            <a:gdLst>
                              <a:gd name="T0" fmla="*/ 0 w 15605"/>
                              <a:gd name="T1" fmla="*/ 0 h 20"/>
                              <a:gd name="T2" fmla="*/ 15604 w 15605"/>
                              <a:gd name="T3" fmla="*/ 0 h 20"/>
                            </a:gdLst>
                            <a:ahLst/>
                            <a:cxnLst>
                              <a:cxn ang="0">
                                <a:pos x="T0" y="T1"/>
                              </a:cxn>
                              <a:cxn ang="0">
                                <a:pos x="T2" y="T3"/>
                              </a:cxn>
                            </a:cxnLst>
                            <a:rect l="0" t="0" r="r" b="b"/>
                            <a:pathLst>
                              <a:path w="15605" h="20">
                                <a:moveTo>
                                  <a:pt x="0" y="0"/>
                                </a:moveTo>
                                <a:lnTo>
                                  <a:pt x="1560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3"/>
                        <wps:cNvSpPr>
                          <a:spLocks/>
                        </wps:cNvSpPr>
                        <wps:spPr bwMode="auto">
                          <a:xfrm>
                            <a:off x="621" y="71"/>
                            <a:ext cx="20" cy="7220"/>
                          </a:xfrm>
                          <a:custGeom>
                            <a:avLst/>
                            <a:gdLst>
                              <a:gd name="T0" fmla="*/ 0 w 20"/>
                              <a:gd name="T1" fmla="*/ 0 h 7220"/>
                              <a:gd name="T2" fmla="*/ 0 w 20"/>
                              <a:gd name="T3" fmla="*/ 7219 h 7220"/>
                            </a:gdLst>
                            <a:ahLst/>
                            <a:cxnLst>
                              <a:cxn ang="0">
                                <a:pos x="T0" y="T1"/>
                              </a:cxn>
                              <a:cxn ang="0">
                                <a:pos x="T2" y="T3"/>
                              </a:cxn>
                            </a:cxnLst>
                            <a:rect l="0" t="0" r="r" b="b"/>
                            <a:pathLst>
                              <a:path w="20" h="7220">
                                <a:moveTo>
                                  <a:pt x="0" y="0"/>
                                </a:moveTo>
                                <a:lnTo>
                                  <a:pt x="0" y="72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4"/>
                        <wps:cNvSpPr>
                          <a:spLocks/>
                        </wps:cNvSpPr>
                        <wps:spPr bwMode="auto">
                          <a:xfrm>
                            <a:off x="626" y="7286"/>
                            <a:ext cx="15605" cy="20"/>
                          </a:xfrm>
                          <a:custGeom>
                            <a:avLst/>
                            <a:gdLst>
                              <a:gd name="T0" fmla="*/ 0 w 15605"/>
                              <a:gd name="T1" fmla="*/ 0 h 20"/>
                              <a:gd name="T2" fmla="*/ 15604 w 15605"/>
                              <a:gd name="T3" fmla="*/ 0 h 20"/>
                            </a:gdLst>
                            <a:ahLst/>
                            <a:cxnLst>
                              <a:cxn ang="0">
                                <a:pos x="T0" y="T1"/>
                              </a:cxn>
                              <a:cxn ang="0">
                                <a:pos x="T2" y="T3"/>
                              </a:cxn>
                            </a:cxnLst>
                            <a:rect l="0" t="0" r="r" b="b"/>
                            <a:pathLst>
                              <a:path w="15605" h="20">
                                <a:moveTo>
                                  <a:pt x="0" y="0"/>
                                </a:moveTo>
                                <a:lnTo>
                                  <a:pt x="1560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5"/>
                        <wps:cNvSpPr>
                          <a:spLocks/>
                        </wps:cNvSpPr>
                        <wps:spPr bwMode="auto">
                          <a:xfrm>
                            <a:off x="16235" y="71"/>
                            <a:ext cx="20" cy="7220"/>
                          </a:xfrm>
                          <a:custGeom>
                            <a:avLst/>
                            <a:gdLst>
                              <a:gd name="T0" fmla="*/ 0 w 20"/>
                              <a:gd name="T1" fmla="*/ 0 h 7220"/>
                              <a:gd name="T2" fmla="*/ 0 w 20"/>
                              <a:gd name="T3" fmla="*/ 7219 h 7220"/>
                            </a:gdLst>
                            <a:ahLst/>
                            <a:cxnLst>
                              <a:cxn ang="0">
                                <a:pos x="T0" y="T1"/>
                              </a:cxn>
                              <a:cxn ang="0">
                                <a:pos x="T2" y="T3"/>
                              </a:cxn>
                            </a:cxnLst>
                            <a:rect l="0" t="0" r="r" b="b"/>
                            <a:pathLst>
                              <a:path w="20" h="7220">
                                <a:moveTo>
                                  <a:pt x="0" y="0"/>
                                </a:moveTo>
                                <a:lnTo>
                                  <a:pt x="0" y="72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6C4F2" id="Group 41" o:spid="_x0000_s1026" style="position:absolute;margin-left:30.8pt;margin-top:3.55pt;width:781.2pt;height:361pt;z-index:-251648000;mso-position-horizontal-relative:page" coordorigin="616,71" coordsize="1562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" o:allowincell="f">
                <v:shape id="Freeform 42" o:spid="_x0000_s1027" style="position:absolute;left:626;top:76;width:15605;height:20;visibility:visible;mso-wrap-style:square;v-text-anchor:top" coordsize="15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BDcIA&#10;AADbAAAADwAAAGRycy9kb3ducmV2LnhtbERPTWvCQBC9C/0PyxS8md32EDR1lbYQqgcLJl56G7Jj&#10;Es3Ohuxq0n/fLRR6m8f7nPV2sp240+BbxxqeEgWCuHKm5VrDqcwXSxA+IBvsHJOGb/Kw3TzM1pgZ&#10;N/KR7kWoRQxhn6GGJoQ+k9JXDVn0ieuJI3d2g8UQ4VBLM+AYw20nn5VKpcWWY0ODPb03VF2Lm9Xw&#10;QV+fyqrzKEt3Obz1+ypXqdd6/ji9voAINIV/8Z97Z+L8Ffz+E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YENwgAAANsAAAAPAAAAAAAAAAAAAAAAAJgCAABkcnMvZG93&#10;bnJldi54bWxQSwUGAAAAAAQABAD1AAAAhwMAAAAA&#10;" path="m,l15604,e" filled="f" strokeweight=".48pt">
                  <v:path arrowok="t" o:connecttype="custom" o:connectlocs="0,0;15604,0" o:connectangles="0,0"/>
                </v:shape>
                <v:shape id="Freeform 43" o:spid="_x0000_s1028" style="position:absolute;left:621;top:71;width:20;height:7220;visibility:visible;mso-wrap-style:square;v-text-anchor:top" coordsize="20,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EzvsUA&#10;AADbAAAADwAAAGRycy9kb3ducmV2LnhtbESPQWuDQBSE74H+h+UVeourHkqxriEJpPRQaEw89Pjq&#10;vqrEfSvuJtr++mwhkOMwM98w+Wo2vbjQ6DrLCpIoBkFcW91xo6A67pYvIJxH1thbJgW/5GBVPCxy&#10;zLSduKTLwTciQNhlqKD1fsikdHVLBl1kB+Lg/djRoA9ybKQecQpw08s0jp+lwY7DQosDbVuqT4ez&#10;UeBM+t38VdV2P+/OH/b0Vn4lnxulnh7n9SsIT7O/h2/td60gTeD/S/gBsr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TO+xQAAANsAAAAPAAAAAAAAAAAAAAAAAJgCAABkcnMv&#10;ZG93bnJldi54bWxQSwUGAAAAAAQABAD1AAAAigMAAAAA&#10;" path="m,l,7219e" filled="f" strokeweight=".48pt">
                  <v:path arrowok="t" o:connecttype="custom" o:connectlocs="0,0;0,7219" o:connectangles="0,0"/>
                </v:shape>
                <v:shape id="Freeform 44" o:spid="_x0000_s1029" style="position:absolute;left:626;top:7286;width:15605;height:20;visibility:visible;mso-wrap-style:square;v-text-anchor:top" coordsize="156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92CcEA&#10;AADbAAAADwAAAGRycy9kb3ducmV2LnhtbESPQYvCMBSE78L+h/AWvMiabpVFukYpFcGr1YPHR/Ns&#10;yzYvpcna+O+NIHgcZuYbZr0NphM3GlxrWcH3PAFBXFndcq3gfNp/rUA4j6yxs0wK7uRgu/mYrDHT&#10;duQj3Upfiwhhl6GCxvs+k9JVDRl0c9sTR+9qB4M+yqGWesAxwk0n0yT5kQZbjgsN9lQ0VP2V/0ZB&#10;eZndF2mx4+V1zDsq+rDKT0Gp6WfIf0F4Cv4dfrUPWkG6gOeX+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fdgnBAAAA2wAAAA8AAAAAAAAAAAAAAAAAmAIAAGRycy9kb3du&#10;cmV2LnhtbFBLBQYAAAAABAAEAPUAAACGAwAAAAA=&#10;" path="m,l15604,e" filled="f" strokeweight=".16931mm">
                  <v:path arrowok="t" o:connecttype="custom" o:connectlocs="0,0;15604,0" o:connectangles="0,0"/>
                </v:shape>
                <v:shape id="Freeform 45" o:spid="_x0000_s1030" style="position:absolute;left:16235;top:71;width:20;height:7220;visibility:visible;mso-wrap-style:square;v-text-anchor:top" coordsize="20,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QJsQA&#10;AADbAAAADwAAAGRycy9kb3ducmV2LnhtbESPT4vCMBTE78J+h/AW9mZTyyLSNYoKiocF//Wwx2fz&#10;bIvNS2midv30RhA8DjPzG2Y87UwtrtS6yrKCQRSDIM6trrhQkB2W/REI55E11pZJwT85mE4+emNM&#10;tb3xjq57X4gAYZeigtL7JpXS5SUZdJFtiIN3sq1BH2RbSN3iLcBNLZM4HkqDFYeFEhtalJSf9xej&#10;wJnkWNyzbLHtlpdfe17t/gabuVJfn93sB4Snzr/Dr/ZaK0i+4fkl/AA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mkCbEAAAA2wAAAA8AAAAAAAAAAAAAAAAAmAIAAGRycy9k&#10;b3ducmV2LnhtbFBLBQYAAAAABAAEAPUAAACJAwAAAAA=&#10;" path="m,l,7219e" filled="f" strokeweight=".48pt">
                  <v:path arrowok="t" o:connecttype="custom" o:connectlocs="0,0;0,7219" o:connectangles="0,0"/>
                </v:shape>
                <w10:wrap anchorx="page"/>
              </v:group>
            </w:pict>
          </mc:Fallback>
        </mc:AlternateContent>
      </w:r>
      <w:r>
        <w:rPr>
          <w:b/>
          <w:bCs/>
        </w:rPr>
        <w:t>Key Considerations:</w:t>
      </w:r>
    </w:p>
    <w:p w:rsidR="000B5707" w:rsidRDefault="000B5707" w:rsidP="000B5707">
      <w:pPr>
        <w:pStyle w:val="ListParagraph"/>
        <w:numPr>
          <w:ilvl w:val="0"/>
          <w:numId w:val="19"/>
        </w:numPr>
        <w:tabs>
          <w:tab w:val="left" w:pos="592"/>
        </w:tabs>
        <w:kinsoku w:val="0"/>
        <w:overflowPunct w:val="0"/>
        <w:spacing w:before="57"/>
        <w:ind w:hanging="361"/>
        <w:contextualSpacing w:val="0"/>
        <w:rPr>
          <w:rFonts w:ascii="Symbol" w:hAnsi="Symbol" w:cs="Symbol"/>
          <w:b/>
          <w:bCs/>
          <w:color w:val="000000"/>
          <w:sz w:val="20"/>
          <w:szCs w:val="20"/>
        </w:rPr>
      </w:pPr>
      <w:r>
        <w:rPr>
          <w:b/>
          <w:bCs/>
          <w:sz w:val="20"/>
          <w:szCs w:val="20"/>
        </w:rPr>
        <w:t>Everyone must protect themselves always remembering the wellbeing of others on site as</w:t>
      </w:r>
      <w:r>
        <w:rPr>
          <w:b/>
          <w:bCs/>
          <w:spacing w:val="-14"/>
          <w:sz w:val="20"/>
          <w:szCs w:val="20"/>
        </w:rPr>
        <w:t xml:space="preserve"> </w:t>
      </w:r>
      <w:r>
        <w:rPr>
          <w:b/>
          <w:bCs/>
          <w:sz w:val="20"/>
          <w:szCs w:val="20"/>
        </w:rPr>
        <w:t>appropriate.</w:t>
      </w:r>
    </w:p>
    <w:p w:rsidR="000B5707" w:rsidRDefault="000B5707" w:rsidP="000B5707">
      <w:pPr>
        <w:pStyle w:val="ListParagraph"/>
        <w:numPr>
          <w:ilvl w:val="0"/>
          <w:numId w:val="19"/>
        </w:numPr>
        <w:tabs>
          <w:tab w:val="left" w:pos="592"/>
        </w:tabs>
        <w:kinsoku w:val="0"/>
        <w:overflowPunct w:val="0"/>
        <w:spacing w:before="62"/>
        <w:ind w:hanging="361"/>
        <w:contextualSpacing w:val="0"/>
        <w:rPr>
          <w:rFonts w:ascii="Symbol" w:hAnsi="Symbol" w:cs="Symbol"/>
          <w:color w:val="000000"/>
          <w:sz w:val="20"/>
          <w:szCs w:val="20"/>
        </w:rPr>
      </w:pPr>
      <w:r>
        <w:rPr>
          <w:sz w:val="20"/>
          <w:szCs w:val="20"/>
        </w:rPr>
        <w:t xml:space="preserve">Do not shake hands with any other person at the site. Avoid </w:t>
      </w:r>
      <w:r>
        <w:rPr>
          <w:b/>
          <w:bCs/>
          <w:sz w:val="20"/>
          <w:szCs w:val="20"/>
        </w:rPr>
        <w:t xml:space="preserve">ALL </w:t>
      </w:r>
      <w:r>
        <w:rPr>
          <w:sz w:val="20"/>
          <w:szCs w:val="20"/>
        </w:rPr>
        <w:t>physical</w:t>
      </w:r>
      <w:r>
        <w:rPr>
          <w:spacing w:val="-16"/>
          <w:sz w:val="20"/>
          <w:szCs w:val="20"/>
        </w:rPr>
        <w:t xml:space="preserve"> </w:t>
      </w:r>
      <w:r>
        <w:rPr>
          <w:sz w:val="20"/>
          <w:szCs w:val="20"/>
        </w:rPr>
        <w:t>contact.</w:t>
      </w:r>
    </w:p>
    <w:p w:rsidR="000B5707" w:rsidRDefault="000B5707" w:rsidP="000B5707">
      <w:pPr>
        <w:pStyle w:val="ListParagraph"/>
        <w:numPr>
          <w:ilvl w:val="0"/>
          <w:numId w:val="19"/>
        </w:numPr>
        <w:tabs>
          <w:tab w:val="left" w:pos="592"/>
        </w:tabs>
        <w:kinsoku w:val="0"/>
        <w:overflowPunct w:val="0"/>
        <w:spacing w:before="62"/>
        <w:ind w:hanging="361"/>
        <w:contextualSpacing w:val="0"/>
        <w:rPr>
          <w:rFonts w:ascii="Symbol" w:hAnsi="Symbol" w:cs="Symbol"/>
          <w:color w:val="000000"/>
          <w:sz w:val="20"/>
          <w:szCs w:val="20"/>
        </w:rPr>
      </w:pPr>
      <w:r>
        <w:rPr>
          <w:sz w:val="20"/>
          <w:szCs w:val="20"/>
        </w:rPr>
        <w:t>Wash/sanitise your hands thoroughly for at least 20 seconds, on arrival and frequently during the activity, before and after using</w:t>
      </w:r>
      <w:r>
        <w:rPr>
          <w:spacing w:val="-25"/>
          <w:sz w:val="20"/>
          <w:szCs w:val="20"/>
        </w:rPr>
        <w:t xml:space="preserve"> </w:t>
      </w:r>
      <w:r>
        <w:rPr>
          <w:sz w:val="20"/>
          <w:szCs w:val="20"/>
        </w:rPr>
        <w:t>toilet.</w:t>
      </w:r>
    </w:p>
    <w:p w:rsidR="000B5707" w:rsidRDefault="000B5707" w:rsidP="000B5707">
      <w:pPr>
        <w:pStyle w:val="ListParagraph"/>
        <w:numPr>
          <w:ilvl w:val="0"/>
          <w:numId w:val="19"/>
        </w:numPr>
        <w:tabs>
          <w:tab w:val="left" w:pos="592"/>
        </w:tabs>
        <w:kinsoku w:val="0"/>
        <w:overflowPunct w:val="0"/>
        <w:spacing w:before="58"/>
        <w:ind w:hanging="361"/>
        <w:contextualSpacing w:val="0"/>
        <w:rPr>
          <w:rFonts w:ascii="Symbol" w:hAnsi="Symbol" w:cs="Symbol"/>
          <w:color w:val="000000"/>
          <w:sz w:val="20"/>
          <w:szCs w:val="20"/>
        </w:rPr>
      </w:pPr>
      <w:r>
        <w:rPr>
          <w:sz w:val="20"/>
          <w:szCs w:val="20"/>
        </w:rPr>
        <w:t>Use soap and warm water when washing</w:t>
      </w:r>
      <w:r>
        <w:rPr>
          <w:spacing w:val="-9"/>
          <w:sz w:val="20"/>
          <w:szCs w:val="20"/>
        </w:rPr>
        <w:t xml:space="preserve"> </w:t>
      </w:r>
      <w:r>
        <w:rPr>
          <w:sz w:val="20"/>
          <w:szCs w:val="20"/>
        </w:rPr>
        <w:t>hands</w:t>
      </w:r>
    </w:p>
    <w:p w:rsidR="000B5707" w:rsidRDefault="000B5707" w:rsidP="000B5707">
      <w:pPr>
        <w:pStyle w:val="ListParagraph"/>
        <w:numPr>
          <w:ilvl w:val="0"/>
          <w:numId w:val="19"/>
        </w:numPr>
        <w:tabs>
          <w:tab w:val="left" w:pos="592"/>
        </w:tabs>
        <w:kinsoku w:val="0"/>
        <w:overflowPunct w:val="0"/>
        <w:spacing w:before="62"/>
        <w:ind w:hanging="361"/>
        <w:contextualSpacing w:val="0"/>
        <w:rPr>
          <w:rFonts w:ascii="Symbol" w:hAnsi="Symbol" w:cs="Symbol"/>
          <w:color w:val="000000"/>
          <w:sz w:val="20"/>
          <w:szCs w:val="20"/>
        </w:rPr>
      </w:pPr>
      <w:r>
        <w:rPr>
          <w:sz w:val="20"/>
          <w:szCs w:val="20"/>
        </w:rPr>
        <w:t>Use an alcohol-based hand sanitiser that contains at least 60% alcohol if soap and water are not</w:t>
      </w:r>
      <w:r>
        <w:rPr>
          <w:spacing w:val="-20"/>
          <w:sz w:val="20"/>
          <w:szCs w:val="20"/>
        </w:rPr>
        <w:t xml:space="preserve"> </w:t>
      </w:r>
      <w:r>
        <w:rPr>
          <w:sz w:val="20"/>
          <w:szCs w:val="20"/>
        </w:rPr>
        <w:t>available.</w:t>
      </w:r>
    </w:p>
    <w:p w:rsidR="000B5707" w:rsidRDefault="000B5707" w:rsidP="000B5707">
      <w:pPr>
        <w:pStyle w:val="ListParagraph"/>
        <w:numPr>
          <w:ilvl w:val="0"/>
          <w:numId w:val="19"/>
        </w:numPr>
        <w:tabs>
          <w:tab w:val="left" w:pos="592"/>
        </w:tabs>
        <w:kinsoku w:val="0"/>
        <w:overflowPunct w:val="0"/>
        <w:spacing w:before="57"/>
        <w:ind w:hanging="361"/>
        <w:contextualSpacing w:val="0"/>
        <w:rPr>
          <w:rFonts w:ascii="Symbol" w:hAnsi="Symbol" w:cs="Symbol"/>
          <w:color w:val="000000"/>
          <w:sz w:val="20"/>
          <w:szCs w:val="20"/>
        </w:rPr>
      </w:pPr>
      <w:r>
        <w:rPr>
          <w:sz w:val="20"/>
          <w:szCs w:val="20"/>
        </w:rPr>
        <w:t>Avoid touching your eyes, nose, and mouth at all</w:t>
      </w:r>
      <w:r>
        <w:rPr>
          <w:spacing w:val="-10"/>
          <w:sz w:val="20"/>
          <w:szCs w:val="20"/>
        </w:rPr>
        <w:t xml:space="preserve"> </w:t>
      </w:r>
      <w:r>
        <w:rPr>
          <w:sz w:val="20"/>
          <w:szCs w:val="20"/>
        </w:rPr>
        <w:t>times.</w:t>
      </w:r>
    </w:p>
    <w:p w:rsidR="000B5707" w:rsidRDefault="000B5707" w:rsidP="000B5707">
      <w:pPr>
        <w:pStyle w:val="ListParagraph"/>
        <w:numPr>
          <w:ilvl w:val="0"/>
          <w:numId w:val="19"/>
        </w:numPr>
        <w:tabs>
          <w:tab w:val="left" w:pos="592"/>
        </w:tabs>
        <w:kinsoku w:val="0"/>
        <w:overflowPunct w:val="0"/>
        <w:spacing w:before="62"/>
        <w:ind w:hanging="361"/>
        <w:contextualSpacing w:val="0"/>
        <w:rPr>
          <w:rFonts w:ascii="Symbol" w:hAnsi="Symbol" w:cs="Symbol"/>
          <w:color w:val="000000"/>
          <w:sz w:val="20"/>
          <w:szCs w:val="20"/>
        </w:rPr>
      </w:pPr>
      <w:r>
        <w:rPr>
          <w:sz w:val="20"/>
          <w:szCs w:val="20"/>
        </w:rPr>
        <w:t>Do not attend if you are unwell/displaying</w:t>
      </w:r>
      <w:r>
        <w:rPr>
          <w:spacing w:val="-8"/>
          <w:sz w:val="20"/>
          <w:szCs w:val="20"/>
        </w:rPr>
        <w:t xml:space="preserve"> </w:t>
      </w:r>
      <w:r>
        <w:rPr>
          <w:sz w:val="20"/>
          <w:szCs w:val="20"/>
        </w:rPr>
        <w:t>symptoms</w:t>
      </w:r>
    </w:p>
    <w:p w:rsidR="000B5707" w:rsidRDefault="000B5707" w:rsidP="000B5707">
      <w:pPr>
        <w:pStyle w:val="ListParagraph"/>
        <w:numPr>
          <w:ilvl w:val="0"/>
          <w:numId w:val="19"/>
        </w:numPr>
        <w:tabs>
          <w:tab w:val="left" w:pos="592"/>
        </w:tabs>
        <w:kinsoku w:val="0"/>
        <w:overflowPunct w:val="0"/>
        <w:spacing w:before="62"/>
        <w:ind w:hanging="361"/>
        <w:contextualSpacing w:val="0"/>
        <w:rPr>
          <w:rFonts w:ascii="Symbol" w:hAnsi="Symbol" w:cs="Symbol"/>
          <w:color w:val="000000"/>
          <w:sz w:val="20"/>
          <w:szCs w:val="20"/>
        </w:rPr>
      </w:pPr>
      <w:r>
        <w:rPr>
          <w:sz w:val="20"/>
          <w:szCs w:val="20"/>
        </w:rPr>
        <w:t>If someone in your household is self-isolating consider whether it is wise to</w:t>
      </w:r>
      <w:r>
        <w:rPr>
          <w:spacing w:val="-14"/>
          <w:sz w:val="20"/>
          <w:szCs w:val="20"/>
        </w:rPr>
        <w:t xml:space="preserve"> </w:t>
      </w:r>
      <w:r>
        <w:rPr>
          <w:sz w:val="20"/>
          <w:szCs w:val="20"/>
        </w:rPr>
        <w:t>attend.</w:t>
      </w:r>
    </w:p>
    <w:p w:rsidR="000B5707" w:rsidRDefault="000B5707" w:rsidP="000B5707">
      <w:pPr>
        <w:pStyle w:val="Heading1"/>
        <w:kinsoku w:val="0"/>
        <w:overflowPunct w:val="0"/>
        <w:spacing w:before="58"/>
      </w:pPr>
      <w:r>
        <w:t>Arrival at Site:</w:t>
      </w:r>
    </w:p>
    <w:p w:rsidR="000B5707" w:rsidRDefault="000B5707" w:rsidP="000B5707">
      <w:pPr>
        <w:pStyle w:val="ListParagraph"/>
        <w:numPr>
          <w:ilvl w:val="0"/>
          <w:numId w:val="19"/>
        </w:numPr>
        <w:tabs>
          <w:tab w:val="left" w:pos="616"/>
        </w:tabs>
        <w:kinsoku w:val="0"/>
        <w:overflowPunct w:val="0"/>
        <w:spacing w:before="57"/>
        <w:ind w:left="615" w:hanging="385"/>
        <w:contextualSpacing w:val="0"/>
        <w:rPr>
          <w:rFonts w:ascii="Symbol" w:hAnsi="Symbol" w:cs="Symbol"/>
          <w:color w:val="000000"/>
          <w:sz w:val="20"/>
          <w:szCs w:val="20"/>
        </w:rPr>
      </w:pPr>
      <w:r>
        <w:rPr>
          <w:sz w:val="20"/>
          <w:szCs w:val="20"/>
        </w:rPr>
        <w:t xml:space="preserve">Wash your hands with soap and water for at least 20 seconds. </w:t>
      </w:r>
      <w:r>
        <w:rPr>
          <w:color w:val="0B0C0C"/>
          <w:sz w:val="20"/>
          <w:szCs w:val="20"/>
        </w:rPr>
        <w:t>Where facilities to wash hands are not available, hand sanitiser should be</w:t>
      </w:r>
      <w:r>
        <w:rPr>
          <w:color w:val="0B0C0C"/>
          <w:spacing w:val="-29"/>
          <w:sz w:val="20"/>
          <w:szCs w:val="20"/>
        </w:rPr>
        <w:t xml:space="preserve"> </w:t>
      </w:r>
      <w:r>
        <w:rPr>
          <w:color w:val="0B0C0C"/>
          <w:sz w:val="20"/>
          <w:szCs w:val="20"/>
        </w:rPr>
        <w:t>used.</w:t>
      </w:r>
    </w:p>
    <w:p w:rsidR="000B5707" w:rsidRDefault="000B5707" w:rsidP="000B5707">
      <w:pPr>
        <w:pStyle w:val="ListParagraph"/>
        <w:numPr>
          <w:ilvl w:val="0"/>
          <w:numId w:val="19"/>
        </w:numPr>
        <w:tabs>
          <w:tab w:val="left" w:pos="616"/>
        </w:tabs>
        <w:kinsoku w:val="0"/>
        <w:overflowPunct w:val="0"/>
        <w:spacing w:before="62"/>
        <w:ind w:left="615" w:hanging="385"/>
        <w:contextualSpacing w:val="0"/>
        <w:rPr>
          <w:rFonts w:ascii="Symbol" w:hAnsi="Symbol" w:cs="Symbol"/>
          <w:color w:val="000000"/>
          <w:sz w:val="20"/>
          <w:szCs w:val="20"/>
        </w:rPr>
      </w:pPr>
      <w:r>
        <w:rPr>
          <w:sz w:val="20"/>
          <w:szCs w:val="20"/>
        </w:rPr>
        <w:t>Do not enter site if you are feeling unwell or displaying symptoms of Covid-19 e.g. high temperature/cough/breathing</w:t>
      </w:r>
      <w:r>
        <w:rPr>
          <w:spacing w:val="-21"/>
          <w:sz w:val="20"/>
          <w:szCs w:val="20"/>
        </w:rPr>
        <w:t xml:space="preserve"> </w:t>
      </w:r>
      <w:r>
        <w:rPr>
          <w:sz w:val="20"/>
          <w:szCs w:val="20"/>
        </w:rPr>
        <w:t>difficulties.</w:t>
      </w:r>
    </w:p>
    <w:p w:rsidR="000B5707" w:rsidRDefault="000B5707" w:rsidP="000B5707">
      <w:pPr>
        <w:pStyle w:val="ListParagraph"/>
        <w:numPr>
          <w:ilvl w:val="0"/>
          <w:numId w:val="19"/>
        </w:numPr>
        <w:tabs>
          <w:tab w:val="left" w:pos="616"/>
        </w:tabs>
        <w:kinsoku w:val="0"/>
        <w:overflowPunct w:val="0"/>
        <w:spacing w:before="62"/>
        <w:ind w:left="615" w:hanging="385"/>
        <w:contextualSpacing w:val="0"/>
        <w:rPr>
          <w:rFonts w:ascii="Symbol" w:hAnsi="Symbol" w:cs="Symbol"/>
          <w:color w:val="000000"/>
          <w:sz w:val="20"/>
          <w:szCs w:val="20"/>
        </w:rPr>
      </w:pPr>
      <w:r>
        <w:rPr>
          <w:sz w:val="20"/>
          <w:szCs w:val="20"/>
        </w:rPr>
        <w:t>Observe site social distancing measures as soon as you arrive on site (parking area</w:t>
      </w:r>
      <w:r>
        <w:rPr>
          <w:spacing w:val="-15"/>
          <w:sz w:val="20"/>
          <w:szCs w:val="20"/>
        </w:rPr>
        <w:t xml:space="preserve"> </w:t>
      </w:r>
      <w:r>
        <w:rPr>
          <w:sz w:val="20"/>
          <w:szCs w:val="20"/>
        </w:rPr>
        <w:t>onwards).</w:t>
      </w:r>
    </w:p>
    <w:p w:rsidR="000B5707" w:rsidRDefault="000B5707" w:rsidP="000B5707">
      <w:pPr>
        <w:pStyle w:val="ListParagraph"/>
        <w:numPr>
          <w:ilvl w:val="0"/>
          <w:numId w:val="19"/>
        </w:numPr>
        <w:tabs>
          <w:tab w:val="left" w:pos="616"/>
        </w:tabs>
        <w:kinsoku w:val="0"/>
        <w:overflowPunct w:val="0"/>
        <w:spacing w:before="58"/>
        <w:ind w:left="615" w:hanging="385"/>
        <w:contextualSpacing w:val="0"/>
        <w:rPr>
          <w:rFonts w:ascii="Symbol" w:hAnsi="Symbol" w:cs="Symbol"/>
          <w:color w:val="000000"/>
          <w:sz w:val="20"/>
          <w:szCs w:val="20"/>
        </w:rPr>
      </w:pPr>
      <w:r>
        <w:rPr>
          <w:sz w:val="20"/>
          <w:szCs w:val="20"/>
        </w:rPr>
        <w:t>Use dedicated site access</w:t>
      </w:r>
      <w:r>
        <w:rPr>
          <w:spacing w:val="-5"/>
          <w:sz w:val="20"/>
          <w:szCs w:val="20"/>
        </w:rPr>
        <w:t xml:space="preserve"> </w:t>
      </w:r>
      <w:r>
        <w:rPr>
          <w:sz w:val="20"/>
          <w:szCs w:val="20"/>
        </w:rPr>
        <w:t>points.</w:t>
      </w:r>
    </w:p>
    <w:p w:rsidR="000B5707" w:rsidRDefault="000B5707" w:rsidP="000B5707">
      <w:pPr>
        <w:pStyle w:val="Heading1"/>
        <w:kinsoku w:val="0"/>
        <w:overflowPunct w:val="0"/>
        <w:spacing w:before="63"/>
      </w:pPr>
      <w:r>
        <w:t>During Time on Site:</w:t>
      </w:r>
    </w:p>
    <w:p w:rsidR="000B5707" w:rsidRDefault="000B5707" w:rsidP="000B5707">
      <w:pPr>
        <w:pStyle w:val="ListParagraph"/>
        <w:numPr>
          <w:ilvl w:val="0"/>
          <w:numId w:val="19"/>
        </w:numPr>
        <w:tabs>
          <w:tab w:val="left" w:pos="616"/>
        </w:tabs>
        <w:kinsoku w:val="0"/>
        <w:overflowPunct w:val="0"/>
        <w:spacing w:before="57"/>
        <w:ind w:left="615" w:hanging="385"/>
        <w:contextualSpacing w:val="0"/>
        <w:rPr>
          <w:rFonts w:ascii="Symbol" w:hAnsi="Symbol" w:cs="Symbol"/>
          <w:color w:val="000000"/>
          <w:sz w:val="20"/>
          <w:szCs w:val="20"/>
        </w:rPr>
      </w:pPr>
      <w:r>
        <w:rPr>
          <w:sz w:val="20"/>
          <w:szCs w:val="20"/>
        </w:rPr>
        <w:t>Maintain social distancing (</w:t>
      </w:r>
      <w:r>
        <w:rPr>
          <w:b/>
          <w:bCs/>
          <w:color w:val="FF0000"/>
          <w:sz w:val="20"/>
          <w:szCs w:val="20"/>
        </w:rPr>
        <w:t>minimum two metres apart</w:t>
      </w:r>
      <w:r>
        <w:rPr>
          <w:color w:val="000000"/>
          <w:sz w:val="20"/>
          <w:szCs w:val="20"/>
        </w:rPr>
        <w:t>) at all</w:t>
      </w:r>
      <w:r>
        <w:rPr>
          <w:color w:val="000000"/>
          <w:spacing w:val="-12"/>
          <w:sz w:val="20"/>
          <w:szCs w:val="20"/>
        </w:rPr>
        <w:t xml:space="preserve"> </w:t>
      </w:r>
      <w:r>
        <w:rPr>
          <w:color w:val="000000"/>
          <w:sz w:val="20"/>
          <w:szCs w:val="20"/>
        </w:rPr>
        <w:t>times.</w:t>
      </w:r>
    </w:p>
    <w:p w:rsidR="000B5707" w:rsidRDefault="000B5707" w:rsidP="000B5707">
      <w:pPr>
        <w:pStyle w:val="ListParagraph"/>
        <w:numPr>
          <w:ilvl w:val="0"/>
          <w:numId w:val="19"/>
        </w:numPr>
        <w:tabs>
          <w:tab w:val="left" w:pos="616"/>
        </w:tabs>
        <w:kinsoku w:val="0"/>
        <w:overflowPunct w:val="0"/>
        <w:spacing w:before="62"/>
        <w:ind w:left="615" w:hanging="385"/>
        <w:contextualSpacing w:val="0"/>
        <w:rPr>
          <w:rFonts w:ascii="Symbol" w:hAnsi="Symbol" w:cs="Symbol"/>
          <w:color w:val="000000"/>
          <w:sz w:val="20"/>
          <w:szCs w:val="20"/>
        </w:rPr>
      </w:pPr>
      <w:r>
        <w:rPr>
          <w:sz w:val="20"/>
          <w:szCs w:val="20"/>
        </w:rPr>
        <w:t>If for any reason social distancing cannot be followed a mask must be</w:t>
      </w:r>
      <w:r>
        <w:rPr>
          <w:spacing w:val="-14"/>
          <w:sz w:val="20"/>
          <w:szCs w:val="20"/>
        </w:rPr>
        <w:t xml:space="preserve"> </w:t>
      </w:r>
      <w:r>
        <w:rPr>
          <w:sz w:val="20"/>
          <w:szCs w:val="20"/>
        </w:rPr>
        <w:t>used</w:t>
      </w:r>
    </w:p>
    <w:p w:rsidR="000B5707" w:rsidRDefault="000B5707" w:rsidP="000B5707">
      <w:pPr>
        <w:pStyle w:val="ListParagraph"/>
        <w:numPr>
          <w:ilvl w:val="0"/>
          <w:numId w:val="19"/>
        </w:numPr>
        <w:tabs>
          <w:tab w:val="left" w:pos="616"/>
        </w:tabs>
        <w:kinsoku w:val="0"/>
        <w:overflowPunct w:val="0"/>
        <w:spacing w:before="57"/>
        <w:ind w:left="615" w:hanging="385"/>
        <w:contextualSpacing w:val="0"/>
        <w:rPr>
          <w:rFonts w:ascii="Symbol" w:hAnsi="Symbol" w:cs="Symbol"/>
          <w:color w:val="000000"/>
          <w:sz w:val="20"/>
          <w:szCs w:val="20"/>
        </w:rPr>
      </w:pPr>
      <w:r>
        <w:rPr>
          <w:color w:val="0B0C0C"/>
          <w:sz w:val="20"/>
          <w:szCs w:val="20"/>
        </w:rPr>
        <w:t>Avoid skin-to-skin and face-to-face</w:t>
      </w:r>
      <w:r>
        <w:rPr>
          <w:color w:val="0B0C0C"/>
          <w:spacing w:val="-13"/>
          <w:sz w:val="20"/>
          <w:szCs w:val="20"/>
        </w:rPr>
        <w:t xml:space="preserve"> </w:t>
      </w:r>
      <w:r>
        <w:rPr>
          <w:color w:val="0B0C0C"/>
          <w:sz w:val="20"/>
          <w:szCs w:val="20"/>
        </w:rPr>
        <w:t>contact.</w:t>
      </w:r>
    </w:p>
    <w:p w:rsidR="000B5707" w:rsidRDefault="000B5707" w:rsidP="000B5707">
      <w:pPr>
        <w:pStyle w:val="ListParagraph"/>
        <w:numPr>
          <w:ilvl w:val="0"/>
          <w:numId w:val="19"/>
        </w:numPr>
        <w:tabs>
          <w:tab w:val="left" w:pos="616"/>
        </w:tabs>
        <w:kinsoku w:val="0"/>
        <w:overflowPunct w:val="0"/>
        <w:spacing w:before="62"/>
        <w:ind w:left="615" w:hanging="385"/>
        <w:contextualSpacing w:val="0"/>
        <w:rPr>
          <w:rFonts w:ascii="Symbol" w:hAnsi="Symbol" w:cs="Symbol"/>
          <w:color w:val="000000"/>
          <w:sz w:val="20"/>
          <w:szCs w:val="20"/>
        </w:rPr>
      </w:pPr>
      <w:r>
        <w:rPr>
          <w:sz w:val="20"/>
          <w:szCs w:val="20"/>
        </w:rPr>
        <w:t>Avoid entering buildings other than</w:t>
      </w:r>
      <w:r>
        <w:rPr>
          <w:spacing w:val="-12"/>
          <w:sz w:val="20"/>
          <w:szCs w:val="20"/>
        </w:rPr>
        <w:t xml:space="preserve"> </w:t>
      </w:r>
      <w:r>
        <w:rPr>
          <w:sz w:val="20"/>
          <w:szCs w:val="20"/>
        </w:rPr>
        <w:t>toilets.</w:t>
      </w:r>
    </w:p>
    <w:p w:rsidR="000B5707" w:rsidRDefault="000B5707" w:rsidP="000B5707">
      <w:pPr>
        <w:pStyle w:val="ListParagraph"/>
        <w:numPr>
          <w:ilvl w:val="0"/>
          <w:numId w:val="19"/>
        </w:numPr>
        <w:tabs>
          <w:tab w:val="left" w:pos="616"/>
        </w:tabs>
        <w:kinsoku w:val="0"/>
        <w:overflowPunct w:val="0"/>
        <w:spacing w:before="57"/>
        <w:ind w:left="615" w:hanging="385"/>
        <w:contextualSpacing w:val="0"/>
        <w:rPr>
          <w:rFonts w:ascii="Symbol" w:hAnsi="Symbol" w:cs="Symbol"/>
          <w:color w:val="000000"/>
          <w:sz w:val="20"/>
          <w:szCs w:val="20"/>
        </w:rPr>
      </w:pPr>
      <w:r>
        <w:rPr>
          <w:sz w:val="20"/>
          <w:szCs w:val="20"/>
        </w:rPr>
        <w:t>When using toilets remember to obey hygiene</w:t>
      </w:r>
      <w:r>
        <w:rPr>
          <w:spacing w:val="-8"/>
          <w:sz w:val="20"/>
          <w:szCs w:val="20"/>
        </w:rPr>
        <w:t xml:space="preserve"> </w:t>
      </w:r>
      <w:r>
        <w:rPr>
          <w:sz w:val="20"/>
          <w:szCs w:val="20"/>
        </w:rPr>
        <w:t>guidelines</w:t>
      </w:r>
    </w:p>
    <w:p w:rsidR="000B5707" w:rsidRDefault="000B5707" w:rsidP="000B5707">
      <w:pPr>
        <w:pStyle w:val="Heading1"/>
        <w:kinsoku w:val="0"/>
        <w:overflowPunct w:val="0"/>
        <w:spacing w:before="63"/>
      </w:pPr>
      <w:r>
        <w:t>When Leaving Site:</w:t>
      </w:r>
    </w:p>
    <w:p w:rsidR="000B5707" w:rsidRDefault="000B5707" w:rsidP="000B5707">
      <w:pPr>
        <w:pStyle w:val="ListParagraph"/>
        <w:numPr>
          <w:ilvl w:val="0"/>
          <w:numId w:val="19"/>
        </w:numPr>
        <w:tabs>
          <w:tab w:val="left" w:pos="592"/>
        </w:tabs>
        <w:kinsoku w:val="0"/>
        <w:overflowPunct w:val="0"/>
        <w:spacing w:before="58"/>
        <w:ind w:hanging="361"/>
        <w:contextualSpacing w:val="0"/>
        <w:rPr>
          <w:rFonts w:ascii="Symbol" w:hAnsi="Symbol" w:cs="Symbol"/>
          <w:color w:val="000000"/>
          <w:sz w:val="20"/>
          <w:szCs w:val="20"/>
        </w:rPr>
      </w:pPr>
      <w:r>
        <w:rPr>
          <w:sz w:val="20"/>
          <w:szCs w:val="20"/>
        </w:rPr>
        <w:t>Deposit any rubbish into site</w:t>
      </w:r>
      <w:r>
        <w:rPr>
          <w:spacing w:val="-7"/>
          <w:sz w:val="20"/>
          <w:szCs w:val="20"/>
        </w:rPr>
        <w:t xml:space="preserve"> </w:t>
      </w:r>
      <w:r>
        <w:rPr>
          <w:sz w:val="20"/>
          <w:szCs w:val="20"/>
        </w:rPr>
        <w:t>bins</w:t>
      </w:r>
    </w:p>
    <w:p w:rsidR="000B5707" w:rsidRDefault="000B5707" w:rsidP="000B5707">
      <w:pPr>
        <w:pStyle w:val="ListParagraph"/>
        <w:numPr>
          <w:ilvl w:val="0"/>
          <w:numId w:val="19"/>
        </w:numPr>
        <w:tabs>
          <w:tab w:val="left" w:pos="592"/>
        </w:tabs>
        <w:kinsoku w:val="0"/>
        <w:overflowPunct w:val="0"/>
        <w:spacing w:before="62"/>
        <w:ind w:hanging="361"/>
        <w:contextualSpacing w:val="0"/>
        <w:rPr>
          <w:rFonts w:ascii="Symbol" w:hAnsi="Symbol" w:cs="Symbol"/>
          <w:color w:val="000000"/>
          <w:sz w:val="20"/>
          <w:szCs w:val="20"/>
        </w:rPr>
      </w:pPr>
      <w:r>
        <w:rPr>
          <w:sz w:val="20"/>
          <w:szCs w:val="20"/>
        </w:rPr>
        <w:t>Before leaving site use an alcohol-based hand sanitiser that contains at least 60% alcohol if more</w:t>
      </w:r>
      <w:r>
        <w:rPr>
          <w:spacing w:val="-21"/>
          <w:sz w:val="20"/>
          <w:szCs w:val="20"/>
        </w:rPr>
        <w:t xml:space="preserve"> </w:t>
      </w:r>
      <w:r>
        <w:rPr>
          <w:sz w:val="20"/>
          <w:szCs w:val="20"/>
        </w:rPr>
        <w:t>convenient.</w:t>
      </w:r>
    </w:p>
    <w:p w:rsidR="000B5707" w:rsidRDefault="000B5707" w:rsidP="000B5707">
      <w:pPr>
        <w:pStyle w:val="BodyText"/>
        <w:kinsoku w:val="0"/>
        <w:overflowPunct w:val="0"/>
        <w:spacing w:before="8"/>
        <w:rPr>
          <w:sz w:val="19"/>
          <w:szCs w:val="19"/>
        </w:rPr>
      </w:pPr>
    </w:p>
    <w:p w:rsidR="000B5707" w:rsidRDefault="000B5707" w:rsidP="000B5707">
      <w:pPr>
        <w:pStyle w:val="BodyText"/>
        <w:kinsoku w:val="0"/>
        <w:overflowPunct w:val="0"/>
        <w:spacing w:before="101"/>
        <w:ind w:left="231"/>
        <w:rPr>
          <w:b/>
          <w:bCs/>
          <w:sz w:val="22"/>
          <w:szCs w:val="22"/>
        </w:rPr>
      </w:pPr>
      <w:r>
        <w:rPr>
          <w:b/>
          <w:bCs/>
          <w:sz w:val="22"/>
          <w:szCs w:val="22"/>
        </w:rPr>
        <w:t>The contents of this risk assessment and the resulting Safe System of Work should be shared as appropriate to its contents.</w:t>
      </w:r>
    </w:p>
    <w:p w:rsidR="00207018" w:rsidRDefault="00207018" w:rsidP="00207018">
      <w:pPr>
        <w:rPr>
          <w:rFonts w:eastAsia="Times New Roman"/>
        </w:rPr>
      </w:pPr>
      <w:r>
        <w:t>This risk assessment will be shared with all pertinent staff at Silver Cross and available to any groups wishing to attend the site.</w:t>
      </w:r>
    </w:p>
    <w:p w:rsidR="00207018" w:rsidRDefault="00207018" w:rsidP="00207018">
      <w:r>
        <w:t xml:space="preserve">All Silver Cross staff will be aware of </w:t>
      </w:r>
      <w:proofErr w:type="gramStart"/>
      <w:r>
        <w:t>Scouting</w:t>
      </w:r>
      <w:proofErr w:type="gramEnd"/>
      <w:r>
        <w:t xml:space="preserve"> rules on safeguarding, safety and GDPR.</w:t>
      </w:r>
    </w:p>
    <w:p w:rsidR="00207018" w:rsidRDefault="00207018" w:rsidP="000B5707">
      <w:pPr>
        <w:pStyle w:val="BodyText"/>
        <w:kinsoku w:val="0"/>
        <w:overflowPunct w:val="0"/>
        <w:spacing w:before="101"/>
        <w:ind w:left="231"/>
        <w:rPr>
          <w:b/>
          <w:bCs/>
          <w:sz w:val="22"/>
          <w:szCs w:val="22"/>
        </w:rPr>
      </w:pPr>
    </w:p>
    <w:p w:rsidR="003316C9" w:rsidRDefault="003316C9"/>
    <w:sectPr w:rsidR="003316C9" w:rsidSect="0011194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66" w:hanging="360"/>
      </w:pPr>
      <w:rPr>
        <w:rFonts w:ascii="Calibri" w:hAnsi="Calibri" w:cs="Calibri"/>
        <w:b w:val="0"/>
        <w:bCs w:val="0"/>
        <w:spacing w:val="-1"/>
        <w:w w:val="100"/>
        <w:sz w:val="20"/>
        <w:szCs w:val="20"/>
      </w:rPr>
    </w:lvl>
    <w:lvl w:ilvl="1">
      <w:numFmt w:val="bullet"/>
      <w:lvlText w:val="•"/>
      <w:lvlJc w:val="left"/>
      <w:pPr>
        <w:ind w:left="785" w:hanging="360"/>
      </w:pPr>
    </w:lvl>
    <w:lvl w:ilvl="2">
      <w:numFmt w:val="bullet"/>
      <w:lvlText w:val="•"/>
      <w:lvlJc w:val="left"/>
      <w:pPr>
        <w:ind w:left="1111" w:hanging="360"/>
      </w:pPr>
    </w:lvl>
    <w:lvl w:ilvl="3">
      <w:numFmt w:val="bullet"/>
      <w:lvlText w:val="•"/>
      <w:lvlJc w:val="left"/>
      <w:pPr>
        <w:ind w:left="1436" w:hanging="360"/>
      </w:pPr>
    </w:lvl>
    <w:lvl w:ilvl="4">
      <w:numFmt w:val="bullet"/>
      <w:lvlText w:val="•"/>
      <w:lvlJc w:val="left"/>
      <w:pPr>
        <w:ind w:left="1762" w:hanging="360"/>
      </w:pPr>
    </w:lvl>
    <w:lvl w:ilvl="5">
      <w:numFmt w:val="bullet"/>
      <w:lvlText w:val="•"/>
      <w:lvlJc w:val="left"/>
      <w:pPr>
        <w:ind w:left="2088" w:hanging="360"/>
      </w:pPr>
    </w:lvl>
    <w:lvl w:ilvl="6">
      <w:numFmt w:val="bullet"/>
      <w:lvlText w:val="•"/>
      <w:lvlJc w:val="left"/>
      <w:pPr>
        <w:ind w:left="2413" w:hanging="360"/>
      </w:pPr>
    </w:lvl>
    <w:lvl w:ilvl="7">
      <w:numFmt w:val="bullet"/>
      <w:lvlText w:val="•"/>
      <w:lvlJc w:val="left"/>
      <w:pPr>
        <w:ind w:left="2739" w:hanging="360"/>
      </w:pPr>
    </w:lvl>
    <w:lvl w:ilvl="8">
      <w:numFmt w:val="bullet"/>
      <w:lvlText w:val="•"/>
      <w:lvlJc w:val="left"/>
      <w:pPr>
        <w:ind w:left="3064" w:hanging="360"/>
      </w:pPr>
    </w:lvl>
  </w:abstractNum>
  <w:abstractNum w:abstractNumId="1" w15:restartNumberingAfterBreak="0">
    <w:nsid w:val="00000403"/>
    <w:multiLevelType w:val="multilevel"/>
    <w:tmpl w:val="00000886"/>
    <w:lvl w:ilvl="0">
      <w:start w:val="1"/>
      <w:numFmt w:val="decimal"/>
      <w:lvlText w:val="%1."/>
      <w:lvlJc w:val="left"/>
      <w:pPr>
        <w:ind w:left="469" w:hanging="360"/>
      </w:pPr>
      <w:rPr>
        <w:rFonts w:cs="Times New Roman"/>
        <w:b w:val="0"/>
        <w:bCs w:val="0"/>
        <w:spacing w:val="-1"/>
        <w:w w:val="100"/>
      </w:rPr>
    </w:lvl>
    <w:lvl w:ilvl="1">
      <w:numFmt w:val="bullet"/>
      <w:lvlText w:val="•"/>
      <w:lvlJc w:val="left"/>
      <w:pPr>
        <w:ind w:left="810" w:hanging="360"/>
      </w:pPr>
    </w:lvl>
    <w:lvl w:ilvl="2">
      <w:numFmt w:val="bullet"/>
      <w:lvlText w:val="•"/>
      <w:lvlJc w:val="left"/>
      <w:pPr>
        <w:ind w:left="1160" w:hanging="360"/>
      </w:pPr>
    </w:lvl>
    <w:lvl w:ilvl="3">
      <w:numFmt w:val="bullet"/>
      <w:lvlText w:val="•"/>
      <w:lvlJc w:val="left"/>
      <w:pPr>
        <w:ind w:left="1510" w:hanging="360"/>
      </w:pPr>
    </w:lvl>
    <w:lvl w:ilvl="4">
      <w:numFmt w:val="bullet"/>
      <w:lvlText w:val="•"/>
      <w:lvlJc w:val="left"/>
      <w:pPr>
        <w:ind w:left="1860" w:hanging="360"/>
      </w:pPr>
    </w:lvl>
    <w:lvl w:ilvl="5">
      <w:numFmt w:val="bullet"/>
      <w:lvlText w:val="•"/>
      <w:lvlJc w:val="left"/>
      <w:pPr>
        <w:ind w:left="2211" w:hanging="360"/>
      </w:pPr>
    </w:lvl>
    <w:lvl w:ilvl="6">
      <w:numFmt w:val="bullet"/>
      <w:lvlText w:val="•"/>
      <w:lvlJc w:val="left"/>
      <w:pPr>
        <w:ind w:left="2561" w:hanging="360"/>
      </w:pPr>
    </w:lvl>
    <w:lvl w:ilvl="7">
      <w:numFmt w:val="bullet"/>
      <w:lvlText w:val="•"/>
      <w:lvlJc w:val="left"/>
      <w:pPr>
        <w:ind w:left="2911" w:hanging="360"/>
      </w:pPr>
    </w:lvl>
    <w:lvl w:ilvl="8">
      <w:numFmt w:val="bullet"/>
      <w:lvlText w:val="•"/>
      <w:lvlJc w:val="left"/>
      <w:pPr>
        <w:ind w:left="3261" w:hanging="360"/>
      </w:pPr>
    </w:lvl>
  </w:abstractNum>
  <w:abstractNum w:abstractNumId="2" w15:restartNumberingAfterBreak="0">
    <w:nsid w:val="00000404"/>
    <w:multiLevelType w:val="multilevel"/>
    <w:tmpl w:val="067AE57E"/>
    <w:lvl w:ilvl="0">
      <w:start w:val="1"/>
      <w:numFmt w:val="decimal"/>
      <w:lvlText w:val="%1."/>
      <w:lvlJc w:val="left"/>
      <w:pPr>
        <w:ind w:left="463" w:hanging="360"/>
      </w:pPr>
      <w:rPr>
        <w:rFonts w:ascii="Calibri" w:hAnsi="Calibri" w:cs="Calibri" w:hint="default"/>
        <w:b w:val="0"/>
        <w:bCs w:val="0"/>
        <w:spacing w:val="-1"/>
        <w:w w:val="100"/>
        <w:sz w:val="20"/>
        <w:szCs w:val="20"/>
      </w:rPr>
    </w:lvl>
    <w:lvl w:ilvl="1">
      <w:numFmt w:val="bullet"/>
      <w:lvlText w:val="•"/>
      <w:lvlJc w:val="left"/>
      <w:pPr>
        <w:ind w:left="785" w:hanging="360"/>
      </w:pPr>
      <w:rPr>
        <w:rFonts w:hint="default"/>
      </w:rPr>
    </w:lvl>
    <w:lvl w:ilvl="2">
      <w:numFmt w:val="bullet"/>
      <w:lvlText w:val="•"/>
      <w:lvlJc w:val="left"/>
      <w:pPr>
        <w:ind w:left="1111" w:hanging="360"/>
      </w:pPr>
      <w:rPr>
        <w:rFonts w:hint="default"/>
      </w:rPr>
    </w:lvl>
    <w:lvl w:ilvl="3">
      <w:numFmt w:val="bullet"/>
      <w:lvlText w:val="•"/>
      <w:lvlJc w:val="left"/>
      <w:pPr>
        <w:ind w:left="1436" w:hanging="360"/>
      </w:pPr>
      <w:rPr>
        <w:rFonts w:hint="default"/>
      </w:rPr>
    </w:lvl>
    <w:lvl w:ilvl="4">
      <w:numFmt w:val="bullet"/>
      <w:lvlText w:val="•"/>
      <w:lvlJc w:val="left"/>
      <w:pPr>
        <w:ind w:left="1762" w:hanging="360"/>
      </w:pPr>
      <w:rPr>
        <w:rFonts w:hint="default"/>
      </w:rPr>
    </w:lvl>
    <w:lvl w:ilvl="5">
      <w:numFmt w:val="bullet"/>
      <w:lvlText w:val="•"/>
      <w:lvlJc w:val="left"/>
      <w:pPr>
        <w:ind w:left="2087" w:hanging="360"/>
      </w:pPr>
      <w:rPr>
        <w:rFonts w:hint="default"/>
      </w:rPr>
    </w:lvl>
    <w:lvl w:ilvl="6">
      <w:numFmt w:val="bullet"/>
      <w:lvlText w:val="•"/>
      <w:lvlJc w:val="left"/>
      <w:pPr>
        <w:ind w:left="2413" w:hanging="360"/>
      </w:pPr>
      <w:rPr>
        <w:rFonts w:hint="default"/>
      </w:rPr>
    </w:lvl>
    <w:lvl w:ilvl="7">
      <w:numFmt w:val="bullet"/>
      <w:lvlText w:val="•"/>
      <w:lvlJc w:val="left"/>
      <w:pPr>
        <w:ind w:left="2738" w:hanging="360"/>
      </w:pPr>
      <w:rPr>
        <w:rFonts w:hint="default"/>
      </w:rPr>
    </w:lvl>
    <w:lvl w:ilvl="8">
      <w:numFmt w:val="bullet"/>
      <w:lvlText w:val="•"/>
      <w:lvlJc w:val="left"/>
      <w:pPr>
        <w:ind w:left="3064" w:hanging="360"/>
      </w:pPr>
      <w:rPr>
        <w:rFonts w:hint="default"/>
      </w:rPr>
    </w:lvl>
  </w:abstractNum>
  <w:abstractNum w:abstractNumId="3" w15:restartNumberingAfterBreak="0">
    <w:nsid w:val="00000405"/>
    <w:multiLevelType w:val="multilevel"/>
    <w:tmpl w:val="00000888"/>
    <w:lvl w:ilvl="0">
      <w:start w:val="1"/>
      <w:numFmt w:val="decimal"/>
      <w:lvlText w:val="%1."/>
      <w:lvlJc w:val="left"/>
      <w:pPr>
        <w:ind w:left="397" w:hanging="270"/>
      </w:pPr>
      <w:rPr>
        <w:rFonts w:ascii="Calibri" w:hAnsi="Calibri" w:cs="Calibri"/>
        <w:b w:val="0"/>
        <w:bCs w:val="0"/>
        <w:spacing w:val="-1"/>
        <w:w w:val="100"/>
        <w:sz w:val="20"/>
        <w:szCs w:val="20"/>
      </w:rPr>
    </w:lvl>
    <w:lvl w:ilvl="1">
      <w:numFmt w:val="bullet"/>
      <w:lvlText w:val="•"/>
      <w:lvlJc w:val="left"/>
      <w:pPr>
        <w:ind w:left="731" w:hanging="270"/>
      </w:pPr>
    </w:lvl>
    <w:lvl w:ilvl="2">
      <w:numFmt w:val="bullet"/>
      <w:lvlText w:val="•"/>
      <w:lvlJc w:val="left"/>
      <w:pPr>
        <w:ind w:left="1063" w:hanging="270"/>
      </w:pPr>
    </w:lvl>
    <w:lvl w:ilvl="3">
      <w:numFmt w:val="bullet"/>
      <w:lvlText w:val="•"/>
      <w:lvlJc w:val="left"/>
      <w:pPr>
        <w:ind w:left="1394" w:hanging="270"/>
      </w:pPr>
    </w:lvl>
    <w:lvl w:ilvl="4">
      <w:numFmt w:val="bullet"/>
      <w:lvlText w:val="•"/>
      <w:lvlJc w:val="left"/>
      <w:pPr>
        <w:ind w:left="1726" w:hanging="270"/>
      </w:pPr>
    </w:lvl>
    <w:lvl w:ilvl="5">
      <w:numFmt w:val="bullet"/>
      <w:lvlText w:val="•"/>
      <w:lvlJc w:val="left"/>
      <w:pPr>
        <w:ind w:left="2057" w:hanging="270"/>
      </w:pPr>
    </w:lvl>
    <w:lvl w:ilvl="6">
      <w:numFmt w:val="bullet"/>
      <w:lvlText w:val="•"/>
      <w:lvlJc w:val="left"/>
      <w:pPr>
        <w:ind w:left="2389" w:hanging="270"/>
      </w:pPr>
    </w:lvl>
    <w:lvl w:ilvl="7">
      <w:numFmt w:val="bullet"/>
      <w:lvlText w:val="•"/>
      <w:lvlJc w:val="left"/>
      <w:pPr>
        <w:ind w:left="2720" w:hanging="270"/>
      </w:pPr>
    </w:lvl>
    <w:lvl w:ilvl="8">
      <w:numFmt w:val="bullet"/>
      <w:lvlText w:val="•"/>
      <w:lvlJc w:val="left"/>
      <w:pPr>
        <w:ind w:left="3052" w:hanging="270"/>
      </w:pPr>
    </w:lvl>
  </w:abstractNum>
  <w:abstractNum w:abstractNumId="4" w15:restartNumberingAfterBreak="0">
    <w:nsid w:val="00000406"/>
    <w:multiLevelType w:val="multilevel"/>
    <w:tmpl w:val="00000889"/>
    <w:lvl w:ilvl="0">
      <w:start w:val="1"/>
      <w:numFmt w:val="decimal"/>
      <w:lvlText w:val="%1."/>
      <w:lvlJc w:val="left"/>
      <w:pPr>
        <w:ind w:left="463" w:hanging="360"/>
      </w:pPr>
      <w:rPr>
        <w:rFonts w:ascii="Calibri" w:hAnsi="Calibri" w:cs="Calibri"/>
        <w:b w:val="0"/>
        <w:bCs w:val="0"/>
        <w:spacing w:val="-1"/>
        <w:w w:val="100"/>
        <w:sz w:val="20"/>
        <w:szCs w:val="20"/>
      </w:rPr>
    </w:lvl>
    <w:lvl w:ilvl="1">
      <w:numFmt w:val="bullet"/>
      <w:lvlText w:val=""/>
      <w:lvlJc w:val="left"/>
      <w:pPr>
        <w:ind w:left="823" w:hanging="360"/>
      </w:pPr>
      <w:rPr>
        <w:rFonts w:ascii="Symbol" w:hAnsi="Symbol"/>
        <w:b w:val="0"/>
        <w:w w:val="100"/>
        <w:sz w:val="20"/>
      </w:rPr>
    </w:lvl>
    <w:lvl w:ilvl="2">
      <w:numFmt w:val="bullet"/>
      <w:lvlText w:val="•"/>
      <w:lvlJc w:val="left"/>
      <w:pPr>
        <w:ind w:left="1141" w:hanging="360"/>
      </w:pPr>
    </w:lvl>
    <w:lvl w:ilvl="3">
      <w:numFmt w:val="bullet"/>
      <w:lvlText w:val="•"/>
      <w:lvlJc w:val="left"/>
      <w:pPr>
        <w:ind w:left="1463" w:hanging="360"/>
      </w:pPr>
    </w:lvl>
    <w:lvl w:ilvl="4">
      <w:numFmt w:val="bullet"/>
      <w:lvlText w:val="•"/>
      <w:lvlJc w:val="left"/>
      <w:pPr>
        <w:ind w:left="1785" w:hanging="360"/>
      </w:pPr>
    </w:lvl>
    <w:lvl w:ilvl="5">
      <w:numFmt w:val="bullet"/>
      <w:lvlText w:val="•"/>
      <w:lvlJc w:val="left"/>
      <w:pPr>
        <w:ind w:left="2106" w:hanging="360"/>
      </w:pPr>
    </w:lvl>
    <w:lvl w:ilvl="6">
      <w:numFmt w:val="bullet"/>
      <w:lvlText w:val="•"/>
      <w:lvlJc w:val="left"/>
      <w:pPr>
        <w:ind w:left="2428" w:hanging="360"/>
      </w:pPr>
    </w:lvl>
    <w:lvl w:ilvl="7">
      <w:numFmt w:val="bullet"/>
      <w:lvlText w:val="•"/>
      <w:lvlJc w:val="left"/>
      <w:pPr>
        <w:ind w:left="2750" w:hanging="360"/>
      </w:pPr>
    </w:lvl>
    <w:lvl w:ilvl="8">
      <w:numFmt w:val="bullet"/>
      <w:lvlText w:val="•"/>
      <w:lvlJc w:val="left"/>
      <w:pPr>
        <w:ind w:left="3071" w:hanging="360"/>
      </w:pPr>
    </w:lvl>
  </w:abstractNum>
  <w:abstractNum w:abstractNumId="5" w15:restartNumberingAfterBreak="0">
    <w:nsid w:val="00000407"/>
    <w:multiLevelType w:val="multilevel"/>
    <w:tmpl w:val="0000088A"/>
    <w:lvl w:ilvl="0">
      <w:start w:val="1"/>
      <w:numFmt w:val="decimal"/>
      <w:lvlText w:val="%1."/>
      <w:lvlJc w:val="left"/>
      <w:pPr>
        <w:ind w:left="467" w:hanging="360"/>
      </w:pPr>
      <w:rPr>
        <w:rFonts w:ascii="Calibri" w:hAnsi="Calibri" w:cs="Calibri"/>
        <w:b w:val="0"/>
        <w:bCs w:val="0"/>
        <w:spacing w:val="-1"/>
        <w:w w:val="100"/>
        <w:sz w:val="20"/>
        <w:szCs w:val="20"/>
      </w:rPr>
    </w:lvl>
    <w:lvl w:ilvl="1">
      <w:numFmt w:val="bullet"/>
      <w:lvlText w:val="•"/>
      <w:lvlJc w:val="left"/>
      <w:pPr>
        <w:ind w:left="810" w:hanging="360"/>
      </w:pPr>
    </w:lvl>
    <w:lvl w:ilvl="2">
      <w:numFmt w:val="bullet"/>
      <w:lvlText w:val="•"/>
      <w:lvlJc w:val="left"/>
      <w:pPr>
        <w:ind w:left="1160" w:hanging="360"/>
      </w:pPr>
    </w:lvl>
    <w:lvl w:ilvl="3">
      <w:numFmt w:val="bullet"/>
      <w:lvlText w:val="•"/>
      <w:lvlJc w:val="left"/>
      <w:pPr>
        <w:ind w:left="1510" w:hanging="360"/>
      </w:pPr>
    </w:lvl>
    <w:lvl w:ilvl="4">
      <w:numFmt w:val="bullet"/>
      <w:lvlText w:val="•"/>
      <w:lvlJc w:val="left"/>
      <w:pPr>
        <w:ind w:left="1860" w:hanging="360"/>
      </w:pPr>
    </w:lvl>
    <w:lvl w:ilvl="5">
      <w:numFmt w:val="bullet"/>
      <w:lvlText w:val="•"/>
      <w:lvlJc w:val="left"/>
      <w:pPr>
        <w:ind w:left="2210" w:hanging="360"/>
      </w:pPr>
    </w:lvl>
    <w:lvl w:ilvl="6">
      <w:numFmt w:val="bullet"/>
      <w:lvlText w:val="•"/>
      <w:lvlJc w:val="left"/>
      <w:pPr>
        <w:ind w:left="2560" w:hanging="360"/>
      </w:pPr>
    </w:lvl>
    <w:lvl w:ilvl="7">
      <w:numFmt w:val="bullet"/>
      <w:lvlText w:val="•"/>
      <w:lvlJc w:val="left"/>
      <w:pPr>
        <w:ind w:left="2910" w:hanging="360"/>
      </w:pPr>
    </w:lvl>
    <w:lvl w:ilvl="8">
      <w:numFmt w:val="bullet"/>
      <w:lvlText w:val="•"/>
      <w:lvlJc w:val="left"/>
      <w:pPr>
        <w:ind w:left="3260" w:hanging="360"/>
      </w:pPr>
    </w:lvl>
  </w:abstractNum>
  <w:abstractNum w:abstractNumId="6" w15:restartNumberingAfterBreak="0">
    <w:nsid w:val="00000408"/>
    <w:multiLevelType w:val="multilevel"/>
    <w:tmpl w:val="0000088B"/>
    <w:lvl w:ilvl="0">
      <w:start w:val="1"/>
      <w:numFmt w:val="decimal"/>
      <w:lvlText w:val="%1."/>
      <w:lvlJc w:val="left"/>
      <w:pPr>
        <w:ind w:left="487" w:hanging="360"/>
      </w:pPr>
      <w:rPr>
        <w:rFonts w:ascii="Calibri" w:hAnsi="Calibri" w:cs="Calibri"/>
        <w:b w:val="0"/>
        <w:bCs w:val="0"/>
        <w:spacing w:val="-1"/>
        <w:w w:val="100"/>
        <w:sz w:val="20"/>
        <w:szCs w:val="20"/>
      </w:rPr>
    </w:lvl>
    <w:lvl w:ilvl="1">
      <w:numFmt w:val="bullet"/>
      <w:lvlText w:val="•"/>
      <w:lvlJc w:val="left"/>
      <w:pPr>
        <w:ind w:left="803" w:hanging="360"/>
      </w:pPr>
    </w:lvl>
    <w:lvl w:ilvl="2">
      <w:numFmt w:val="bullet"/>
      <w:lvlText w:val="•"/>
      <w:lvlJc w:val="left"/>
      <w:pPr>
        <w:ind w:left="1127" w:hanging="360"/>
      </w:pPr>
    </w:lvl>
    <w:lvl w:ilvl="3">
      <w:numFmt w:val="bullet"/>
      <w:lvlText w:val="•"/>
      <w:lvlJc w:val="left"/>
      <w:pPr>
        <w:ind w:left="1450" w:hanging="360"/>
      </w:pPr>
    </w:lvl>
    <w:lvl w:ilvl="4">
      <w:numFmt w:val="bullet"/>
      <w:lvlText w:val="•"/>
      <w:lvlJc w:val="left"/>
      <w:pPr>
        <w:ind w:left="1774" w:hanging="360"/>
      </w:pPr>
    </w:lvl>
    <w:lvl w:ilvl="5">
      <w:numFmt w:val="bullet"/>
      <w:lvlText w:val="•"/>
      <w:lvlJc w:val="left"/>
      <w:pPr>
        <w:ind w:left="2097" w:hanging="360"/>
      </w:pPr>
    </w:lvl>
    <w:lvl w:ilvl="6">
      <w:numFmt w:val="bullet"/>
      <w:lvlText w:val="•"/>
      <w:lvlJc w:val="left"/>
      <w:pPr>
        <w:ind w:left="2421" w:hanging="360"/>
      </w:pPr>
    </w:lvl>
    <w:lvl w:ilvl="7">
      <w:numFmt w:val="bullet"/>
      <w:lvlText w:val="•"/>
      <w:lvlJc w:val="left"/>
      <w:pPr>
        <w:ind w:left="2744" w:hanging="360"/>
      </w:pPr>
    </w:lvl>
    <w:lvl w:ilvl="8">
      <w:numFmt w:val="bullet"/>
      <w:lvlText w:val="•"/>
      <w:lvlJc w:val="left"/>
      <w:pPr>
        <w:ind w:left="3068" w:hanging="360"/>
      </w:pPr>
    </w:lvl>
  </w:abstractNum>
  <w:abstractNum w:abstractNumId="7" w15:restartNumberingAfterBreak="0">
    <w:nsid w:val="00000409"/>
    <w:multiLevelType w:val="multilevel"/>
    <w:tmpl w:val="0000088C"/>
    <w:lvl w:ilvl="0">
      <w:start w:val="1"/>
      <w:numFmt w:val="decimal"/>
      <w:lvlText w:val="%1."/>
      <w:lvlJc w:val="left"/>
      <w:pPr>
        <w:ind w:left="463" w:hanging="357"/>
      </w:pPr>
      <w:rPr>
        <w:rFonts w:ascii="Calibri" w:hAnsi="Calibri" w:cs="Calibri"/>
        <w:b w:val="0"/>
        <w:bCs w:val="0"/>
        <w:spacing w:val="-1"/>
        <w:w w:val="100"/>
        <w:sz w:val="20"/>
        <w:szCs w:val="20"/>
      </w:rPr>
    </w:lvl>
    <w:lvl w:ilvl="1">
      <w:start w:val="1"/>
      <w:numFmt w:val="lowerLetter"/>
      <w:lvlText w:val="%2."/>
      <w:lvlJc w:val="left"/>
      <w:pPr>
        <w:ind w:left="887" w:hanging="357"/>
      </w:pPr>
      <w:rPr>
        <w:rFonts w:ascii="Calibri" w:hAnsi="Calibri" w:cs="Calibri"/>
        <w:b w:val="0"/>
        <w:bCs w:val="0"/>
        <w:spacing w:val="-1"/>
        <w:w w:val="100"/>
        <w:sz w:val="20"/>
        <w:szCs w:val="20"/>
      </w:rPr>
    </w:lvl>
    <w:lvl w:ilvl="2">
      <w:numFmt w:val="bullet"/>
      <w:lvlText w:val="•"/>
      <w:lvlJc w:val="left"/>
      <w:pPr>
        <w:ind w:left="1180" w:hanging="357"/>
      </w:pPr>
    </w:lvl>
    <w:lvl w:ilvl="3">
      <w:numFmt w:val="bullet"/>
      <w:lvlText w:val="•"/>
      <w:lvlJc w:val="left"/>
      <w:pPr>
        <w:ind w:left="1496" w:hanging="357"/>
      </w:pPr>
    </w:lvl>
    <w:lvl w:ilvl="4">
      <w:numFmt w:val="bullet"/>
      <w:lvlText w:val="•"/>
      <w:lvlJc w:val="left"/>
      <w:pPr>
        <w:ind w:left="1813" w:hanging="357"/>
      </w:pPr>
    </w:lvl>
    <w:lvl w:ilvl="5">
      <w:numFmt w:val="bullet"/>
      <w:lvlText w:val="•"/>
      <w:lvlJc w:val="left"/>
      <w:pPr>
        <w:ind w:left="2130" w:hanging="357"/>
      </w:pPr>
    </w:lvl>
    <w:lvl w:ilvl="6">
      <w:numFmt w:val="bullet"/>
      <w:lvlText w:val="•"/>
      <w:lvlJc w:val="left"/>
      <w:pPr>
        <w:ind w:left="2447" w:hanging="357"/>
      </w:pPr>
    </w:lvl>
    <w:lvl w:ilvl="7">
      <w:numFmt w:val="bullet"/>
      <w:lvlText w:val="•"/>
      <w:lvlJc w:val="left"/>
      <w:pPr>
        <w:ind w:left="2764" w:hanging="357"/>
      </w:pPr>
    </w:lvl>
    <w:lvl w:ilvl="8">
      <w:numFmt w:val="bullet"/>
      <w:lvlText w:val="•"/>
      <w:lvlJc w:val="left"/>
      <w:pPr>
        <w:ind w:left="3081" w:hanging="357"/>
      </w:pPr>
    </w:lvl>
  </w:abstractNum>
  <w:abstractNum w:abstractNumId="8" w15:restartNumberingAfterBreak="0">
    <w:nsid w:val="0000040A"/>
    <w:multiLevelType w:val="multilevel"/>
    <w:tmpl w:val="0000088D"/>
    <w:lvl w:ilvl="0">
      <w:start w:val="2"/>
      <w:numFmt w:val="decimal"/>
      <w:lvlText w:val="%1."/>
      <w:lvlJc w:val="left"/>
      <w:pPr>
        <w:ind w:left="467" w:hanging="360"/>
      </w:pPr>
      <w:rPr>
        <w:rFonts w:ascii="Calibri" w:hAnsi="Calibri" w:cs="Calibri"/>
        <w:b w:val="0"/>
        <w:bCs w:val="0"/>
        <w:spacing w:val="-1"/>
        <w:w w:val="100"/>
        <w:sz w:val="20"/>
        <w:szCs w:val="20"/>
      </w:rPr>
    </w:lvl>
    <w:lvl w:ilvl="1">
      <w:numFmt w:val="bullet"/>
      <w:lvlText w:val="•"/>
      <w:lvlJc w:val="left"/>
      <w:pPr>
        <w:ind w:left="810" w:hanging="360"/>
      </w:pPr>
    </w:lvl>
    <w:lvl w:ilvl="2">
      <w:numFmt w:val="bullet"/>
      <w:lvlText w:val="•"/>
      <w:lvlJc w:val="left"/>
      <w:pPr>
        <w:ind w:left="1160" w:hanging="360"/>
      </w:pPr>
    </w:lvl>
    <w:lvl w:ilvl="3">
      <w:numFmt w:val="bullet"/>
      <w:lvlText w:val="•"/>
      <w:lvlJc w:val="left"/>
      <w:pPr>
        <w:ind w:left="1510" w:hanging="360"/>
      </w:pPr>
    </w:lvl>
    <w:lvl w:ilvl="4">
      <w:numFmt w:val="bullet"/>
      <w:lvlText w:val="•"/>
      <w:lvlJc w:val="left"/>
      <w:pPr>
        <w:ind w:left="1860" w:hanging="360"/>
      </w:pPr>
    </w:lvl>
    <w:lvl w:ilvl="5">
      <w:numFmt w:val="bullet"/>
      <w:lvlText w:val="•"/>
      <w:lvlJc w:val="left"/>
      <w:pPr>
        <w:ind w:left="2210" w:hanging="360"/>
      </w:pPr>
    </w:lvl>
    <w:lvl w:ilvl="6">
      <w:numFmt w:val="bullet"/>
      <w:lvlText w:val="•"/>
      <w:lvlJc w:val="left"/>
      <w:pPr>
        <w:ind w:left="2560" w:hanging="360"/>
      </w:pPr>
    </w:lvl>
    <w:lvl w:ilvl="7">
      <w:numFmt w:val="bullet"/>
      <w:lvlText w:val="•"/>
      <w:lvlJc w:val="left"/>
      <w:pPr>
        <w:ind w:left="2910" w:hanging="360"/>
      </w:pPr>
    </w:lvl>
    <w:lvl w:ilvl="8">
      <w:numFmt w:val="bullet"/>
      <w:lvlText w:val="•"/>
      <w:lvlJc w:val="left"/>
      <w:pPr>
        <w:ind w:left="3260" w:hanging="360"/>
      </w:pPr>
    </w:lvl>
  </w:abstractNum>
  <w:abstractNum w:abstractNumId="9" w15:restartNumberingAfterBreak="0">
    <w:nsid w:val="0000040B"/>
    <w:multiLevelType w:val="multilevel"/>
    <w:tmpl w:val="0000088E"/>
    <w:lvl w:ilvl="0">
      <w:start w:val="5"/>
      <w:numFmt w:val="decimal"/>
      <w:lvlText w:val="%1."/>
      <w:lvlJc w:val="left"/>
      <w:pPr>
        <w:ind w:left="463" w:hanging="357"/>
      </w:pPr>
      <w:rPr>
        <w:rFonts w:ascii="Calibri" w:hAnsi="Calibri" w:cs="Calibri"/>
        <w:b w:val="0"/>
        <w:bCs w:val="0"/>
        <w:spacing w:val="-1"/>
        <w:w w:val="100"/>
        <w:sz w:val="20"/>
        <w:szCs w:val="20"/>
      </w:rPr>
    </w:lvl>
    <w:lvl w:ilvl="1">
      <w:numFmt w:val="bullet"/>
      <w:lvlText w:val="•"/>
      <w:lvlJc w:val="left"/>
      <w:pPr>
        <w:ind w:left="785" w:hanging="357"/>
      </w:pPr>
    </w:lvl>
    <w:lvl w:ilvl="2">
      <w:numFmt w:val="bullet"/>
      <w:lvlText w:val="•"/>
      <w:lvlJc w:val="left"/>
      <w:pPr>
        <w:ind w:left="1111" w:hanging="357"/>
      </w:pPr>
    </w:lvl>
    <w:lvl w:ilvl="3">
      <w:numFmt w:val="bullet"/>
      <w:lvlText w:val="•"/>
      <w:lvlJc w:val="left"/>
      <w:pPr>
        <w:ind w:left="1436" w:hanging="357"/>
      </w:pPr>
    </w:lvl>
    <w:lvl w:ilvl="4">
      <w:numFmt w:val="bullet"/>
      <w:lvlText w:val="•"/>
      <w:lvlJc w:val="left"/>
      <w:pPr>
        <w:ind w:left="1762" w:hanging="357"/>
      </w:pPr>
    </w:lvl>
    <w:lvl w:ilvl="5">
      <w:numFmt w:val="bullet"/>
      <w:lvlText w:val="•"/>
      <w:lvlJc w:val="left"/>
      <w:pPr>
        <w:ind w:left="2087" w:hanging="357"/>
      </w:pPr>
    </w:lvl>
    <w:lvl w:ilvl="6">
      <w:numFmt w:val="bullet"/>
      <w:lvlText w:val="•"/>
      <w:lvlJc w:val="left"/>
      <w:pPr>
        <w:ind w:left="2413" w:hanging="357"/>
      </w:pPr>
    </w:lvl>
    <w:lvl w:ilvl="7">
      <w:numFmt w:val="bullet"/>
      <w:lvlText w:val="•"/>
      <w:lvlJc w:val="left"/>
      <w:pPr>
        <w:ind w:left="2738" w:hanging="357"/>
      </w:pPr>
    </w:lvl>
    <w:lvl w:ilvl="8">
      <w:numFmt w:val="bullet"/>
      <w:lvlText w:val="•"/>
      <w:lvlJc w:val="left"/>
      <w:pPr>
        <w:ind w:left="3064" w:hanging="357"/>
      </w:pPr>
    </w:lvl>
  </w:abstractNum>
  <w:abstractNum w:abstractNumId="10" w15:restartNumberingAfterBreak="0">
    <w:nsid w:val="0000040C"/>
    <w:multiLevelType w:val="multilevel"/>
    <w:tmpl w:val="0000088F"/>
    <w:lvl w:ilvl="0">
      <w:start w:val="1"/>
      <w:numFmt w:val="decimal"/>
      <w:lvlText w:val="%1."/>
      <w:lvlJc w:val="left"/>
      <w:pPr>
        <w:ind w:left="463" w:hanging="360"/>
      </w:pPr>
      <w:rPr>
        <w:rFonts w:ascii="Calibri" w:hAnsi="Calibri" w:cs="Calibri"/>
        <w:b w:val="0"/>
        <w:bCs w:val="0"/>
        <w:spacing w:val="-1"/>
        <w:w w:val="100"/>
        <w:sz w:val="20"/>
        <w:szCs w:val="20"/>
      </w:rPr>
    </w:lvl>
    <w:lvl w:ilvl="1">
      <w:numFmt w:val="bullet"/>
      <w:lvlText w:val="•"/>
      <w:lvlJc w:val="left"/>
      <w:pPr>
        <w:ind w:left="785" w:hanging="360"/>
      </w:pPr>
    </w:lvl>
    <w:lvl w:ilvl="2">
      <w:numFmt w:val="bullet"/>
      <w:lvlText w:val="•"/>
      <w:lvlJc w:val="left"/>
      <w:pPr>
        <w:ind w:left="1111" w:hanging="360"/>
      </w:pPr>
    </w:lvl>
    <w:lvl w:ilvl="3">
      <w:numFmt w:val="bullet"/>
      <w:lvlText w:val="•"/>
      <w:lvlJc w:val="left"/>
      <w:pPr>
        <w:ind w:left="1436" w:hanging="360"/>
      </w:pPr>
    </w:lvl>
    <w:lvl w:ilvl="4">
      <w:numFmt w:val="bullet"/>
      <w:lvlText w:val="•"/>
      <w:lvlJc w:val="left"/>
      <w:pPr>
        <w:ind w:left="1762" w:hanging="360"/>
      </w:pPr>
    </w:lvl>
    <w:lvl w:ilvl="5">
      <w:numFmt w:val="bullet"/>
      <w:lvlText w:val="•"/>
      <w:lvlJc w:val="left"/>
      <w:pPr>
        <w:ind w:left="2087" w:hanging="360"/>
      </w:pPr>
    </w:lvl>
    <w:lvl w:ilvl="6">
      <w:numFmt w:val="bullet"/>
      <w:lvlText w:val="•"/>
      <w:lvlJc w:val="left"/>
      <w:pPr>
        <w:ind w:left="2413" w:hanging="360"/>
      </w:pPr>
    </w:lvl>
    <w:lvl w:ilvl="7">
      <w:numFmt w:val="bullet"/>
      <w:lvlText w:val="•"/>
      <w:lvlJc w:val="left"/>
      <w:pPr>
        <w:ind w:left="2738" w:hanging="360"/>
      </w:pPr>
    </w:lvl>
    <w:lvl w:ilvl="8">
      <w:numFmt w:val="bullet"/>
      <w:lvlText w:val="•"/>
      <w:lvlJc w:val="left"/>
      <w:pPr>
        <w:ind w:left="3064" w:hanging="360"/>
      </w:pPr>
    </w:lvl>
  </w:abstractNum>
  <w:abstractNum w:abstractNumId="11" w15:restartNumberingAfterBreak="0">
    <w:nsid w:val="0000040D"/>
    <w:multiLevelType w:val="multilevel"/>
    <w:tmpl w:val="00000890"/>
    <w:lvl w:ilvl="0">
      <w:start w:val="1"/>
      <w:numFmt w:val="decimal"/>
      <w:lvlText w:val="%1."/>
      <w:lvlJc w:val="left"/>
      <w:pPr>
        <w:ind w:left="467" w:hanging="360"/>
      </w:pPr>
      <w:rPr>
        <w:rFonts w:ascii="Calibri" w:hAnsi="Calibri" w:cs="Calibri"/>
        <w:b w:val="0"/>
        <w:bCs w:val="0"/>
        <w:spacing w:val="-1"/>
        <w:w w:val="100"/>
        <w:sz w:val="20"/>
        <w:szCs w:val="20"/>
      </w:rPr>
    </w:lvl>
    <w:lvl w:ilvl="1">
      <w:numFmt w:val="bullet"/>
      <w:lvlText w:val="-"/>
      <w:lvlJc w:val="left"/>
      <w:pPr>
        <w:ind w:left="746" w:hanging="223"/>
      </w:pPr>
      <w:rPr>
        <w:rFonts w:ascii="Calibri" w:hAnsi="Calibri"/>
        <w:b w:val="0"/>
        <w:spacing w:val="-14"/>
        <w:w w:val="100"/>
        <w:sz w:val="24"/>
      </w:rPr>
    </w:lvl>
    <w:lvl w:ilvl="2">
      <w:numFmt w:val="bullet"/>
      <w:lvlText w:val="•"/>
      <w:lvlJc w:val="left"/>
      <w:pPr>
        <w:ind w:left="1097" w:hanging="223"/>
      </w:pPr>
    </w:lvl>
    <w:lvl w:ilvl="3">
      <w:numFmt w:val="bullet"/>
      <w:lvlText w:val="•"/>
      <w:lvlJc w:val="left"/>
      <w:pPr>
        <w:ind w:left="1455" w:hanging="223"/>
      </w:pPr>
    </w:lvl>
    <w:lvl w:ilvl="4">
      <w:numFmt w:val="bullet"/>
      <w:lvlText w:val="•"/>
      <w:lvlJc w:val="left"/>
      <w:pPr>
        <w:ind w:left="1813" w:hanging="223"/>
      </w:pPr>
    </w:lvl>
    <w:lvl w:ilvl="5">
      <w:numFmt w:val="bullet"/>
      <w:lvlText w:val="•"/>
      <w:lvlJc w:val="left"/>
      <w:pPr>
        <w:ind w:left="2171" w:hanging="223"/>
      </w:pPr>
    </w:lvl>
    <w:lvl w:ilvl="6">
      <w:numFmt w:val="bullet"/>
      <w:lvlText w:val="•"/>
      <w:lvlJc w:val="left"/>
      <w:pPr>
        <w:ind w:left="2528" w:hanging="223"/>
      </w:pPr>
    </w:lvl>
    <w:lvl w:ilvl="7">
      <w:numFmt w:val="bullet"/>
      <w:lvlText w:val="•"/>
      <w:lvlJc w:val="left"/>
      <w:pPr>
        <w:ind w:left="2886" w:hanging="223"/>
      </w:pPr>
    </w:lvl>
    <w:lvl w:ilvl="8">
      <w:numFmt w:val="bullet"/>
      <w:lvlText w:val="•"/>
      <w:lvlJc w:val="left"/>
      <w:pPr>
        <w:ind w:left="3244" w:hanging="223"/>
      </w:pPr>
    </w:lvl>
  </w:abstractNum>
  <w:abstractNum w:abstractNumId="12" w15:restartNumberingAfterBreak="0">
    <w:nsid w:val="0000040E"/>
    <w:multiLevelType w:val="multilevel"/>
    <w:tmpl w:val="00000891"/>
    <w:lvl w:ilvl="0">
      <w:numFmt w:val="bullet"/>
      <w:lvlText w:val="-"/>
      <w:lvlJc w:val="left"/>
      <w:pPr>
        <w:ind w:left="394" w:hanging="223"/>
      </w:pPr>
      <w:rPr>
        <w:rFonts w:ascii="Calibri" w:hAnsi="Calibri"/>
        <w:b w:val="0"/>
        <w:spacing w:val="-14"/>
        <w:w w:val="100"/>
        <w:sz w:val="24"/>
      </w:rPr>
    </w:lvl>
    <w:lvl w:ilvl="1">
      <w:numFmt w:val="bullet"/>
      <w:lvlText w:val="•"/>
      <w:lvlJc w:val="left"/>
      <w:pPr>
        <w:ind w:left="549" w:hanging="223"/>
      </w:pPr>
    </w:lvl>
    <w:lvl w:ilvl="2">
      <w:numFmt w:val="bullet"/>
      <w:lvlText w:val="•"/>
      <w:lvlJc w:val="left"/>
      <w:pPr>
        <w:ind w:left="699" w:hanging="223"/>
      </w:pPr>
    </w:lvl>
    <w:lvl w:ilvl="3">
      <w:numFmt w:val="bullet"/>
      <w:lvlText w:val="•"/>
      <w:lvlJc w:val="left"/>
      <w:pPr>
        <w:ind w:left="848" w:hanging="223"/>
      </w:pPr>
    </w:lvl>
    <w:lvl w:ilvl="4">
      <w:numFmt w:val="bullet"/>
      <w:lvlText w:val="•"/>
      <w:lvlJc w:val="left"/>
      <w:pPr>
        <w:ind w:left="998" w:hanging="223"/>
      </w:pPr>
    </w:lvl>
    <w:lvl w:ilvl="5">
      <w:numFmt w:val="bullet"/>
      <w:lvlText w:val="•"/>
      <w:lvlJc w:val="left"/>
      <w:pPr>
        <w:ind w:left="1148" w:hanging="223"/>
      </w:pPr>
    </w:lvl>
    <w:lvl w:ilvl="6">
      <w:numFmt w:val="bullet"/>
      <w:lvlText w:val="•"/>
      <w:lvlJc w:val="left"/>
      <w:pPr>
        <w:ind w:left="1297" w:hanging="223"/>
      </w:pPr>
    </w:lvl>
    <w:lvl w:ilvl="7">
      <w:numFmt w:val="bullet"/>
      <w:lvlText w:val="•"/>
      <w:lvlJc w:val="left"/>
      <w:pPr>
        <w:ind w:left="1447" w:hanging="223"/>
      </w:pPr>
    </w:lvl>
    <w:lvl w:ilvl="8">
      <w:numFmt w:val="bullet"/>
      <w:lvlText w:val="•"/>
      <w:lvlJc w:val="left"/>
      <w:pPr>
        <w:ind w:left="1596" w:hanging="223"/>
      </w:pPr>
    </w:lvl>
  </w:abstractNum>
  <w:abstractNum w:abstractNumId="13" w15:restartNumberingAfterBreak="0">
    <w:nsid w:val="0000040F"/>
    <w:multiLevelType w:val="multilevel"/>
    <w:tmpl w:val="00000892"/>
    <w:lvl w:ilvl="0">
      <w:start w:val="1"/>
      <w:numFmt w:val="decimal"/>
      <w:lvlText w:val="%1."/>
      <w:lvlJc w:val="left"/>
      <w:pPr>
        <w:ind w:left="463" w:hanging="360"/>
      </w:pPr>
      <w:rPr>
        <w:rFonts w:ascii="Calibri" w:hAnsi="Calibri" w:cs="Calibri"/>
        <w:b w:val="0"/>
        <w:bCs w:val="0"/>
        <w:spacing w:val="-1"/>
        <w:w w:val="100"/>
        <w:sz w:val="20"/>
        <w:szCs w:val="20"/>
      </w:rPr>
    </w:lvl>
    <w:lvl w:ilvl="1">
      <w:numFmt w:val="bullet"/>
      <w:lvlText w:val="•"/>
      <w:lvlJc w:val="left"/>
      <w:pPr>
        <w:ind w:left="785" w:hanging="360"/>
      </w:pPr>
    </w:lvl>
    <w:lvl w:ilvl="2">
      <w:numFmt w:val="bullet"/>
      <w:lvlText w:val="•"/>
      <w:lvlJc w:val="left"/>
      <w:pPr>
        <w:ind w:left="1111" w:hanging="360"/>
      </w:pPr>
    </w:lvl>
    <w:lvl w:ilvl="3">
      <w:numFmt w:val="bullet"/>
      <w:lvlText w:val="•"/>
      <w:lvlJc w:val="left"/>
      <w:pPr>
        <w:ind w:left="1436" w:hanging="360"/>
      </w:pPr>
    </w:lvl>
    <w:lvl w:ilvl="4">
      <w:numFmt w:val="bullet"/>
      <w:lvlText w:val="•"/>
      <w:lvlJc w:val="left"/>
      <w:pPr>
        <w:ind w:left="1762" w:hanging="360"/>
      </w:pPr>
    </w:lvl>
    <w:lvl w:ilvl="5">
      <w:numFmt w:val="bullet"/>
      <w:lvlText w:val="•"/>
      <w:lvlJc w:val="left"/>
      <w:pPr>
        <w:ind w:left="2087" w:hanging="360"/>
      </w:pPr>
    </w:lvl>
    <w:lvl w:ilvl="6">
      <w:numFmt w:val="bullet"/>
      <w:lvlText w:val="•"/>
      <w:lvlJc w:val="left"/>
      <w:pPr>
        <w:ind w:left="2413" w:hanging="360"/>
      </w:pPr>
    </w:lvl>
    <w:lvl w:ilvl="7">
      <w:numFmt w:val="bullet"/>
      <w:lvlText w:val="•"/>
      <w:lvlJc w:val="left"/>
      <w:pPr>
        <w:ind w:left="2738" w:hanging="360"/>
      </w:pPr>
    </w:lvl>
    <w:lvl w:ilvl="8">
      <w:numFmt w:val="bullet"/>
      <w:lvlText w:val="•"/>
      <w:lvlJc w:val="left"/>
      <w:pPr>
        <w:ind w:left="3064" w:hanging="360"/>
      </w:pPr>
    </w:lvl>
  </w:abstractNum>
  <w:abstractNum w:abstractNumId="14" w15:restartNumberingAfterBreak="0">
    <w:nsid w:val="00000410"/>
    <w:multiLevelType w:val="multilevel"/>
    <w:tmpl w:val="00000893"/>
    <w:lvl w:ilvl="0">
      <w:start w:val="4"/>
      <w:numFmt w:val="decimal"/>
      <w:lvlText w:val="%1."/>
      <w:lvlJc w:val="left"/>
      <w:pPr>
        <w:ind w:left="463" w:hanging="360"/>
      </w:pPr>
      <w:rPr>
        <w:rFonts w:ascii="Calibri" w:hAnsi="Calibri" w:cs="Calibri"/>
        <w:b w:val="0"/>
        <w:bCs w:val="0"/>
        <w:spacing w:val="-1"/>
        <w:w w:val="100"/>
        <w:sz w:val="20"/>
        <w:szCs w:val="20"/>
      </w:rPr>
    </w:lvl>
    <w:lvl w:ilvl="1">
      <w:numFmt w:val="bullet"/>
      <w:lvlText w:val="-"/>
      <w:lvlJc w:val="left"/>
      <w:pPr>
        <w:ind w:left="823" w:hanging="360"/>
      </w:pPr>
      <w:rPr>
        <w:rFonts w:ascii="Calibri" w:hAnsi="Calibri"/>
        <w:b w:val="0"/>
        <w:spacing w:val="-2"/>
        <w:w w:val="100"/>
        <w:sz w:val="24"/>
      </w:rPr>
    </w:lvl>
    <w:lvl w:ilvl="2">
      <w:numFmt w:val="bullet"/>
      <w:lvlText w:val="•"/>
      <w:lvlJc w:val="left"/>
      <w:pPr>
        <w:ind w:left="1141" w:hanging="360"/>
      </w:pPr>
    </w:lvl>
    <w:lvl w:ilvl="3">
      <w:numFmt w:val="bullet"/>
      <w:lvlText w:val="•"/>
      <w:lvlJc w:val="left"/>
      <w:pPr>
        <w:ind w:left="1463" w:hanging="360"/>
      </w:pPr>
    </w:lvl>
    <w:lvl w:ilvl="4">
      <w:numFmt w:val="bullet"/>
      <w:lvlText w:val="•"/>
      <w:lvlJc w:val="left"/>
      <w:pPr>
        <w:ind w:left="1785" w:hanging="360"/>
      </w:pPr>
    </w:lvl>
    <w:lvl w:ilvl="5">
      <w:numFmt w:val="bullet"/>
      <w:lvlText w:val="•"/>
      <w:lvlJc w:val="left"/>
      <w:pPr>
        <w:ind w:left="2106" w:hanging="360"/>
      </w:pPr>
    </w:lvl>
    <w:lvl w:ilvl="6">
      <w:numFmt w:val="bullet"/>
      <w:lvlText w:val="•"/>
      <w:lvlJc w:val="left"/>
      <w:pPr>
        <w:ind w:left="2428" w:hanging="360"/>
      </w:pPr>
    </w:lvl>
    <w:lvl w:ilvl="7">
      <w:numFmt w:val="bullet"/>
      <w:lvlText w:val="•"/>
      <w:lvlJc w:val="left"/>
      <w:pPr>
        <w:ind w:left="2750" w:hanging="360"/>
      </w:pPr>
    </w:lvl>
    <w:lvl w:ilvl="8">
      <w:numFmt w:val="bullet"/>
      <w:lvlText w:val="•"/>
      <w:lvlJc w:val="left"/>
      <w:pPr>
        <w:ind w:left="3071" w:hanging="360"/>
      </w:pPr>
    </w:lvl>
  </w:abstractNum>
  <w:abstractNum w:abstractNumId="15" w15:restartNumberingAfterBreak="0">
    <w:nsid w:val="00000411"/>
    <w:multiLevelType w:val="multilevel"/>
    <w:tmpl w:val="42701E02"/>
    <w:lvl w:ilvl="0">
      <w:start w:val="8"/>
      <w:numFmt w:val="decimal"/>
      <w:lvlText w:val="%1."/>
      <w:lvlJc w:val="left"/>
      <w:pPr>
        <w:ind w:left="463" w:hanging="360"/>
      </w:pPr>
      <w:rPr>
        <w:rFonts w:ascii="Calibri" w:hAnsi="Calibri" w:cs="Calibri" w:hint="default"/>
        <w:b w:val="0"/>
        <w:bCs w:val="0"/>
        <w:spacing w:val="-1"/>
        <w:w w:val="100"/>
        <w:sz w:val="20"/>
        <w:szCs w:val="20"/>
      </w:rPr>
    </w:lvl>
    <w:lvl w:ilvl="1">
      <w:numFmt w:val="bullet"/>
      <w:lvlText w:val="•"/>
      <w:lvlJc w:val="left"/>
      <w:pPr>
        <w:ind w:left="785" w:hanging="360"/>
      </w:pPr>
      <w:rPr>
        <w:rFonts w:hint="default"/>
      </w:rPr>
    </w:lvl>
    <w:lvl w:ilvl="2">
      <w:numFmt w:val="bullet"/>
      <w:lvlText w:val="•"/>
      <w:lvlJc w:val="left"/>
      <w:pPr>
        <w:ind w:left="1111" w:hanging="360"/>
      </w:pPr>
      <w:rPr>
        <w:rFonts w:hint="default"/>
      </w:rPr>
    </w:lvl>
    <w:lvl w:ilvl="3">
      <w:numFmt w:val="bullet"/>
      <w:lvlText w:val="•"/>
      <w:lvlJc w:val="left"/>
      <w:pPr>
        <w:ind w:left="1436" w:hanging="360"/>
      </w:pPr>
      <w:rPr>
        <w:rFonts w:hint="default"/>
      </w:rPr>
    </w:lvl>
    <w:lvl w:ilvl="4">
      <w:numFmt w:val="bullet"/>
      <w:lvlText w:val="•"/>
      <w:lvlJc w:val="left"/>
      <w:pPr>
        <w:ind w:left="1762" w:hanging="360"/>
      </w:pPr>
      <w:rPr>
        <w:rFonts w:hint="default"/>
      </w:rPr>
    </w:lvl>
    <w:lvl w:ilvl="5">
      <w:numFmt w:val="bullet"/>
      <w:lvlText w:val="•"/>
      <w:lvlJc w:val="left"/>
      <w:pPr>
        <w:ind w:left="2087" w:hanging="360"/>
      </w:pPr>
      <w:rPr>
        <w:rFonts w:hint="default"/>
      </w:rPr>
    </w:lvl>
    <w:lvl w:ilvl="6">
      <w:numFmt w:val="bullet"/>
      <w:lvlText w:val="•"/>
      <w:lvlJc w:val="left"/>
      <w:pPr>
        <w:ind w:left="2413" w:hanging="360"/>
      </w:pPr>
      <w:rPr>
        <w:rFonts w:hint="default"/>
      </w:rPr>
    </w:lvl>
    <w:lvl w:ilvl="7">
      <w:numFmt w:val="bullet"/>
      <w:lvlText w:val="•"/>
      <w:lvlJc w:val="left"/>
      <w:pPr>
        <w:ind w:left="2738" w:hanging="360"/>
      </w:pPr>
      <w:rPr>
        <w:rFonts w:hint="default"/>
      </w:rPr>
    </w:lvl>
    <w:lvl w:ilvl="8">
      <w:numFmt w:val="bullet"/>
      <w:lvlText w:val="•"/>
      <w:lvlJc w:val="left"/>
      <w:pPr>
        <w:ind w:left="3064" w:hanging="360"/>
      </w:pPr>
      <w:rPr>
        <w:rFonts w:hint="default"/>
      </w:rPr>
    </w:lvl>
  </w:abstractNum>
  <w:abstractNum w:abstractNumId="16" w15:restartNumberingAfterBreak="0">
    <w:nsid w:val="00000412"/>
    <w:multiLevelType w:val="multilevel"/>
    <w:tmpl w:val="00000895"/>
    <w:lvl w:ilvl="0">
      <w:numFmt w:val="bullet"/>
      <w:lvlText w:val=""/>
      <w:lvlJc w:val="left"/>
      <w:pPr>
        <w:ind w:left="591" w:hanging="360"/>
      </w:pPr>
      <w:rPr>
        <w:b w:val="0"/>
        <w:w w:val="101"/>
      </w:rPr>
    </w:lvl>
    <w:lvl w:ilvl="1">
      <w:numFmt w:val="bullet"/>
      <w:lvlText w:val="•"/>
      <w:lvlJc w:val="left"/>
      <w:pPr>
        <w:ind w:left="2125" w:hanging="360"/>
      </w:pPr>
    </w:lvl>
    <w:lvl w:ilvl="2">
      <w:numFmt w:val="bullet"/>
      <w:lvlText w:val="•"/>
      <w:lvlJc w:val="left"/>
      <w:pPr>
        <w:ind w:left="3651" w:hanging="360"/>
      </w:pPr>
    </w:lvl>
    <w:lvl w:ilvl="3">
      <w:numFmt w:val="bullet"/>
      <w:lvlText w:val="•"/>
      <w:lvlJc w:val="left"/>
      <w:pPr>
        <w:ind w:left="5177" w:hanging="360"/>
      </w:pPr>
    </w:lvl>
    <w:lvl w:ilvl="4">
      <w:numFmt w:val="bullet"/>
      <w:lvlText w:val="•"/>
      <w:lvlJc w:val="left"/>
      <w:pPr>
        <w:ind w:left="6703" w:hanging="360"/>
      </w:pPr>
    </w:lvl>
    <w:lvl w:ilvl="5">
      <w:numFmt w:val="bullet"/>
      <w:lvlText w:val="•"/>
      <w:lvlJc w:val="left"/>
      <w:pPr>
        <w:ind w:left="8228" w:hanging="360"/>
      </w:pPr>
    </w:lvl>
    <w:lvl w:ilvl="6">
      <w:numFmt w:val="bullet"/>
      <w:lvlText w:val="•"/>
      <w:lvlJc w:val="left"/>
      <w:pPr>
        <w:ind w:left="9754" w:hanging="360"/>
      </w:pPr>
    </w:lvl>
    <w:lvl w:ilvl="7">
      <w:numFmt w:val="bullet"/>
      <w:lvlText w:val="•"/>
      <w:lvlJc w:val="left"/>
      <w:pPr>
        <w:ind w:left="11280" w:hanging="360"/>
      </w:pPr>
    </w:lvl>
    <w:lvl w:ilvl="8">
      <w:numFmt w:val="bullet"/>
      <w:lvlText w:val="•"/>
      <w:lvlJc w:val="left"/>
      <w:pPr>
        <w:ind w:left="12806" w:hanging="360"/>
      </w:pPr>
    </w:lvl>
  </w:abstractNum>
  <w:abstractNum w:abstractNumId="17" w15:restartNumberingAfterBreak="0">
    <w:nsid w:val="03EC17C3"/>
    <w:multiLevelType w:val="multilevel"/>
    <w:tmpl w:val="0000088A"/>
    <w:lvl w:ilvl="0">
      <w:start w:val="1"/>
      <w:numFmt w:val="decimal"/>
      <w:lvlText w:val="%1."/>
      <w:lvlJc w:val="left"/>
      <w:pPr>
        <w:ind w:left="467" w:hanging="360"/>
      </w:pPr>
      <w:rPr>
        <w:rFonts w:ascii="Calibri" w:hAnsi="Calibri" w:cs="Calibri"/>
        <w:b w:val="0"/>
        <w:bCs w:val="0"/>
        <w:spacing w:val="-1"/>
        <w:w w:val="100"/>
        <w:sz w:val="20"/>
        <w:szCs w:val="20"/>
      </w:rPr>
    </w:lvl>
    <w:lvl w:ilvl="1">
      <w:numFmt w:val="bullet"/>
      <w:lvlText w:val="•"/>
      <w:lvlJc w:val="left"/>
      <w:pPr>
        <w:ind w:left="810" w:hanging="360"/>
      </w:pPr>
    </w:lvl>
    <w:lvl w:ilvl="2">
      <w:numFmt w:val="bullet"/>
      <w:lvlText w:val="•"/>
      <w:lvlJc w:val="left"/>
      <w:pPr>
        <w:ind w:left="1160" w:hanging="360"/>
      </w:pPr>
    </w:lvl>
    <w:lvl w:ilvl="3">
      <w:numFmt w:val="bullet"/>
      <w:lvlText w:val="•"/>
      <w:lvlJc w:val="left"/>
      <w:pPr>
        <w:ind w:left="1510" w:hanging="360"/>
      </w:pPr>
    </w:lvl>
    <w:lvl w:ilvl="4">
      <w:numFmt w:val="bullet"/>
      <w:lvlText w:val="•"/>
      <w:lvlJc w:val="left"/>
      <w:pPr>
        <w:ind w:left="1860" w:hanging="360"/>
      </w:pPr>
    </w:lvl>
    <w:lvl w:ilvl="5">
      <w:numFmt w:val="bullet"/>
      <w:lvlText w:val="•"/>
      <w:lvlJc w:val="left"/>
      <w:pPr>
        <w:ind w:left="2210" w:hanging="360"/>
      </w:pPr>
    </w:lvl>
    <w:lvl w:ilvl="6">
      <w:numFmt w:val="bullet"/>
      <w:lvlText w:val="•"/>
      <w:lvlJc w:val="left"/>
      <w:pPr>
        <w:ind w:left="2560" w:hanging="360"/>
      </w:pPr>
    </w:lvl>
    <w:lvl w:ilvl="7">
      <w:numFmt w:val="bullet"/>
      <w:lvlText w:val="•"/>
      <w:lvlJc w:val="left"/>
      <w:pPr>
        <w:ind w:left="2910" w:hanging="360"/>
      </w:pPr>
    </w:lvl>
    <w:lvl w:ilvl="8">
      <w:numFmt w:val="bullet"/>
      <w:lvlText w:val="•"/>
      <w:lvlJc w:val="left"/>
      <w:pPr>
        <w:ind w:left="3260" w:hanging="360"/>
      </w:pPr>
    </w:lvl>
  </w:abstractNum>
  <w:abstractNum w:abstractNumId="18" w15:restartNumberingAfterBreak="0">
    <w:nsid w:val="0A9F35DD"/>
    <w:multiLevelType w:val="multilevel"/>
    <w:tmpl w:val="00000888"/>
    <w:lvl w:ilvl="0">
      <w:start w:val="1"/>
      <w:numFmt w:val="decimal"/>
      <w:lvlText w:val="%1."/>
      <w:lvlJc w:val="left"/>
      <w:pPr>
        <w:ind w:left="397" w:hanging="270"/>
      </w:pPr>
      <w:rPr>
        <w:rFonts w:ascii="Calibri" w:hAnsi="Calibri" w:cs="Calibri"/>
        <w:b w:val="0"/>
        <w:bCs w:val="0"/>
        <w:spacing w:val="-1"/>
        <w:w w:val="100"/>
        <w:sz w:val="20"/>
        <w:szCs w:val="20"/>
      </w:rPr>
    </w:lvl>
    <w:lvl w:ilvl="1">
      <w:numFmt w:val="bullet"/>
      <w:lvlText w:val="•"/>
      <w:lvlJc w:val="left"/>
      <w:pPr>
        <w:ind w:left="731" w:hanging="270"/>
      </w:pPr>
    </w:lvl>
    <w:lvl w:ilvl="2">
      <w:numFmt w:val="bullet"/>
      <w:lvlText w:val="•"/>
      <w:lvlJc w:val="left"/>
      <w:pPr>
        <w:ind w:left="1063" w:hanging="270"/>
      </w:pPr>
    </w:lvl>
    <w:lvl w:ilvl="3">
      <w:numFmt w:val="bullet"/>
      <w:lvlText w:val="•"/>
      <w:lvlJc w:val="left"/>
      <w:pPr>
        <w:ind w:left="1394" w:hanging="270"/>
      </w:pPr>
    </w:lvl>
    <w:lvl w:ilvl="4">
      <w:numFmt w:val="bullet"/>
      <w:lvlText w:val="•"/>
      <w:lvlJc w:val="left"/>
      <w:pPr>
        <w:ind w:left="1726" w:hanging="270"/>
      </w:pPr>
    </w:lvl>
    <w:lvl w:ilvl="5">
      <w:numFmt w:val="bullet"/>
      <w:lvlText w:val="•"/>
      <w:lvlJc w:val="left"/>
      <w:pPr>
        <w:ind w:left="2057" w:hanging="270"/>
      </w:pPr>
    </w:lvl>
    <w:lvl w:ilvl="6">
      <w:numFmt w:val="bullet"/>
      <w:lvlText w:val="•"/>
      <w:lvlJc w:val="left"/>
      <w:pPr>
        <w:ind w:left="2389" w:hanging="270"/>
      </w:pPr>
    </w:lvl>
    <w:lvl w:ilvl="7">
      <w:numFmt w:val="bullet"/>
      <w:lvlText w:val="•"/>
      <w:lvlJc w:val="left"/>
      <w:pPr>
        <w:ind w:left="2720" w:hanging="270"/>
      </w:pPr>
    </w:lvl>
    <w:lvl w:ilvl="8">
      <w:numFmt w:val="bullet"/>
      <w:lvlText w:val="•"/>
      <w:lvlJc w:val="left"/>
      <w:pPr>
        <w:ind w:left="3052" w:hanging="270"/>
      </w:pPr>
    </w:lvl>
  </w:abstractNum>
  <w:abstractNum w:abstractNumId="19" w15:restartNumberingAfterBreak="0">
    <w:nsid w:val="23687DAC"/>
    <w:multiLevelType w:val="multilevel"/>
    <w:tmpl w:val="0000088A"/>
    <w:lvl w:ilvl="0">
      <w:start w:val="1"/>
      <w:numFmt w:val="decimal"/>
      <w:lvlText w:val="%1."/>
      <w:lvlJc w:val="left"/>
      <w:pPr>
        <w:ind w:left="467" w:hanging="360"/>
      </w:pPr>
      <w:rPr>
        <w:rFonts w:ascii="Calibri" w:hAnsi="Calibri" w:cs="Calibri"/>
        <w:b w:val="0"/>
        <w:bCs w:val="0"/>
        <w:spacing w:val="-1"/>
        <w:w w:val="100"/>
        <w:sz w:val="20"/>
        <w:szCs w:val="20"/>
      </w:rPr>
    </w:lvl>
    <w:lvl w:ilvl="1">
      <w:numFmt w:val="bullet"/>
      <w:lvlText w:val="•"/>
      <w:lvlJc w:val="left"/>
      <w:pPr>
        <w:ind w:left="810" w:hanging="360"/>
      </w:pPr>
    </w:lvl>
    <w:lvl w:ilvl="2">
      <w:numFmt w:val="bullet"/>
      <w:lvlText w:val="•"/>
      <w:lvlJc w:val="left"/>
      <w:pPr>
        <w:ind w:left="1160" w:hanging="360"/>
      </w:pPr>
    </w:lvl>
    <w:lvl w:ilvl="3">
      <w:numFmt w:val="bullet"/>
      <w:lvlText w:val="•"/>
      <w:lvlJc w:val="left"/>
      <w:pPr>
        <w:ind w:left="1510" w:hanging="360"/>
      </w:pPr>
    </w:lvl>
    <w:lvl w:ilvl="4">
      <w:numFmt w:val="bullet"/>
      <w:lvlText w:val="•"/>
      <w:lvlJc w:val="left"/>
      <w:pPr>
        <w:ind w:left="1860" w:hanging="360"/>
      </w:pPr>
    </w:lvl>
    <w:lvl w:ilvl="5">
      <w:numFmt w:val="bullet"/>
      <w:lvlText w:val="•"/>
      <w:lvlJc w:val="left"/>
      <w:pPr>
        <w:ind w:left="2210" w:hanging="360"/>
      </w:pPr>
    </w:lvl>
    <w:lvl w:ilvl="6">
      <w:numFmt w:val="bullet"/>
      <w:lvlText w:val="•"/>
      <w:lvlJc w:val="left"/>
      <w:pPr>
        <w:ind w:left="2560" w:hanging="360"/>
      </w:pPr>
    </w:lvl>
    <w:lvl w:ilvl="7">
      <w:numFmt w:val="bullet"/>
      <w:lvlText w:val="•"/>
      <w:lvlJc w:val="left"/>
      <w:pPr>
        <w:ind w:left="2910" w:hanging="360"/>
      </w:pPr>
    </w:lvl>
    <w:lvl w:ilvl="8">
      <w:numFmt w:val="bullet"/>
      <w:lvlText w:val="•"/>
      <w:lvlJc w:val="left"/>
      <w:pPr>
        <w:ind w:left="3260" w:hanging="360"/>
      </w:pPr>
    </w:lvl>
  </w:abstractNum>
  <w:abstractNum w:abstractNumId="20" w15:restartNumberingAfterBreak="0">
    <w:nsid w:val="2E2A3C6B"/>
    <w:multiLevelType w:val="hybridMultilevel"/>
    <w:tmpl w:val="05085330"/>
    <w:lvl w:ilvl="0" w:tplc="145EA87A">
      <w:start w:val="1"/>
      <w:numFmt w:val="decimal"/>
      <w:lvlText w:val="%1."/>
      <w:lvlJc w:val="left"/>
      <w:pPr>
        <w:ind w:left="360" w:hanging="36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21" w15:restartNumberingAfterBreak="0">
    <w:nsid w:val="33E10588"/>
    <w:multiLevelType w:val="multilevel"/>
    <w:tmpl w:val="00000888"/>
    <w:lvl w:ilvl="0">
      <w:start w:val="1"/>
      <w:numFmt w:val="decimal"/>
      <w:lvlText w:val="%1."/>
      <w:lvlJc w:val="left"/>
      <w:pPr>
        <w:ind w:left="397" w:hanging="270"/>
      </w:pPr>
      <w:rPr>
        <w:rFonts w:ascii="Calibri" w:hAnsi="Calibri" w:cs="Calibri"/>
        <w:b w:val="0"/>
        <w:bCs w:val="0"/>
        <w:spacing w:val="-1"/>
        <w:w w:val="100"/>
        <w:sz w:val="20"/>
        <w:szCs w:val="20"/>
      </w:rPr>
    </w:lvl>
    <w:lvl w:ilvl="1">
      <w:numFmt w:val="bullet"/>
      <w:lvlText w:val="•"/>
      <w:lvlJc w:val="left"/>
      <w:pPr>
        <w:ind w:left="731" w:hanging="270"/>
      </w:pPr>
    </w:lvl>
    <w:lvl w:ilvl="2">
      <w:numFmt w:val="bullet"/>
      <w:lvlText w:val="•"/>
      <w:lvlJc w:val="left"/>
      <w:pPr>
        <w:ind w:left="1063" w:hanging="270"/>
      </w:pPr>
    </w:lvl>
    <w:lvl w:ilvl="3">
      <w:numFmt w:val="bullet"/>
      <w:lvlText w:val="•"/>
      <w:lvlJc w:val="left"/>
      <w:pPr>
        <w:ind w:left="1394" w:hanging="270"/>
      </w:pPr>
    </w:lvl>
    <w:lvl w:ilvl="4">
      <w:numFmt w:val="bullet"/>
      <w:lvlText w:val="•"/>
      <w:lvlJc w:val="left"/>
      <w:pPr>
        <w:ind w:left="1726" w:hanging="270"/>
      </w:pPr>
    </w:lvl>
    <w:lvl w:ilvl="5">
      <w:numFmt w:val="bullet"/>
      <w:lvlText w:val="•"/>
      <w:lvlJc w:val="left"/>
      <w:pPr>
        <w:ind w:left="2057" w:hanging="270"/>
      </w:pPr>
    </w:lvl>
    <w:lvl w:ilvl="6">
      <w:numFmt w:val="bullet"/>
      <w:lvlText w:val="•"/>
      <w:lvlJc w:val="left"/>
      <w:pPr>
        <w:ind w:left="2389" w:hanging="270"/>
      </w:pPr>
    </w:lvl>
    <w:lvl w:ilvl="7">
      <w:numFmt w:val="bullet"/>
      <w:lvlText w:val="•"/>
      <w:lvlJc w:val="left"/>
      <w:pPr>
        <w:ind w:left="2720" w:hanging="270"/>
      </w:pPr>
    </w:lvl>
    <w:lvl w:ilvl="8">
      <w:numFmt w:val="bullet"/>
      <w:lvlText w:val="•"/>
      <w:lvlJc w:val="left"/>
      <w:pPr>
        <w:ind w:left="3052" w:hanging="270"/>
      </w:pPr>
    </w:lvl>
  </w:abstractNum>
  <w:abstractNum w:abstractNumId="22" w15:restartNumberingAfterBreak="0">
    <w:nsid w:val="38073595"/>
    <w:multiLevelType w:val="multilevel"/>
    <w:tmpl w:val="0000088F"/>
    <w:lvl w:ilvl="0">
      <w:start w:val="1"/>
      <w:numFmt w:val="decimal"/>
      <w:lvlText w:val="%1."/>
      <w:lvlJc w:val="left"/>
      <w:pPr>
        <w:ind w:left="463" w:hanging="360"/>
      </w:pPr>
      <w:rPr>
        <w:rFonts w:ascii="Calibri" w:hAnsi="Calibri" w:cs="Calibri"/>
        <w:b w:val="0"/>
        <w:bCs w:val="0"/>
        <w:spacing w:val="-1"/>
        <w:w w:val="100"/>
        <w:sz w:val="20"/>
        <w:szCs w:val="20"/>
      </w:rPr>
    </w:lvl>
    <w:lvl w:ilvl="1">
      <w:numFmt w:val="bullet"/>
      <w:lvlText w:val="•"/>
      <w:lvlJc w:val="left"/>
      <w:pPr>
        <w:ind w:left="785" w:hanging="360"/>
      </w:pPr>
    </w:lvl>
    <w:lvl w:ilvl="2">
      <w:numFmt w:val="bullet"/>
      <w:lvlText w:val="•"/>
      <w:lvlJc w:val="left"/>
      <w:pPr>
        <w:ind w:left="1111" w:hanging="360"/>
      </w:pPr>
    </w:lvl>
    <w:lvl w:ilvl="3">
      <w:numFmt w:val="bullet"/>
      <w:lvlText w:val="•"/>
      <w:lvlJc w:val="left"/>
      <w:pPr>
        <w:ind w:left="1436" w:hanging="360"/>
      </w:pPr>
    </w:lvl>
    <w:lvl w:ilvl="4">
      <w:numFmt w:val="bullet"/>
      <w:lvlText w:val="•"/>
      <w:lvlJc w:val="left"/>
      <w:pPr>
        <w:ind w:left="1762" w:hanging="360"/>
      </w:pPr>
    </w:lvl>
    <w:lvl w:ilvl="5">
      <w:numFmt w:val="bullet"/>
      <w:lvlText w:val="•"/>
      <w:lvlJc w:val="left"/>
      <w:pPr>
        <w:ind w:left="2087" w:hanging="360"/>
      </w:pPr>
    </w:lvl>
    <w:lvl w:ilvl="6">
      <w:numFmt w:val="bullet"/>
      <w:lvlText w:val="•"/>
      <w:lvlJc w:val="left"/>
      <w:pPr>
        <w:ind w:left="2413" w:hanging="360"/>
      </w:pPr>
    </w:lvl>
    <w:lvl w:ilvl="7">
      <w:numFmt w:val="bullet"/>
      <w:lvlText w:val="•"/>
      <w:lvlJc w:val="left"/>
      <w:pPr>
        <w:ind w:left="2738" w:hanging="360"/>
      </w:pPr>
    </w:lvl>
    <w:lvl w:ilvl="8">
      <w:numFmt w:val="bullet"/>
      <w:lvlText w:val="•"/>
      <w:lvlJc w:val="left"/>
      <w:pPr>
        <w:ind w:left="3064" w:hanging="360"/>
      </w:pPr>
    </w:lvl>
  </w:abstractNum>
  <w:abstractNum w:abstractNumId="23" w15:restartNumberingAfterBreak="0">
    <w:nsid w:val="3B1D11CC"/>
    <w:multiLevelType w:val="multilevel"/>
    <w:tmpl w:val="00000888"/>
    <w:lvl w:ilvl="0">
      <w:start w:val="1"/>
      <w:numFmt w:val="decimal"/>
      <w:lvlText w:val="%1."/>
      <w:lvlJc w:val="left"/>
      <w:pPr>
        <w:ind w:left="397" w:hanging="270"/>
      </w:pPr>
      <w:rPr>
        <w:rFonts w:ascii="Calibri" w:hAnsi="Calibri" w:cs="Calibri"/>
        <w:b w:val="0"/>
        <w:bCs w:val="0"/>
        <w:spacing w:val="-1"/>
        <w:w w:val="100"/>
        <w:sz w:val="20"/>
        <w:szCs w:val="20"/>
      </w:rPr>
    </w:lvl>
    <w:lvl w:ilvl="1">
      <w:numFmt w:val="bullet"/>
      <w:lvlText w:val="•"/>
      <w:lvlJc w:val="left"/>
      <w:pPr>
        <w:ind w:left="731" w:hanging="270"/>
      </w:pPr>
    </w:lvl>
    <w:lvl w:ilvl="2">
      <w:numFmt w:val="bullet"/>
      <w:lvlText w:val="•"/>
      <w:lvlJc w:val="left"/>
      <w:pPr>
        <w:ind w:left="1063" w:hanging="270"/>
      </w:pPr>
    </w:lvl>
    <w:lvl w:ilvl="3">
      <w:numFmt w:val="bullet"/>
      <w:lvlText w:val="•"/>
      <w:lvlJc w:val="left"/>
      <w:pPr>
        <w:ind w:left="1394" w:hanging="270"/>
      </w:pPr>
    </w:lvl>
    <w:lvl w:ilvl="4">
      <w:numFmt w:val="bullet"/>
      <w:lvlText w:val="•"/>
      <w:lvlJc w:val="left"/>
      <w:pPr>
        <w:ind w:left="1726" w:hanging="270"/>
      </w:pPr>
    </w:lvl>
    <w:lvl w:ilvl="5">
      <w:numFmt w:val="bullet"/>
      <w:lvlText w:val="•"/>
      <w:lvlJc w:val="left"/>
      <w:pPr>
        <w:ind w:left="2057" w:hanging="270"/>
      </w:pPr>
    </w:lvl>
    <w:lvl w:ilvl="6">
      <w:numFmt w:val="bullet"/>
      <w:lvlText w:val="•"/>
      <w:lvlJc w:val="left"/>
      <w:pPr>
        <w:ind w:left="2389" w:hanging="270"/>
      </w:pPr>
    </w:lvl>
    <w:lvl w:ilvl="7">
      <w:numFmt w:val="bullet"/>
      <w:lvlText w:val="•"/>
      <w:lvlJc w:val="left"/>
      <w:pPr>
        <w:ind w:left="2720" w:hanging="270"/>
      </w:pPr>
    </w:lvl>
    <w:lvl w:ilvl="8">
      <w:numFmt w:val="bullet"/>
      <w:lvlText w:val="•"/>
      <w:lvlJc w:val="left"/>
      <w:pPr>
        <w:ind w:left="3052" w:hanging="270"/>
      </w:pPr>
    </w:lvl>
  </w:abstractNum>
  <w:abstractNum w:abstractNumId="24" w15:restartNumberingAfterBreak="0">
    <w:nsid w:val="4BAD6A76"/>
    <w:multiLevelType w:val="hybridMultilevel"/>
    <w:tmpl w:val="EF809BAA"/>
    <w:lvl w:ilvl="0" w:tplc="FDD461FC">
      <w:start w:val="1"/>
      <w:numFmt w:val="decimal"/>
      <w:lvlText w:val="%1."/>
      <w:lvlJc w:val="left"/>
      <w:pPr>
        <w:ind w:left="8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A30FBF"/>
    <w:multiLevelType w:val="multilevel"/>
    <w:tmpl w:val="00000888"/>
    <w:lvl w:ilvl="0">
      <w:start w:val="1"/>
      <w:numFmt w:val="decimal"/>
      <w:lvlText w:val="%1."/>
      <w:lvlJc w:val="left"/>
      <w:pPr>
        <w:ind w:left="397" w:hanging="270"/>
      </w:pPr>
      <w:rPr>
        <w:rFonts w:ascii="Calibri" w:hAnsi="Calibri" w:cs="Calibri"/>
        <w:b w:val="0"/>
        <w:bCs w:val="0"/>
        <w:spacing w:val="-1"/>
        <w:w w:val="100"/>
        <w:sz w:val="20"/>
        <w:szCs w:val="20"/>
      </w:rPr>
    </w:lvl>
    <w:lvl w:ilvl="1">
      <w:numFmt w:val="bullet"/>
      <w:lvlText w:val="•"/>
      <w:lvlJc w:val="left"/>
      <w:pPr>
        <w:ind w:left="731" w:hanging="270"/>
      </w:pPr>
    </w:lvl>
    <w:lvl w:ilvl="2">
      <w:numFmt w:val="bullet"/>
      <w:lvlText w:val="•"/>
      <w:lvlJc w:val="left"/>
      <w:pPr>
        <w:ind w:left="1063" w:hanging="270"/>
      </w:pPr>
    </w:lvl>
    <w:lvl w:ilvl="3">
      <w:numFmt w:val="bullet"/>
      <w:lvlText w:val="•"/>
      <w:lvlJc w:val="left"/>
      <w:pPr>
        <w:ind w:left="1394" w:hanging="270"/>
      </w:pPr>
    </w:lvl>
    <w:lvl w:ilvl="4">
      <w:numFmt w:val="bullet"/>
      <w:lvlText w:val="•"/>
      <w:lvlJc w:val="left"/>
      <w:pPr>
        <w:ind w:left="1726" w:hanging="270"/>
      </w:pPr>
    </w:lvl>
    <w:lvl w:ilvl="5">
      <w:numFmt w:val="bullet"/>
      <w:lvlText w:val="•"/>
      <w:lvlJc w:val="left"/>
      <w:pPr>
        <w:ind w:left="2057" w:hanging="270"/>
      </w:pPr>
    </w:lvl>
    <w:lvl w:ilvl="6">
      <w:numFmt w:val="bullet"/>
      <w:lvlText w:val="•"/>
      <w:lvlJc w:val="left"/>
      <w:pPr>
        <w:ind w:left="2389" w:hanging="270"/>
      </w:pPr>
    </w:lvl>
    <w:lvl w:ilvl="7">
      <w:numFmt w:val="bullet"/>
      <w:lvlText w:val="•"/>
      <w:lvlJc w:val="left"/>
      <w:pPr>
        <w:ind w:left="2720" w:hanging="270"/>
      </w:pPr>
    </w:lvl>
    <w:lvl w:ilvl="8">
      <w:numFmt w:val="bullet"/>
      <w:lvlText w:val="•"/>
      <w:lvlJc w:val="left"/>
      <w:pPr>
        <w:ind w:left="3052" w:hanging="270"/>
      </w:pPr>
    </w:lvl>
  </w:abstractNum>
  <w:abstractNum w:abstractNumId="26" w15:restartNumberingAfterBreak="0">
    <w:nsid w:val="52EC6BD3"/>
    <w:multiLevelType w:val="multilevel"/>
    <w:tmpl w:val="0000088A"/>
    <w:lvl w:ilvl="0">
      <w:start w:val="1"/>
      <w:numFmt w:val="decimal"/>
      <w:lvlText w:val="%1."/>
      <w:lvlJc w:val="left"/>
      <w:pPr>
        <w:ind w:left="467" w:hanging="360"/>
      </w:pPr>
      <w:rPr>
        <w:rFonts w:ascii="Calibri" w:hAnsi="Calibri" w:cs="Calibri"/>
        <w:b w:val="0"/>
        <w:bCs w:val="0"/>
        <w:spacing w:val="-1"/>
        <w:w w:val="100"/>
        <w:sz w:val="20"/>
        <w:szCs w:val="20"/>
      </w:rPr>
    </w:lvl>
    <w:lvl w:ilvl="1">
      <w:numFmt w:val="bullet"/>
      <w:lvlText w:val="•"/>
      <w:lvlJc w:val="left"/>
      <w:pPr>
        <w:ind w:left="810" w:hanging="360"/>
      </w:pPr>
    </w:lvl>
    <w:lvl w:ilvl="2">
      <w:numFmt w:val="bullet"/>
      <w:lvlText w:val="•"/>
      <w:lvlJc w:val="left"/>
      <w:pPr>
        <w:ind w:left="1160" w:hanging="360"/>
      </w:pPr>
    </w:lvl>
    <w:lvl w:ilvl="3">
      <w:numFmt w:val="bullet"/>
      <w:lvlText w:val="•"/>
      <w:lvlJc w:val="left"/>
      <w:pPr>
        <w:ind w:left="1510" w:hanging="360"/>
      </w:pPr>
    </w:lvl>
    <w:lvl w:ilvl="4">
      <w:numFmt w:val="bullet"/>
      <w:lvlText w:val="•"/>
      <w:lvlJc w:val="left"/>
      <w:pPr>
        <w:ind w:left="1860" w:hanging="360"/>
      </w:pPr>
    </w:lvl>
    <w:lvl w:ilvl="5">
      <w:numFmt w:val="bullet"/>
      <w:lvlText w:val="•"/>
      <w:lvlJc w:val="left"/>
      <w:pPr>
        <w:ind w:left="2210" w:hanging="360"/>
      </w:pPr>
    </w:lvl>
    <w:lvl w:ilvl="6">
      <w:numFmt w:val="bullet"/>
      <w:lvlText w:val="•"/>
      <w:lvlJc w:val="left"/>
      <w:pPr>
        <w:ind w:left="2560" w:hanging="360"/>
      </w:pPr>
    </w:lvl>
    <w:lvl w:ilvl="7">
      <w:numFmt w:val="bullet"/>
      <w:lvlText w:val="•"/>
      <w:lvlJc w:val="left"/>
      <w:pPr>
        <w:ind w:left="2910" w:hanging="360"/>
      </w:pPr>
    </w:lvl>
    <w:lvl w:ilvl="8">
      <w:numFmt w:val="bullet"/>
      <w:lvlText w:val="•"/>
      <w:lvlJc w:val="left"/>
      <w:pPr>
        <w:ind w:left="3260" w:hanging="360"/>
      </w:pPr>
    </w:lvl>
  </w:abstractNum>
  <w:abstractNum w:abstractNumId="27" w15:restartNumberingAfterBreak="0">
    <w:nsid w:val="5A040674"/>
    <w:multiLevelType w:val="multilevel"/>
    <w:tmpl w:val="0000088F"/>
    <w:lvl w:ilvl="0">
      <w:start w:val="1"/>
      <w:numFmt w:val="decimal"/>
      <w:lvlText w:val="%1."/>
      <w:lvlJc w:val="left"/>
      <w:pPr>
        <w:ind w:left="463" w:hanging="360"/>
      </w:pPr>
      <w:rPr>
        <w:rFonts w:ascii="Calibri" w:hAnsi="Calibri" w:cs="Calibri"/>
        <w:b w:val="0"/>
        <w:bCs w:val="0"/>
        <w:spacing w:val="-1"/>
        <w:w w:val="100"/>
        <w:sz w:val="20"/>
        <w:szCs w:val="20"/>
      </w:rPr>
    </w:lvl>
    <w:lvl w:ilvl="1">
      <w:numFmt w:val="bullet"/>
      <w:lvlText w:val="•"/>
      <w:lvlJc w:val="left"/>
      <w:pPr>
        <w:ind w:left="785" w:hanging="360"/>
      </w:pPr>
    </w:lvl>
    <w:lvl w:ilvl="2">
      <w:numFmt w:val="bullet"/>
      <w:lvlText w:val="•"/>
      <w:lvlJc w:val="left"/>
      <w:pPr>
        <w:ind w:left="1111" w:hanging="360"/>
      </w:pPr>
    </w:lvl>
    <w:lvl w:ilvl="3">
      <w:numFmt w:val="bullet"/>
      <w:lvlText w:val="•"/>
      <w:lvlJc w:val="left"/>
      <w:pPr>
        <w:ind w:left="1436" w:hanging="360"/>
      </w:pPr>
    </w:lvl>
    <w:lvl w:ilvl="4">
      <w:numFmt w:val="bullet"/>
      <w:lvlText w:val="•"/>
      <w:lvlJc w:val="left"/>
      <w:pPr>
        <w:ind w:left="1762" w:hanging="360"/>
      </w:pPr>
    </w:lvl>
    <w:lvl w:ilvl="5">
      <w:numFmt w:val="bullet"/>
      <w:lvlText w:val="•"/>
      <w:lvlJc w:val="left"/>
      <w:pPr>
        <w:ind w:left="2087" w:hanging="360"/>
      </w:pPr>
    </w:lvl>
    <w:lvl w:ilvl="6">
      <w:numFmt w:val="bullet"/>
      <w:lvlText w:val="•"/>
      <w:lvlJc w:val="left"/>
      <w:pPr>
        <w:ind w:left="2413" w:hanging="360"/>
      </w:pPr>
    </w:lvl>
    <w:lvl w:ilvl="7">
      <w:numFmt w:val="bullet"/>
      <w:lvlText w:val="•"/>
      <w:lvlJc w:val="left"/>
      <w:pPr>
        <w:ind w:left="2738" w:hanging="360"/>
      </w:pPr>
    </w:lvl>
    <w:lvl w:ilvl="8">
      <w:numFmt w:val="bullet"/>
      <w:lvlText w:val="•"/>
      <w:lvlJc w:val="left"/>
      <w:pPr>
        <w:ind w:left="3064" w:hanging="360"/>
      </w:pPr>
    </w:lvl>
  </w:abstractNum>
  <w:abstractNum w:abstractNumId="28" w15:restartNumberingAfterBreak="0">
    <w:nsid w:val="7A2122B2"/>
    <w:multiLevelType w:val="multilevel"/>
    <w:tmpl w:val="00000888"/>
    <w:lvl w:ilvl="0">
      <w:start w:val="1"/>
      <w:numFmt w:val="decimal"/>
      <w:lvlText w:val="%1."/>
      <w:lvlJc w:val="left"/>
      <w:pPr>
        <w:ind w:left="397" w:hanging="270"/>
      </w:pPr>
      <w:rPr>
        <w:rFonts w:ascii="Calibri" w:hAnsi="Calibri" w:cs="Calibri"/>
        <w:b w:val="0"/>
        <w:bCs w:val="0"/>
        <w:spacing w:val="-1"/>
        <w:w w:val="100"/>
        <w:sz w:val="20"/>
        <w:szCs w:val="20"/>
      </w:rPr>
    </w:lvl>
    <w:lvl w:ilvl="1">
      <w:numFmt w:val="bullet"/>
      <w:lvlText w:val="•"/>
      <w:lvlJc w:val="left"/>
      <w:pPr>
        <w:ind w:left="731" w:hanging="270"/>
      </w:pPr>
    </w:lvl>
    <w:lvl w:ilvl="2">
      <w:numFmt w:val="bullet"/>
      <w:lvlText w:val="•"/>
      <w:lvlJc w:val="left"/>
      <w:pPr>
        <w:ind w:left="1063" w:hanging="270"/>
      </w:pPr>
    </w:lvl>
    <w:lvl w:ilvl="3">
      <w:numFmt w:val="bullet"/>
      <w:lvlText w:val="•"/>
      <w:lvlJc w:val="left"/>
      <w:pPr>
        <w:ind w:left="1394" w:hanging="270"/>
      </w:pPr>
    </w:lvl>
    <w:lvl w:ilvl="4">
      <w:numFmt w:val="bullet"/>
      <w:lvlText w:val="•"/>
      <w:lvlJc w:val="left"/>
      <w:pPr>
        <w:ind w:left="1726" w:hanging="270"/>
      </w:pPr>
    </w:lvl>
    <w:lvl w:ilvl="5">
      <w:numFmt w:val="bullet"/>
      <w:lvlText w:val="•"/>
      <w:lvlJc w:val="left"/>
      <w:pPr>
        <w:ind w:left="2057" w:hanging="270"/>
      </w:pPr>
    </w:lvl>
    <w:lvl w:ilvl="6">
      <w:numFmt w:val="bullet"/>
      <w:lvlText w:val="•"/>
      <w:lvlJc w:val="left"/>
      <w:pPr>
        <w:ind w:left="2389" w:hanging="270"/>
      </w:pPr>
    </w:lvl>
    <w:lvl w:ilvl="7">
      <w:numFmt w:val="bullet"/>
      <w:lvlText w:val="•"/>
      <w:lvlJc w:val="left"/>
      <w:pPr>
        <w:ind w:left="2720" w:hanging="270"/>
      </w:pPr>
    </w:lvl>
    <w:lvl w:ilvl="8">
      <w:numFmt w:val="bullet"/>
      <w:lvlText w:val="•"/>
      <w:lvlJc w:val="left"/>
      <w:pPr>
        <w:ind w:left="3052" w:hanging="270"/>
      </w:pPr>
    </w:lvl>
  </w:abstractNum>
  <w:num w:numId="1">
    <w:abstractNumId w:val="1"/>
  </w:num>
  <w:num w:numId="2">
    <w:abstractNumId w:val="0"/>
  </w:num>
  <w:num w:numId="3">
    <w:abstractNumId w:val="2"/>
  </w:num>
  <w:num w:numId="4">
    <w:abstractNumId w:val="24"/>
  </w:num>
  <w:num w:numId="5">
    <w:abstractNumId w:val="20"/>
  </w:num>
  <w:num w:numId="6">
    <w:abstractNumId w:val="6"/>
  </w:num>
  <w:num w:numId="7">
    <w:abstractNumId w:val="5"/>
  </w:num>
  <w:num w:numId="8">
    <w:abstractNumId w:val="4"/>
  </w:num>
  <w:num w:numId="9">
    <w:abstractNumId w:val="3"/>
  </w:num>
  <w:num w:numId="10">
    <w:abstractNumId w:val="9"/>
  </w:num>
  <w:num w:numId="11">
    <w:abstractNumId w:val="8"/>
  </w:num>
  <w:num w:numId="12">
    <w:abstractNumId w:val="7"/>
  </w:num>
  <w:num w:numId="13">
    <w:abstractNumId w:val="15"/>
  </w:num>
  <w:num w:numId="14">
    <w:abstractNumId w:val="14"/>
  </w:num>
  <w:num w:numId="15">
    <w:abstractNumId w:val="13"/>
  </w:num>
  <w:num w:numId="16">
    <w:abstractNumId w:val="12"/>
  </w:num>
  <w:num w:numId="17">
    <w:abstractNumId w:val="11"/>
  </w:num>
  <w:num w:numId="18">
    <w:abstractNumId w:val="10"/>
  </w:num>
  <w:num w:numId="19">
    <w:abstractNumId w:val="16"/>
  </w:num>
  <w:num w:numId="20">
    <w:abstractNumId w:val="18"/>
  </w:num>
  <w:num w:numId="21">
    <w:abstractNumId w:val="28"/>
  </w:num>
  <w:num w:numId="22">
    <w:abstractNumId w:val="25"/>
  </w:num>
  <w:num w:numId="23">
    <w:abstractNumId w:val="21"/>
  </w:num>
  <w:num w:numId="24">
    <w:abstractNumId w:val="22"/>
  </w:num>
  <w:num w:numId="25">
    <w:abstractNumId w:val="27"/>
  </w:num>
  <w:num w:numId="26">
    <w:abstractNumId w:val="23"/>
  </w:num>
  <w:num w:numId="27">
    <w:abstractNumId w:val="17"/>
  </w:num>
  <w:num w:numId="28">
    <w:abstractNumId w:val="1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43"/>
    <w:rsid w:val="00073036"/>
    <w:rsid w:val="000B5707"/>
    <w:rsid w:val="000C17C5"/>
    <w:rsid w:val="000E224A"/>
    <w:rsid w:val="00111943"/>
    <w:rsid w:val="0014547F"/>
    <w:rsid w:val="0020204E"/>
    <w:rsid w:val="00207018"/>
    <w:rsid w:val="002D30F7"/>
    <w:rsid w:val="002D4F2F"/>
    <w:rsid w:val="002E0C35"/>
    <w:rsid w:val="002F5A07"/>
    <w:rsid w:val="003316C9"/>
    <w:rsid w:val="003D0926"/>
    <w:rsid w:val="004544D4"/>
    <w:rsid w:val="004B317B"/>
    <w:rsid w:val="004E5AE4"/>
    <w:rsid w:val="005F3109"/>
    <w:rsid w:val="0065103D"/>
    <w:rsid w:val="0066437B"/>
    <w:rsid w:val="006925CB"/>
    <w:rsid w:val="006C0506"/>
    <w:rsid w:val="006F5259"/>
    <w:rsid w:val="007775DB"/>
    <w:rsid w:val="00796F44"/>
    <w:rsid w:val="007E2BF8"/>
    <w:rsid w:val="00875765"/>
    <w:rsid w:val="00895DB3"/>
    <w:rsid w:val="008E66D8"/>
    <w:rsid w:val="00901A32"/>
    <w:rsid w:val="009124EE"/>
    <w:rsid w:val="009A387B"/>
    <w:rsid w:val="009D43FB"/>
    <w:rsid w:val="00A044B1"/>
    <w:rsid w:val="00A476D9"/>
    <w:rsid w:val="00A80E6C"/>
    <w:rsid w:val="00AB15B8"/>
    <w:rsid w:val="00B42A42"/>
    <w:rsid w:val="00B73692"/>
    <w:rsid w:val="00BC6397"/>
    <w:rsid w:val="00D471DD"/>
    <w:rsid w:val="00D70BF1"/>
    <w:rsid w:val="00D94A97"/>
    <w:rsid w:val="00EC3313"/>
    <w:rsid w:val="00FD072A"/>
    <w:rsid w:val="00FD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E0251-DC35-4FFA-A2EF-37EEBA64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11943"/>
    <w:pPr>
      <w:widowControl w:val="0"/>
      <w:autoSpaceDE w:val="0"/>
      <w:autoSpaceDN w:val="0"/>
      <w:adjustRightInd w:val="0"/>
      <w:spacing w:after="0" w:line="240" w:lineRule="auto"/>
    </w:pPr>
    <w:rPr>
      <w:rFonts w:ascii="Calibri" w:eastAsiaTheme="minorEastAsia" w:hAnsi="Calibri" w:cs="Calibri"/>
      <w:lang w:eastAsia="en-GB"/>
    </w:rPr>
  </w:style>
  <w:style w:type="paragraph" w:styleId="Heading1">
    <w:name w:val="heading 1"/>
    <w:basedOn w:val="Normal"/>
    <w:next w:val="Normal"/>
    <w:link w:val="Heading1Char"/>
    <w:uiPriority w:val="1"/>
    <w:qFormat/>
    <w:rsid w:val="000B5707"/>
    <w:pPr>
      <w:spacing w:before="1"/>
      <w:ind w:left="23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11943"/>
    <w:rPr>
      <w:sz w:val="24"/>
      <w:szCs w:val="24"/>
    </w:rPr>
  </w:style>
  <w:style w:type="paragraph" w:styleId="ListParagraph">
    <w:name w:val="List Paragraph"/>
    <w:basedOn w:val="Normal"/>
    <w:uiPriority w:val="1"/>
    <w:qFormat/>
    <w:rsid w:val="00111943"/>
    <w:pPr>
      <w:ind w:left="720"/>
      <w:contextualSpacing/>
    </w:pPr>
  </w:style>
  <w:style w:type="character" w:styleId="Hyperlink">
    <w:name w:val="Hyperlink"/>
    <w:basedOn w:val="DefaultParagraphFont"/>
    <w:uiPriority w:val="99"/>
    <w:unhideWhenUsed/>
    <w:rsid w:val="000B5707"/>
    <w:rPr>
      <w:color w:val="0000FF"/>
      <w:u w:val="single"/>
    </w:rPr>
  </w:style>
  <w:style w:type="character" w:customStyle="1" w:styleId="Heading1Char">
    <w:name w:val="Heading 1 Char"/>
    <w:basedOn w:val="DefaultParagraphFont"/>
    <w:link w:val="Heading1"/>
    <w:uiPriority w:val="1"/>
    <w:rsid w:val="000B5707"/>
    <w:rPr>
      <w:rFonts w:ascii="Calibri" w:eastAsiaTheme="minorEastAsia" w:hAnsi="Calibri" w:cs="Calibri"/>
      <w:b/>
      <w:bCs/>
      <w:sz w:val="20"/>
      <w:szCs w:val="20"/>
      <w:lang w:eastAsia="en-GB"/>
    </w:rPr>
  </w:style>
  <w:style w:type="paragraph" w:styleId="BodyText">
    <w:name w:val="Body Text"/>
    <w:basedOn w:val="Normal"/>
    <w:link w:val="BodyTextChar"/>
    <w:uiPriority w:val="1"/>
    <w:qFormat/>
    <w:rsid w:val="000B5707"/>
    <w:rPr>
      <w:sz w:val="20"/>
      <w:szCs w:val="20"/>
    </w:rPr>
  </w:style>
  <w:style w:type="character" w:customStyle="1" w:styleId="BodyTextChar">
    <w:name w:val="Body Text Char"/>
    <w:basedOn w:val="DefaultParagraphFont"/>
    <w:link w:val="BodyText"/>
    <w:uiPriority w:val="1"/>
    <w:rsid w:val="000B5707"/>
    <w:rPr>
      <w:rFonts w:ascii="Calibri" w:eastAsiaTheme="minorEastAsia"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233509">
      <w:bodyDiv w:val="1"/>
      <w:marLeft w:val="0"/>
      <w:marRight w:val="0"/>
      <w:marTop w:val="0"/>
      <w:marBottom w:val="0"/>
      <w:divBdr>
        <w:top w:val="none" w:sz="0" w:space="0" w:color="auto"/>
        <w:left w:val="none" w:sz="0" w:space="0" w:color="auto"/>
        <w:bottom w:val="none" w:sz="0" w:space="0" w:color="auto"/>
        <w:right w:val="none" w:sz="0" w:space="0" w:color="auto"/>
      </w:divBdr>
    </w:div>
    <w:div w:id="182789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evansvanodine.co.uk/assets/eng_e-dose_EC4_sanitiser.pdf" TargetMode="External"/><Relationship Id="rId26" Type="http://schemas.openxmlformats.org/officeDocument/2006/relationships/hyperlink" Target="https://gov.wales/sites/default/files/publications/2020-07/operational-guidance-for-schools-and-settings-from-the-autumn-term.pdf?fbclid=IwAR39vEJAw7UM5ekQY_Qf_W-C0e60tyyQYWZ0vfoR_zFsiBYSn_BLZE63gqc" TargetMode="External"/><Relationship Id="rId39" Type="http://schemas.openxmlformats.org/officeDocument/2006/relationships/image" Target="media/image50.jpeg"/><Relationship Id="rId3" Type="http://schemas.openxmlformats.org/officeDocument/2006/relationships/styles" Target="styles.xml"/><Relationship Id="rId21" Type="http://schemas.openxmlformats.org/officeDocument/2006/relationships/hyperlink" Target="https://www.evansvanodine.co.uk/assets/eng_e-dose_EC4_sanitiser.pdf" TargetMode="External"/><Relationship Id="rId34" Type="http://schemas.openxmlformats.org/officeDocument/2006/relationships/image" Target="media/image12.png"/><Relationship Id="rId42" Type="http://schemas.openxmlformats.org/officeDocument/2006/relationships/image" Target="media/image15.png"/><Relationship Id="rId47" Type="http://schemas.openxmlformats.org/officeDocument/2006/relationships/hyperlink" Target="http://www.scouts.org.uk/coronavirus" TargetMode="External"/><Relationship Id="rId50" Type="http://schemas.openxmlformats.org/officeDocument/2006/relationships/hyperlink" Target="http://www.scouts.org.uk/coronavirus"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www.selden.co.uk/sdsarchive/SELDEN_C500_C500.pdf" TargetMode="External"/><Relationship Id="rId25" Type="http://schemas.openxmlformats.org/officeDocument/2006/relationships/hyperlink" Target="http://www.scouts.org.uk/coronavirus" TargetMode="External"/><Relationship Id="rId33" Type="http://schemas.openxmlformats.org/officeDocument/2006/relationships/image" Target="media/image12.jpeg"/><Relationship Id="rId38" Type="http://schemas.openxmlformats.org/officeDocument/2006/relationships/image" Target="media/image40.jpeg"/><Relationship Id="rId46" Type="http://schemas.openxmlformats.org/officeDocument/2006/relationships/hyperlink" Target="http://www.scouts.org.uk/coronavirus" TargetMode="External"/><Relationship Id="rId2" Type="http://schemas.openxmlformats.org/officeDocument/2006/relationships/numbering" Target="numbering.xml"/><Relationship Id="rId16" Type="http://schemas.openxmlformats.org/officeDocument/2006/relationships/hyperlink" Target="https://gov.wales/sites/default/files/publications/2020-07/operational-guidance-for-schools-and-settings-from-the-autumn-term.pdf?fbclid=IwAR39vEJAw7UM5ekQY_Qf_W-C0e60tyyQYWZ0vfoR_zFsiBYSn_BLZE63gqc" TargetMode="External"/><Relationship Id="rId20" Type="http://schemas.openxmlformats.org/officeDocument/2006/relationships/hyperlink" Target="http://www.selden.co.uk/sdsarchive/SELDEN_C500_C500.pdf" TargetMode="External"/><Relationship Id="rId29" Type="http://schemas.openxmlformats.org/officeDocument/2006/relationships/image" Target="media/image90.jpeg"/><Relationship Id="rId41" Type="http://schemas.openxmlformats.org/officeDocument/2006/relationships/image" Target="media/image130.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www.nhs.uk/conditions/coronavirus-covid-19/check-if-you-have-coronavirus-symptoms/" TargetMode="External"/><Relationship Id="rId32" Type="http://schemas.openxmlformats.org/officeDocument/2006/relationships/image" Target="media/image11.png"/><Relationship Id="rId37" Type="http://schemas.openxmlformats.org/officeDocument/2006/relationships/image" Target="media/image16.jpeg"/><Relationship Id="rId40" Type="http://schemas.openxmlformats.org/officeDocument/2006/relationships/image" Target="media/image13.png"/><Relationship Id="rId45" Type="http://schemas.openxmlformats.org/officeDocument/2006/relationships/hyperlink" Target="http://www.gov.uk/coronaviru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gov.wales/volunteering-third-sector-coronavirus" TargetMode="External"/><Relationship Id="rId28" Type="http://schemas.openxmlformats.org/officeDocument/2006/relationships/image" Target="media/image9.jpeg"/><Relationship Id="rId36" Type="http://schemas.openxmlformats.org/officeDocument/2006/relationships/image" Target="media/image15.jpeg"/><Relationship Id="rId49" Type="http://schemas.openxmlformats.org/officeDocument/2006/relationships/hyperlink" Target="http://www.gov.uk/coronavirus" TargetMode="External"/><Relationship Id="rId10" Type="http://schemas.openxmlformats.org/officeDocument/2006/relationships/hyperlink" Target="https://www.evansvanodine.co.uk/assets/eng_e-dose_EC4_sanitiser.pdf" TargetMode="External"/><Relationship Id="rId19" Type="http://schemas.openxmlformats.org/officeDocument/2006/relationships/image" Target="media/image8.jpg"/><Relationship Id="rId31" Type="http://schemas.openxmlformats.org/officeDocument/2006/relationships/image" Target="media/image11.jpeg"/><Relationship Id="rId44" Type="http://schemas.openxmlformats.org/officeDocument/2006/relationships/image" Target="media/image17.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lden.co.uk/sdsarchive/SELDEN_C500_C500.pdf" TargetMode="External"/><Relationship Id="rId14" Type="http://schemas.openxmlformats.org/officeDocument/2006/relationships/image" Target="media/image6.jpeg"/><Relationship Id="rId22" Type="http://schemas.openxmlformats.org/officeDocument/2006/relationships/hyperlink" Target="https://gov.wales/coronavirus" TargetMode="External"/><Relationship Id="rId27" Type="http://schemas.openxmlformats.org/officeDocument/2006/relationships/hyperlink" Target="https://scoutscymru.org.uk/members/coronavirus-support/" TargetMode="External"/><Relationship Id="rId30" Type="http://schemas.openxmlformats.org/officeDocument/2006/relationships/image" Target="media/image10.png"/><Relationship Id="rId35" Type="http://schemas.openxmlformats.org/officeDocument/2006/relationships/image" Target="media/image14.png"/><Relationship Id="rId43" Type="http://schemas.openxmlformats.org/officeDocument/2006/relationships/image" Target="media/image150.png"/><Relationship Id="rId48" Type="http://schemas.openxmlformats.org/officeDocument/2006/relationships/image" Target="media/image18.jpeg"/><Relationship Id="rId8" Type="http://schemas.openxmlformats.org/officeDocument/2006/relationships/hyperlink" Target="https://www.evansvanodine.co.uk/assets/eng_e-dose_EC4_sanitiser.pdf" TargetMode="External"/><Relationship Id="rId51" Type="http://schemas.openxmlformats.org/officeDocument/2006/relationships/hyperlink" Target="http://www.scouts.org.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95ACA-B946-4291-810D-DC885307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2973</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warden@silvercross.org.uk</dc:creator>
  <cp:keywords/>
  <dc:description/>
  <cp:lastModifiedBy>warden@silvercross.org.uk</cp:lastModifiedBy>
  <cp:revision>5</cp:revision>
  <dcterms:created xsi:type="dcterms:W3CDTF">2021-12-04T13:03:00Z</dcterms:created>
  <dcterms:modified xsi:type="dcterms:W3CDTF">2021-12-08T15:47:00Z</dcterms:modified>
</cp:coreProperties>
</file>